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7F1" w:rsidRPr="00AE6B71" w:rsidRDefault="007057F1" w:rsidP="007057F1">
      <w:pPr>
        <w:pStyle w:val="1"/>
        <w:rPr>
          <w:b/>
          <w:sz w:val="24"/>
          <w:szCs w:val="24"/>
        </w:rPr>
      </w:pPr>
      <w:r w:rsidRPr="00912606">
        <w:rPr>
          <w:b/>
          <w:color w:val="000000"/>
          <w:sz w:val="24"/>
          <w:szCs w:val="24"/>
        </w:rPr>
        <w:t>Протокол</w:t>
      </w:r>
      <w:r w:rsidR="00932E36">
        <w:rPr>
          <w:b/>
          <w:color w:val="000000"/>
          <w:sz w:val="24"/>
          <w:szCs w:val="24"/>
        </w:rPr>
        <w:t xml:space="preserve"> № </w:t>
      </w:r>
      <w:r w:rsidR="00816B02">
        <w:rPr>
          <w:b/>
          <w:color w:val="000000"/>
          <w:sz w:val="24"/>
          <w:szCs w:val="24"/>
        </w:rPr>
        <w:t>24</w:t>
      </w:r>
    </w:p>
    <w:p w:rsidR="007057F1" w:rsidRPr="00912606" w:rsidRDefault="007057F1" w:rsidP="007057F1">
      <w:pPr>
        <w:pStyle w:val="1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>заседания Правления</w:t>
      </w:r>
    </w:p>
    <w:p w:rsidR="007057F1" w:rsidRPr="00912606" w:rsidRDefault="007057F1" w:rsidP="007057F1">
      <w:pPr>
        <w:pStyle w:val="3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 xml:space="preserve">комитета по тарифам и ценовой политике </w:t>
      </w:r>
    </w:p>
    <w:p w:rsidR="007057F1" w:rsidRPr="00912606" w:rsidRDefault="007057F1" w:rsidP="007057F1">
      <w:pPr>
        <w:pStyle w:val="3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>Ленинградской области</w:t>
      </w:r>
      <w:r>
        <w:rPr>
          <w:b/>
          <w:sz w:val="24"/>
          <w:szCs w:val="24"/>
        </w:rPr>
        <w:t xml:space="preserve"> </w:t>
      </w:r>
    </w:p>
    <w:p w:rsidR="007057F1" w:rsidRPr="00912606" w:rsidRDefault="007057F1" w:rsidP="007057F1">
      <w:pPr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ab/>
        <w:t xml:space="preserve">          </w:t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  <w:t xml:space="preserve">                                                </w:t>
      </w:r>
      <w:r>
        <w:rPr>
          <w:b/>
          <w:sz w:val="24"/>
          <w:szCs w:val="24"/>
        </w:rPr>
        <w:t xml:space="preserve">                    </w:t>
      </w:r>
      <w:r w:rsidRPr="00912606">
        <w:rPr>
          <w:b/>
          <w:sz w:val="24"/>
          <w:szCs w:val="24"/>
        </w:rPr>
        <w:t xml:space="preserve">  </w:t>
      </w:r>
    </w:p>
    <w:p w:rsidR="007057F1" w:rsidRDefault="00816B02" w:rsidP="007057F1">
      <w:pPr>
        <w:rPr>
          <w:sz w:val="24"/>
          <w:szCs w:val="24"/>
        </w:rPr>
      </w:pPr>
      <w:r>
        <w:rPr>
          <w:sz w:val="24"/>
          <w:szCs w:val="24"/>
        </w:rPr>
        <w:t>03 августа</w:t>
      </w:r>
      <w:r w:rsidR="007057F1">
        <w:rPr>
          <w:sz w:val="24"/>
          <w:szCs w:val="24"/>
        </w:rPr>
        <w:t xml:space="preserve"> 201</w:t>
      </w:r>
      <w:r w:rsidR="00D65BBE">
        <w:rPr>
          <w:sz w:val="24"/>
          <w:szCs w:val="24"/>
        </w:rPr>
        <w:t>8</w:t>
      </w:r>
      <w:r w:rsidR="007057F1">
        <w:rPr>
          <w:sz w:val="24"/>
          <w:szCs w:val="24"/>
        </w:rPr>
        <w:t xml:space="preserve"> года                    </w:t>
      </w:r>
      <w:r w:rsidR="00B26219">
        <w:rPr>
          <w:sz w:val="24"/>
          <w:szCs w:val="24"/>
        </w:rPr>
        <w:t xml:space="preserve">   </w:t>
      </w:r>
      <w:r w:rsidR="007057F1">
        <w:rPr>
          <w:sz w:val="24"/>
          <w:szCs w:val="24"/>
        </w:rPr>
        <w:t xml:space="preserve">                 </w:t>
      </w:r>
      <w:r w:rsidR="009E045E">
        <w:rPr>
          <w:sz w:val="24"/>
          <w:szCs w:val="24"/>
        </w:rPr>
        <w:t xml:space="preserve">    </w:t>
      </w:r>
      <w:r w:rsidR="00D65BBE">
        <w:rPr>
          <w:sz w:val="24"/>
          <w:szCs w:val="24"/>
        </w:rPr>
        <w:t xml:space="preserve">   </w:t>
      </w:r>
      <w:r w:rsidR="007057F1">
        <w:rPr>
          <w:sz w:val="24"/>
          <w:szCs w:val="24"/>
        </w:rPr>
        <w:t xml:space="preserve">     </w:t>
      </w:r>
      <w:r w:rsidR="00644EE3">
        <w:rPr>
          <w:sz w:val="24"/>
          <w:szCs w:val="24"/>
        </w:rPr>
        <w:t xml:space="preserve">  </w:t>
      </w:r>
      <w:r w:rsidR="007057F1">
        <w:rPr>
          <w:sz w:val="24"/>
          <w:szCs w:val="24"/>
        </w:rPr>
        <w:t xml:space="preserve">                                 </w:t>
      </w:r>
      <w:r w:rsidR="002C6960">
        <w:rPr>
          <w:sz w:val="24"/>
          <w:szCs w:val="24"/>
        </w:rPr>
        <w:t xml:space="preserve">            </w:t>
      </w:r>
      <w:r w:rsidR="005A40CD">
        <w:rPr>
          <w:sz w:val="24"/>
          <w:szCs w:val="24"/>
        </w:rPr>
        <w:t xml:space="preserve">        Санкт-Пете</w:t>
      </w:r>
      <w:r w:rsidR="007057F1">
        <w:rPr>
          <w:sz w:val="24"/>
          <w:szCs w:val="24"/>
        </w:rPr>
        <w:t>рбург</w:t>
      </w:r>
    </w:p>
    <w:p w:rsidR="007057F1" w:rsidRPr="007057F1" w:rsidRDefault="007057F1" w:rsidP="007057F1">
      <w:pPr>
        <w:rPr>
          <w:sz w:val="24"/>
          <w:szCs w:val="24"/>
        </w:rPr>
      </w:pPr>
    </w:p>
    <w:p w:rsidR="007057F1" w:rsidRPr="007057F1" w:rsidRDefault="007057F1" w:rsidP="007057F1">
      <w:pPr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Председательствовал: </w:t>
      </w:r>
      <w:r w:rsidR="00894DB5">
        <w:rPr>
          <w:sz w:val="24"/>
          <w:szCs w:val="24"/>
        </w:rPr>
        <w:t xml:space="preserve">Кийски Артур </w:t>
      </w:r>
      <w:proofErr w:type="spellStart"/>
      <w:r w:rsidR="00894DB5">
        <w:rPr>
          <w:sz w:val="24"/>
          <w:szCs w:val="24"/>
        </w:rPr>
        <w:t>Валтерович</w:t>
      </w:r>
      <w:proofErr w:type="spellEnd"/>
      <w:r w:rsidR="00894DB5">
        <w:rPr>
          <w:sz w:val="24"/>
          <w:szCs w:val="24"/>
        </w:rPr>
        <w:t>.</w:t>
      </w:r>
      <w:r w:rsidRPr="001E544D">
        <w:rPr>
          <w:sz w:val="24"/>
          <w:szCs w:val="24"/>
        </w:rPr>
        <w:t xml:space="preserve"> </w:t>
      </w:r>
    </w:p>
    <w:p w:rsidR="00B26219" w:rsidRPr="00B26219" w:rsidRDefault="002627EB" w:rsidP="00B26219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Присутствовали ч</w:t>
      </w:r>
      <w:r w:rsidR="007057F1">
        <w:rPr>
          <w:b/>
          <w:sz w:val="24"/>
          <w:szCs w:val="24"/>
        </w:rPr>
        <w:t>лены правления комитета по тарифам и ценовой политике Ленинградской области</w:t>
      </w:r>
      <w:r w:rsidR="007057F1" w:rsidRPr="001E544D">
        <w:rPr>
          <w:b/>
          <w:sz w:val="24"/>
          <w:szCs w:val="24"/>
        </w:rPr>
        <w:t>:</w:t>
      </w:r>
      <w:r w:rsidR="000A309D">
        <w:rPr>
          <w:sz w:val="24"/>
          <w:szCs w:val="24"/>
        </w:rPr>
        <w:t xml:space="preserve"> </w:t>
      </w:r>
      <w:r w:rsidR="000A309D" w:rsidRPr="000A309D">
        <w:rPr>
          <w:sz w:val="24"/>
          <w:szCs w:val="24"/>
        </w:rPr>
        <w:t xml:space="preserve">Свиридова Татьяна Львовна, </w:t>
      </w:r>
      <w:proofErr w:type="spellStart"/>
      <w:r w:rsidR="000A309D" w:rsidRPr="000A309D">
        <w:rPr>
          <w:sz w:val="24"/>
          <w:szCs w:val="24"/>
        </w:rPr>
        <w:t>Синюкова</w:t>
      </w:r>
      <w:proofErr w:type="spellEnd"/>
      <w:r w:rsidR="000A309D" w:rsidRPr="000A309D">
        <w:rPr>
          <w:sz w:val="24"/>
          <w:szCs w:val="24"/>
        </w:rPr>
        <w:t xml:space="preserve"> Ирина Васильевна, Зороян Сурен Георгиевич</w:t>
      </w:r>
      <w:r w:rsidR="00816B02">
        <w:rPr>
          <w:sz w:val="24"/>
          <w:szCs w:val="24"/>
        </w:rPr>
        <w:t xml:space="preserve"> (голосовал заочно)</w:t>
      </w:r>
      <w:r w:rsidR="000A309D" w:rsidRPr="000A309D">
        <w:rPr>
          <w:sz w:val="24"/>
          <w:szCs w:val="24"/>
        </w:rPr>
        <w:t>, Курылко Светлана Анатольевна</w:t>
      </w:r>
      <w:r w:rsidR="00B26219" w:rsidRPr="00B26219">
        <w:rPr>
          <w:sz w:val="24"/>
          <w:szCs w:val="24"/>
        </w:rPr>
        <w:t xml:space="preserve">. </w:t>
      </w:r>
    </w:p>
    <w:p w:rsidR="00644EE3" w:rsidRDefault="00B26219" w:rsidP="00B26219">
      <w:pPr>
        <w:ind w:firstLine="567"/>
        <w:jc w:val="both"/>
        <w:rPr>
          <w:sz w:val="24"/>
          <w:szCs w:val="24"/>
        </w:rPr>
      </w:pPr>
      <w:r w:rsidRPr="00B26219">
        <w:rPr>
          <w:sz w:val="24"/>
          <w:szCs w:val="24"/>
        </w:rPr>
        <w:t xml:space="preserve">Представитель Управления Федеральной антимонопольной службы по Ленинградской области </w:t>
      </w:r>
      <w:proofErr w:type="spellStart"/>
      <w:r w:rsidR="009231A5">
        <w:rPr>
          <w:sz w:val="24"/>
          <w:szCs w:val="24"/>
        </w:rPr>
        <w:t>Загребельный</w:t>
      </w:r>
      <w:proofErr w:type="spellEnd"/>
      <w:r w:rsidR="009231A5">
        <w:rPr>
          <w:sz w:val="24"/>
          <w:szCs w:val="24"/>
        </w:rPr>
        <w:t xml:space="preserve"> Никита Евгеньевич </w:t>
      </w:r>
      <w:r w:rsidRPr="00B26219">
        <w:rPr>
          <w:sz w:val="24"/>
          <w:szCs w:val="24"/>
        </w:rPr>
        <w:t>с правом совещательного голоса.</w:t>
      </w:r>
    </w:p>
    <w:p w:rsidR="00644EE3" w:rsidRDefault="00644EE3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A34C6B" w:rsidRDefault="00A34C6B" w:rsidP="00A34C6B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Повестка заседания Правления </w:t>
      </w:r>
      <w:proofErr w:type="spellStart"/>
      <w:r>
        <w:rPr>
          <w:b/>
          <w:sz w:val="24"/>
          <w:szCs w:val="24"/>
        </w:rPr>
        <w:t>ЛенРТК</w:t>
      </w:r>
      <w:proofErr w:type="spellEnd"/>
      <w:r>
        <w:rPr>
          <w:sz w:val="24"/>
          <w:szCs w:val="24"/>
        </w:rPr>
        <w:t>.</w:t>
      </w:r>
    </w:p>
    <w:p w:rsidR="007057F1" w:rsidRDefault="007057F1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816B02" w:rsidRPr="00816B02" w:rsidRDefault="00816B02" w:rsidP="00816B02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816B02">
        <w:rPr>
          <w:sz w:val="24"/>
          <w:szCs w:val="24"/>
        </w:rPr>
        <w:t>1.</w:t>
      </w:r>
      <w:r w:rsidRPr="00816B02">
        <w:rPr>
          <w:sz w:val="24"/>
          <w:szCs w:val="24"/>
        </w:rPr>
        <w:tab/>
        <w:t>Об установлении тарифов на тепловую энергию, поставляемую обществом с ограниченной ответственностью «Топливная компания «</w:t>
      </w:r>
      <w:proofErr w:type="spellStart"/>
      <w:r w:rsidRPr="00816B02">
        <w:rPr>
          <w:sz w:val="24"/>
          <w:szCs w:val="24"/>
        </w:rPr>
        <w:t>Мурино</w:t>
      </w:r>
      <w:proofErr w:type="spellEnd"/>
      <w:r w:rsidRPr="00816B02">
        <w:rPr>
          <w:sz w:val="24"/>
          <w:szCs w:val="24"/>
        </w:rPr>
        <w:t>» потребителям на территории Ленинградской области в 2018 году.</w:t>
      </w:r>
    </w:p>
    <w:p w:rsidR="00816B02" w:rsidRPr="00816B02" w:rsidRDefault="00816B02" w:rsidP="00816B02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816B02">
        <w:rPr>
          <w:sz w:val="24"/>
          <w:szCs w:val="24"/>
        </w:rPr>
        <w:t>2.</w:t>
      </w:r>
      <w:r w:rsidRPr="00816B02">
        <w:rPr>
          <w:sz w:val="24"/>
          <w:szCs w:val="24"/>
        </w:rPr>
        <w:tab/>
      </w:r>
      <w:proofErr w:type="gramStart"/>
      <w:r w:rsidRPr="00816B02">
        <w:rPr>
          <w:sz w:val="24"/>
          <w:szCs w:val="24"/>
        </w:rPr>
        <w:t>О внесении изменений в приказ комитета по тарифам и ценовой политике Ленинградской области от 19 декабря 2017 года № 585-п «Об установлении тарифов на тепловую энергию и горячую воду (горячее водоснабжение), поставляемые населению, организациям, приобретающим тепловую энергию и горячую воду для предоставления коммунальных услуг населению, на территории Всеволожского муниципального района Ленинградской области в 2018 году.</w:t>
      </w:r>
      <w:proofErr w:type="gramEnd"/>
    </w:p>
    <w:p w:rsidR="000A309D" w:rsidRDefault="00816B02" w:rsidP="00816B02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816B02">
        <w:rPr>
          <w:sz w:val="24"/>
          <w:szCs w:val="24"/>
        </w:rPr>
        <w:t>3.</w:t>
      </w:r>
      <w:r w:rsidRPr="00816B02">
        <w:rPr>
          <w:sz w:val="24"/>
          <w:szCs w:val="24"/>
        </w:rPr>
        <w:tab/>
      </w:r>
      <w:proofErr w:type="gramStart"/>
      <w:r w:rsidRPr="00816B02">
        <w:rPr>
          <w:sz w:val="24"/>
          <w:szCs w:val="24"/>
        </w:rPr>
        <w:t>О внесении изменений в приказ комитета по тарифам и ценовой политике Ленинградской области от 19 декабря 2017 года № 633-п «Об установлении тарифов на тепловую энергию и горячую воду (горячее водоснабжение), поставляемые населению, организациям, приобретающим тепловую энергию и горячую воду для предоставления коммунальных услуг населению, на территории Гатчинского муниципального района Ленинградской области в 2018 году.</w:t>
      </w:r>
      <w:proofErr w:type="gramEnd"/>
    </w:p>
    <w:p w:rsidR="00792041" w:rsidRDefault="00792041" w:rsidP="009E045E">
      <w:pPr>
        <w:tabs>
          <w:tab w:val="left" w:pos="851"/>
        </w:tabs>
        <w:ind w:firstLine="567"/>
        <w:jc w:val="both"/>
        <w:rPr>
          <w:sz w:val="24"/>
          <w:szCs w:val="24"/>
        </w:rPr>
      </w:pPr>
    </w:p>
    <w:p w:rsidR="009231A5" w:rsidRPr="009231A5" w:rsidRDefault="00792041" w:rsidP="009231A5">
      <w:pPr>
        <w:ind w:firstLine="426"/>
        <w:jc w:val="both"/>
        <w:rPr>
          <w:sz w:val="24"/>
          <w:szCs w:val="24"/>
        </w:rPr>
      </w:pPr>
      <w:r w:rsidRPr="00792041">
        <w:rPr>
          <w:b/>
          <w:sz w:val="24"/>
          <w:szCs w:val="24"/>
        </w:rPr>
        <w:t>1. По вопросу повестки «</w:t>
      </w:r>
      <w:r w:rsidR="009231A5" w:rsidRPr="009231A5">
        <w:rPr>
          <w:b/>
          <w:sz w:val="24"/>
          <w:szCs w:val="24"/>
        </w:rPr>
        <w:t>Об установлении тарифов на тепловую энергию, поставляемую обществом с ограниченной ответственностью «Топливная компания «</w:t>
      </w:r>
      <w:proofErr w:type="spellStart"/>
      <w:r w:rsidR="009231A5" w:rsidRPr="009231A5">
        <w:rPr>
          <w:b/>
          <w:sz w:val="24"/>
          <w:szCs w:val="24"/>
        </w:rPr>
        <w:t>Мурино</w:t>
      </w:r>
      <w:proofErr w:type="spellEnd"/>
      <w:r w:rsidR="009231A5" w:rsidRPr="009231A5">
        <w:rPr>
          <w:b/>
          <w:sz w:val="24"/>
          <w:szCs w:val="24"/>
        </w:rPr>
        <w:t>» потребителям на территории Ленинградской области в 2018 году</w:t>
      </w:r>
      <w:r w:rsidRPr="00792041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proofErr w:type="gramStart"/>
      <w:r w:rsidR="009231A5" w:rsidRPr="009231A5">
        <w:rPr>
          <w:sz w:val="24"/>
          <w:szCs w:val="24"/>
        </w:rPr>
        <w:t>выступила</w:t>
      </w:r>
      <w:proofErr w:type="gramEnd"/>
      <w:r w:rsidR="009231A5" w:rsidRPr="009231A5">
        <w:rPr>
          <w:sz w:val="24"/>
          <w:szCs w:val="24"/>
        </w:rPr>
        <w:t xml:space="preserve"> начальник отдела регулирования тарифов (цен) в сфере теплоснабжения департамента регулирования тарифов организаций коммунального комплекса и электрической энергии комитета Курылко С.А., изложила основные положения экспертного заключения по обоснованию корректировки уровней тарифов на тепловую энергию</w:t>
      </w:r>
      <w:r w:rsidR="00DD4B47">
        <w:rPr>
          <w:sz w:val="24"/>
          <w:szCs w:val="24"/>
        </w:rPr>
        <w:t>,</w:t>
      </w:r>
      <w:r w:rsidR="009231A5" w:rsidRPr="009231A5">
        <w:rPr>
          <w:sz w:val="24"/>
          <w:szCs w:val="24"/>
        </w:rPr>
        <w:t xml:space="preserve"> </w:t>
      </w:r>
      <w:proofErr w:type="gramStart"/>
      <w:r w:rsidR="009231A5" w:rsidRPr="009231A5">
        <w:rPr>
          <w:sz w:val="24"/>
          <w:szCs w:val="24"/>
        </w:rPr>
        <w:t>поставляемую</w:t>
      </w:r>
      <w:proofErr w:type="gramEnd"/>
      <w:r w:rsidR="009231A5" w:rsidRPr="009231A5">
        <w:rPr>
          <w:sz w:val="24"/>
          <w:szCs w:val="24"/>
        </w:rPr>
        <w:t xml:space="preserve"> обществом с ограниченной ответственностью «Топливная компания «</w:t>
      </w:r>
      <w:proofErr w:type="spellStart"/>
      <w:r w:rsidR="009231A5" w:rsidRPr="009231A5">
        <w:rPr>
          <w:sz w:val="24"/>
          <w:szCs w:val="24"/>
        </w:rPr>
        <w:t>Мурино</w:t>
      </w:r>
      <w:proofErr w:type="spellEnd"/>
      <w:r w:rsidR="009231A5" w:rsidRPr="009231A5">
        <w:rPr>
          <w:sz w:val="24"/>
          <w:szCs w:val="24"/>
        </w:rPr>
        <w:t>» (ООО «ТК «</w:t>
      </w:r>
      <w:proofErr w:type="spellStart"/>
      <w:r w:rsidR="009231A5" w:rsidRPr="009231A5">
        <w:rPr>
          <w:sz w:val="24"/>
          <w:szCs w:val="24"/>
        </w:rPr>
        <w:t>Мурино</w:t>
      </w:r>
      <w:proofErr w:type="spellEnd"/>
      <w:r w:rsidR="009231A5" w:rsidRPr="009231A5">
        <w:rPr>
          <w:sz w:val="24"/>
          <w:szCs w:val="24"/>
        </w:rPr>
        <w:t>») на территории Ленинградской области на период 2018 года, в соответствии с заявлением ООО «ТК «</w:t>
      </w:r>
      <w:proofErr w:type="spellStart"/>
      <w:r w:rsidR="009231A5" w:rsidRPr="009231A5">
        <w:rPr>
          <w:sz w:val="24"/>
          <w:szCs w:val="24"/>
        </w:rPr>
        <w:t>Мурино</w:t>
      </w:r>
      <w:proofErr w:type="spellEnd"/>
      <w:r w:rsidR="009231A5" w:rsidRPr="009231A5">
        <w:rPr>
          <w:sz w:val="24"/>
          <w:szCs w:val="24"/>
        </w:rPr>
        <w:t>» (</w:t>
      </w:r>
      <w:proofErr w:type="spellStart"/>
      <w:r w:rsidR="009231A5" w:rsidRPr="009231A5">
        <w:rPr>
          <w:sz w:val="24"/>
          <w:szCs w:val="24"/>
        </w:rPr>
        <w:t>вх</w:t>
      </w:r>
      <w:proofErr w:type="spellEnd"/>
      <w:r w:rsidR="009231A5" w:rsidRPr="009231A5">
        <w:rPr>
          <w:sz w:val="24"/>
          <w:szCs w:val="24"/>
        </w:rPr>
        <w:t>. от 12.03.2018 года № КТ-1-1264/2018) об установлении тарифов в сфере теплоснабжения на 2018 год.</w:t>
      </w:r>
    </w:p>
    <w:p w:rsidR="009231A5" w:rsidRPr="009231A5" w:rsidRDefault="0050590D" w:rsidP="009231A5">
      <w:pPr>
        <w:ind w:firstLine="426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ООО «ТК </w:t>
      </w:r>
      <w:proofErr w:type="spellStart"/>
      <w:r>
        <w:rPr>
          <w:color w:val="000000"/>
          <w:sz w:val="24"/>
          <w:szCs w:val="24"/>
        </w:rPr>
        <w:t>Мурино</w:t>
      </w:r>
      <w:proofErr w:type="spellEnd"/>
      <w:r w:rsidR="009231A5" w:rsidRPr="009231A5">
        <w:rPr>
          <w:color w:val="000000"/>
          <w:sz w:val="24"/>
          <w:szCs w:val="24"/>
        </w:rPr>
        <w:t xml:space="preserve">» представлено письмо о согласии с предложенным </w:t>
      </w:r>
      <w:proofErr w:type="spellStart"/>
      <w:r w:rsidR="009231A5" w:rsidRPr="009231A5">
        <w:rPr>
          <w:color w:val="000000"/>
          <w:sz w:val="24"/>
          <w:szCs w:val="24"/>
        </w:rPr>
        <w:t>ЛенРТК</w:t>
      </w:r>
      <w:proofErr w:type="spellEnd"/>
      <w:r w:rsidR="009231A5" w:rsidRPr="009231A5">
        <w:rPr>
          <w:color w:val="000000"/>
          <w:sz w:val="24"/>
          <w:szCs w:val="24"/>
        </w:rPr>
        <w:t xml:space="preserve"> уровнем тарифа и с просьбой рассмотреть вопрос без участия представителей организации (</w:t>
      </w:r>
      <w:proofErr w:type="spellStart"/>
      <w:r w:rsidR="009231A5" w:rsidRPr="009231A5">
        <w:rPr>
          <w:color w:val="000000"/>
          <w:sz w:val="24"/>
          <w:szCs w:val="24"/>
        </w:rPr>
        <w:t>вх</w:t>
      </w:r>
      <w:proofErr w:type="spellEnd"/>
      <w:r w:rsidR="009231A5" w:rsidRPr="009231A5">
        <w:rPr>
          <w:color w:val="000000"/>
          <w:sz w:val="24"/>
          <w:szCs w:val="24"/>
        </w:rPr>
        <w:t>.</w:t>
      </w:r>
      <w:proofErr w:type="gramEnd"/>
      <w:r w:rsidR="009231A5" w:rsidRPr="009231A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9231A5" w:rsidRPr="009231A5">
        <w:rPr>
          <w:color w:val="000000"/>
          <w:sz w:val="24"/>
          <w:szCs w:val="24"/>
        </w:rPr>
        <w:t>ЛенРТК</w:t>
      </w:r>
      <w:proofErr w:type="spellEnd"/>
      <w:r w:rsidR="009231A5" w:rsidRPr="009231A5">
        <w:rPr>
          <w:color w:val="000000"/>
          <w:sz w:val="24"/>
          <w:szCs w:val="24"/>
        </w:rPr>
        <w:t xml:space="preserve"> от </w:t>
      </w:r>
      <w:r>
        <w:rPr>
          <w:color w:val="000000"/>
          <w:sz w:val="24"/>
          <w:szCs w:val="24"/>
        </w:rPr>
        <w:t xml:space="preserve">02.08.2018 </w:t>
      </w:r>
      <w:r w:rsidR="009231A5" w:rsidRPr="009231A5">
        <w:rPr>
          <w:color w:val="000000"/>
          <w:sz w:val="24"/>
          <w:szCs w:val="24"/>
        </w:rPr>
        <w:t xml:space="preserve">№ </w:t>
      </w:r>
      <w:r>
        <w:rPr>
          <w:color w:val="000000"/>
          <w:sz w:val="24"/>
          <w:szCs w:val="24"/>
        </w:rPr>
        <w:t>КТ-1-4338/2018</w:t>
      </w:r>
      <w:r w:rsidR="009231A5" w:rsidRPr="009231A5">
        <w:rPr>
          <w:color w:val="000000"/>
          <w:sz w:val="24"/>
          <w:szCs w:val="24"/>
        </w:rPr>
        <w:t>).</w:t>
      </w:r>
      <w:proofErr w:type="gramEnd"/>
    </w:p>
    <w:p w:rsidR="009231A5" w:rsidRPr="009231A5" w:rsidRDefault="009231A5" w:rsidP="009231A5">
      <w:pPr>
        <w:ind w:left="-142" w:firstLine="567"/>
        <w:jc w:val="both"/>
        <w:rPr>
          <w:sz w:val="24"/>
          <w:szCs w:val="24"/>
        </w:rPr>
      </w:pPr>
    </w:p>
    <w:p w:rsidR="009231A5" w:rsidRPr="009231A5" w:rsidRDefault="009231A5" w:rsidP="009231A5">
      <w:pPr>
        <w:ind w:left="-142" w:firstLine="567"/>
        <w:contextualSpacing/>
        <w:jc w:val="both"/>
        <w:rPr>
          <w:b/>
          <w:sz w:val="24"/>
          <w:szCs w:val="24"/>
        </w:rPr>
      </w:pPr>
      <w:r w:rsidRPr="009231A5">
        <w:rPr>
          <w:b/>
          <w:sz w:val="24"/>
          <w:szCs w:val="24"/>
        </w:rPr>
        <w:t xml:space="preserve">Правление приняло решение:  </w:t>
      </w:r>
    </w:p>
    <w:p w:rsidR="009231A5" w:rsidRPr="009231A5" w:rsidRDefault="009231A5" w:rsidP="009231A5">
      <w:pPr>
        <w:ind w:left="-142" w:firstLine="567"/>
        <w:jc w:val="both"/>
        <w:rPr>
          <w:b/>
          <w:sz w:val="24"/>
          <w:szCs w:val="24"/>
        </w:rPr>
      </w:pPr>
    </w:p>
    <w:p w:rsidR="009231A5" w:rsidRDefault="009231A5" w:rsidP="009231A5">
      <w:pPr>
        <w:spacing w:after="200"/>
        <w:contextualSpacing/>
        <w:jc w:val="both"/>
        <w:rPr>
          <w:rFonts w:eastAsia="Calibri"/>
          <w:sz w:val="24"/>
          <w:szCs w:val="24"/>
          <w:lang w:eastAsia="en-US"/>
        </w:rPr>
      </w:pPr>
      <w:r w:rsidRPr="009231A5">
        <w:rPr>
          <w:rFonts w:eastAsia="Calibri"/>
          <w:sz w:val="24"/>
          <w:szCs w:val="24"/>
          <w:lang w:eastAsia="en-US"/>
        </w:rPr>
        <w:t>1. Проанализированы основные технические и натуральные показатели.</w:t>
      </w:r>
    </w:p>
    <w:p w:rsidR="00DD4B47" w:rsidRDefault="00DD4B47" w:rsidP="009231A5">
      <w:pPr>
        <w:spacing w:after="200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DD4B47" w:rsidRDefault="00DD4B47" w:rsidP="009231A5">
      <w:pPr>
        <w:spacing w:after="200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DD4B47" w:rsidRDefault="00DD4B47" w:rsidP="009231A5">
      <w:pPr>
        <w:spacing w:after="200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DD4B47" w:rsidRDefault="00DD4B47" w:rsidP="009231A5">
      <w:pPr>
        <w:spacing w:after="200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DD4B47" w:rsidRDefault="00DD4B47" w:rsidP="009231A5">
      <w:pPr>
        <w:spacing w:after="200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DD4B47" w:rsidRPr="009231A5" w:rsidRDefault="00DD4B47" w:rsidP="009231A5">
      <w:pPr>
        <w:spacing w:after="200"/>
        <w:contextualSpacing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27"/>
        <w:gridCol w:w="1314"/>
        <w:gridCol w:w="1751"/>
        <w:gridCol w:w="1830"/>
        <w:gridCol w:w="2641"/>
      </w:tblGrid>
      <w:tr w:rsidR="009231A5" w:rsidRPr="009231A5" w:rsidTr="00197AF1">
        <w:trPr>
          <w:trHeight w:val="300"/>
        </w:trPr>
        <w:tc>
          <w:tcPr>
            <w:tcW w:w="1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A5" w:rsidRPr="009231A5" w:rsidRDefault="009231A5" w:rsidP="009231A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31A5">
              <w:rPr>
                <w:b/>
                <w:bCs/>
                <w:color w:val="000000"/>
                <w:sz w:val="18"/>
                <w:szCs w:val="18"/>
              </w:rPr>
              <w:lastRenderedPageBreak/>
              <w:t>Показатели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A5" w:rsidRPr="009231A5" w:rsidRDefault="009231A5" w:rsidP="009231A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31A5">
              <w:rPr>
                <w:b/>
                <w:bCs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29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A5" w:rsidRPr="009231A5" w:rsidRDefault="009231A5" w:rsidP="009231A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31A5">
              <w:rPr>
                <w:b/>
                <w:bCs/>
                <w:color w:val="000000"/>
                <w:sz w:val="18"/>
                <w:szCs w:val="18"/>
              </w:rPr>
              <w:t>На период регулирования 2018 г.</w:t>
            </w:r>
          </w:p>
        </w:tc>
      </w:tr>
      <w:tr w:rsidR="009231A5" w:rsidRPr="009231A5" w:rsidTr="00197AF1">
        <w:trPr>
          <w:trHeight w:val="300"/>
        </w:trPr>
        <w:tc>
          <w:tcPr>
            <w:tcW w:w="1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A5" w:rsidRPr="009231A5" w:rsidRDefault="009231A5" w:rsidP="009231A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A5" w:rsidRPr="009231A5" w:rsidRDefault="009231A5" w:rsidP="009231A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A5" w:rsidRPr="009231A5" w:rsidRDefault="009231A5" w:rsidP="009231A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31A5">
              <w:rPr>
                <w:b/>
                <w:bCs/>
                <w:color w:val="000000"/>
                <w:sz w:val="18"/>
                <w:szCs w:val="18"/>
              </w:rPr>
              <w:t>Предложение</w:t>
            </w:r>
          </w:p>
        </w:tc>
        <w:tc>
          <w:tcPr>
            <w:tcW w:w="12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A5" w:rsidRPr="009231A5" w:rsidRDefault="009231A5" w:rsidP="009231A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31A5">
              <w:rPr>
                <w:b/>
                <w:bCs/>
                <w:color w:val="000000"/>
                <w:sz w:val="18"/>
                <w:szCs w:val="18"/>
              </w:rPr>
              <w:t>отклонение</w:t>
            </w:r>
          </w:p>
        </w:tc>
      </w:tr>
      <w:tr w:rsidR="009231A5" w:rsidRPr="009231A5" w:rsidTr="00197AF1">
        <w:trPr>
          <w:trHeight w:val="480"/>
        </w:trPr>
        <w:tc>
          <w:tcPr>
            <w:tcW w:w="1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A5" w:rsidRPr="009231A5" w:rsidRDefault="009231A5" w:rsidP="009231A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A5" w:rsidRPr="009231A5" w:rsidRDefault="009231A5" w:rsidP="009231A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A5" w:rsidRPr="009231A5" w:rsidRDefault="009231A5" w:rsidP="009231A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31A5">
              <w:rPr>
                <w:b/>
                <w:bCs/>
                <w:color w:val="000000"/>
                <w:sz w:val="18"/>
                <w:szCs w:val="18"/>
              </w:rPr>
              <w:t>регулируемой организации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A5" w:rsidRPr="009231A5" w:rsidRDefault="009231A5" w:rsidP="009231A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231A5">
              <w:rPr>
                <w:b/>
                <w:bCs/>
                <w:color w:val="000000"/>
                <w:sz w:val="18"/>
                <w:szCs w:val="18"/>
              </w:rPr>
              <w:t>ЛенРТК</w:t>
            </w:r>
            <w:proofErr w:type="spellEnd"/>
          </w:p>
        </w:tc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A5" w:rsidRPr="009231A5" w:rsidRDefault="009231A5" w:rsidP="009231A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231A5" w:rsidRPr="009231A5" w:rsidTr="00197AF1">
        <w:trPr>
          <w:trHeight w:val="300"/>
        </w:trPr>
        <w:tc>
          <w:tcPr>
            <w:tcW w:w="1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1A5" w:rsidRPr="009231A5" w:rsidRDefault="009231A5" w:rsidP="009231A5">
            <w:pPr>
              <w:jc w:val="center"/>
              <w:rPr>
                <w:color w:val="000000"/>
                <w:sz w:val="18"/>
                <w:szCs w:val="18"/>
              </w:rPr>
            </w:pPr>
            <w:r w:rsidRPr="009231A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1A5" w:rsidRPr="009231A5" w:rsidRDefault="009231A5" w:rsidP="009231A5">
            <w:pPr>
              <w:jc w:val="center"/>
              <w:rPr>
                <w:color w:val="000000"/>
                <w:sz w:val="18"/>
                <w:szCs w:val="18"/>
              </w:rPr>
            </w:pPr>
            <w:r w:rsidRPr="009231A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1A5" w:rsidRPr="009231A5" w:rsidRDefault="009231A5" w:rsidP="009231A5">
            <w:pPr>
              <w:jc w:val="center"/>
              <w:rPr>
                <w:color w:val="000000"/>
                <w:sz w:val="18"/>
                <w:szCs w:val="18"/>
              </w:rPr>
            </w:pPr>
            <w:r w:rsidRPr="009231A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1A5" w:rsidRPr="009231A5" w:rsidRDefault="009231A5" w:rsidP="009231A5">
            <w:pPr>
              <w:jc w:val="center"/>
              <w:rPr>
                <w:color w:val="000000"/>
                <w:sz w:val="18"/>
                <w:szCs w:val="18"/>
              </w:rPr>
            </w:pPr>
            <w:r w:rsidRPr="009231A5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1A5" w:rsidRPr="009231A5" w:rsidRDefault="009231A5" w:rsidP="009231A5">
            <w:pPr>
              <w:jc w:val="center"/>
              <w:rPr>
                <w:color w:val="000000"/>
                <w:sz w:val="18"/>
                <w:szCs w:val="18"/>
              </w:rPr>
            </w:pPr>
            <w:r w:rsidRPr="009231A5">
              <w:rPr>
                <w:color w:val="000000"/>
                <w:sz w:val="18"/>
                <w:szCs w:val="18"/>
              </w:rPr>
              <w:t>7</w:t>
            </w:r>
          </w:p>
        </w:tc>
      </w:tr>
      <w:tr w:rsidR="009231A5" w:rsidRPr="009231A5" w:rsidTr="00197AF1">
        <w:trPr>
          <w:trHeight w:val="480"/>
        </w:trPr>
        <w:tc>
          <w:tcPr>
            <w:tcW w:w="1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1A5" w:rsidRPr="009231A5" w:rsidRDefault="009231A5" w:rsidP="009231A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31A5">
              <w:rPr>
                <w:b/>
                <w:bCs/>
                <w:color w:val="000000"/>
                <w:sz w:val="18"/>
                <w:szCs w:val="18"/>
              </w:rPr>
              <w:t xml:space="preserve">Выработка </w:t>
            </w:r>
            <w:proofErr w:type="spellStart"/>
            <w:r w:rsidRPr="009231A5">
              <w:rPr>
                <w:b/>
                <w:bCs/>
                <w:color w:val="000000"/>
                <w:sz w:val="18"/>
                <w:szCs w:val="18"/>
              </w:rPr>
              <w:t>теплоэнергии</w:t>
            </w:r>
            <w:proofErr w:type="spellEnd"/>
            <w:r w:rsidRPr="009231A5">
              <w:rPr>
                <w:b/>
                <w:bCs/>
                <w:color w:val="000000"/>
                <w:sz w:val="18"/>
                <w:szCs w:val="18"/>
              </w:rPr>
              <w:t>, год: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1A5" w:rsidRPr="009231A5" w:rsidRDefault="009231A5" w:rsidP="009231A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31A5">
              <w:rPr>
                <w:b/>
                <w:bCs/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1A5" w:rsidRPr="009231A5" w:rsidRDefault="009231A5" w:rsidP="009231A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231A5">
              <w:rPr>
                <w:b/>
                <w:bCs/>
                <w:color w:val="000000"/>
                <w:sz w:val="18"/>
                <w:szCs w:val="18"/>
              </w:rPr>
              <w:t>23 850,66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1A5" w:rsidRPr="009231A5" w:rsidRDefault="009231A5" w:rsidP="009231A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231A5">
              <w:rPr>
                <w:b/>
                <w:bCs/>
                <w:color w:val="000000"/>
                <w:sz w:val="18"/>
                <w:szCs w:val="18"/>
              </w:rPr>
              <w:t>23 065,00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1A5" w:rsidRPr="009231A5" w:rsidRDefault="009231A5" w:rsidP="009231A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231A5">
              <w:rPr>
                <w:b/>
                <w:bCs/>
                <w:color w:val="000000"/>
                <w:sz w:val="18"/>
                <w:szCs w:val="18"/>
              </w:rPr>
              <w:t>-785,66</w:t>
            </w:r>
          </w:p>
        </w:tc>
      </w:tr>
      <w:tr w:rsidR="009231A5" w:rsidRPr="009231A5" w:rsidTr="00197AF1">
        <w:trPr>
          <w:trHeight w:val="300"/>
        </w:trPr>
        <w:tc>
          <w:tcPr>
            <w:tcW w:w="1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1A5" w:rsidRPr="009231A5" w:rsidRDefault="009231A5" w:rsidP="009231A5">
            <w:pPr>
              <w:rPr>
                <w:color w:val="000000"/>
                <w:sz w:val="18"/>
                <w:szCs w:val="18"/>
              </w:rPr>
            </w:pPr>
            <w:r w:rsidRPr="009231A5">
              <w:rPr>
                <w:color w:val="000000"/>
                <w:sz w:val="18"/>
                <w:szCs w:val="18"/>
              </w:rPr>
              <w:t>1 полугодие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1A5" w:rsidRPr="009231A5" w:rsidRDefault="009231A5" w:rsidP="009231A5">
            <w:pPr>
              <w:jc w:val="center"/>
              <w:rPr>
                <w:color w:val="000000"/>
                <w:sz w:val="18"/>
                <w:szCs w:val="18"/>
              </w:rPr>
            </w:pPr>
            <w:r w:rsidRPr="009231A5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1A5" w:rsidRPr="009231A5" w:rsidRDefault="009231A5" w:rsidP="009231A5">
            <w:pPr>
              <w:jc w:val="right"/>
              <w:rPr>
                <w:color w:val="000000"/>
                <w:sz w:val="18"/>
                <w:szCs w:val="18"/>
              </w:rPr>
            </w:pPr>
            <w:r w:rsidRPr="009231A5">
              <w:rPr>
                <w:color w:val="000000"/>
                <w:sz w:val="18"/>
                <w:szCs w:val="18"/>
              </w:rPr>
              <w:t>13 920,54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1A5" w:rsidRPr="009231A5" w:rsidRDefault="009231A5" w:rsidP="009231A5">
            <w:pPr>
              <w:jc w:val="right"/>
              <w:rPr>
                <w:color w:val="000000"/>
                <w:sz w:val="18"/>
                <w:szCs w:val="18"/>
              </w:rPr>
            </w:pPr>
            <w:r w:rsidRPr="009231A5">
              <w:rPr>
                <w:color w:val="000000"/>
                <w:sz w:val="18"/>
                <w:szCs w:val="18"/>
              </w:rPr>
              <w:t>13 466,48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1A5" w:rsidRPr="009231A5" w:rsidRDefault="009231A5" w:rsidP="009231A5">
            <w:pPr>
              <w:jc w:val="right"/>
              <w:rPr>
                <w:color w:val="000000"/>
                <w:sz w:val="18"/>
                <w:szCs w:val="18"/>
              </w:rPr>
            </w:pPr>
            <w:r w:rsidRPr="009231A5">
              <w:rPr>
                <w:color w:val="000000"/>
                <w:sz w:val="18"/>
                <w:szCs w:val="18"/>
              </w:rPr>
              <w:t>-454,06</w:t>
            </w:r>
          </w:p>
        </w:tc>
      </w:tr>
      <w:tr w:rsidR="009231A5" w:rsidRPr="009231A5" w:rsidTr="00197AF1">
        <w:trPr>
          <w:trHeight w:val="300"/>
        </w:trPr>
        <w:tc>
          <w:tcPr>
            <w:tcW w:w="1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1A5" w:rsidRPr="009231A5" w:rsidRDefault="009231A5" w:rsidP="009231A5">
            <w:pPr>
              <w:rPr>
                <w:color w:val="000000"/>
                <w:sz w:val="18"/>
                <w:szCs w:val="18"/>
              </w:rPr>
            </w:pPr>
            <w:r w:rsidRPr="009231A5">
              <w:rPr>
                <w:color w:val="000000"/>
                <w:sz w:val="18"/>
                <w:szCs w:val="18"/>
              </w:rPr>
              <w:t>2 полугодие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1A5" w:rsidRPr="009231A5" w:rsidRDefault="009231A5" w:rsidP="009231A5">
            <w:pPr>
              <w:jc w:val="center"/>
              <w:rPr>
                <w:color w:val="000000"/>
                <w:sz w:val="18"/>
                <w:szCs w:val="18"/>
              </w:rPr>
            </w:pPr>
            <w:r w:rsidRPr="009231A5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1A5" w:rsidRPr="009231A5" w:rsidRDefault="009231A5" w:rsidP="009231A5">
            <w:pPr>
              <w:jc w:val="right"/>
              <w:rPr>
                <w:color w:val="000000"/>
                <w:sz w:val="18"/>
                <w:szCs w:val="18"/>
              </w:rPr>
            </w:pPr>
            <w:r w:rsidRPr="009231A5">
              <w:rPr>
                <w:color w:val="000000"/>
                <w:sz w:val="18"/>
                <w:szCs w:val="18"/>
              </w:rPr>
              <w:t>9 930,12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1A5" w:rsidRPr="009231A5" w:rsidRDefault="009231A5" w:rsidP="009231A5">
            <w:pPr>
              <w:jc w:val="right"/>
              <w:rPr>
                <w:color w:val="000000"/>
                <w:sz w:val="18"/>
                <w:szCs w:val="18"/>
              </w:rPr>
            </w:pPr>
            <w:r w:rsidRPr="009231A5">
              <w:rPr>
                <w:color w:val="000000"/>
                <w:sz w:val="18"/>
                <w:szCs w:val="18"/>
              </w:rPr>
              <w:t>9 598,39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1A5" w:rsidRPr="009231A5" w:rsidRDefault="009231A5" w:rsidP="009231A5">
            <w:pPr>
              <w:jc w:val="right"/>
              <w:rPr>
                <w:color w:val="000000"/>
                <w:sz w:val="18"/>
                <w:szCs w:val="18"/>
              </w:rPr>
            </w:pPr>
            <w:r w:rsidRPr="009231A5">
              <w:rPr>
                <w:color w:val="000000"/>
                <w:sz w:val="18"/>
                <w:szCs w:val="18"/>
              </w:rPr>
              <w:t>-331,72</w:t>
            </w:r>
          </w:p>
        </w:tc>
      </w:tr>
      <w:tr w:rsidR="009231A5" w:rsidRPr="009231A5" w:rsidTr="00197AF1">
        <w:trPr>
          <w:trHeight w:val="720"/>
        </w:trPr>
        <w:tc>
          <w:tcPr>
            <w:tcW w:w="1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1A5" w:rsidRPr="009231A5" w:rsidRDefault="009231A5" w:rsidP="009231A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231A5">
              <w:rPr>
                <w:color w:val="000000"/>
                <w:sz w:val="18"/>
                <w:szCs w:val="18"/>
              </w:rPr>
              <w:t>Теплоэнергия</w:t>
            </w:r>
            <w:proofErr w:type="spellEnd"/>
            <w:r w:rsidRPr="009231A5">
              <w:rPr>
                <w:color w:val="000000"/>
                <w:sz w:val="18"/>
                <w:szCs w:val="18"/>
              </w:rPr>
              <w:t xml:space="preserve"> на собственные нужды источника теплоснабжения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1A5" w:rsidRPr="009231A5" w:rsidRDefault="009231A5" w:rsidP="009231A5">
            <w:pPr>
              <w:jc w:val="center"/>
              <w:rPr>
                <w:color w:val="000000"/>
                <w:sz w:val="18"/>
                <w:szCs w:val="18"/>
              </w:rPr>
            </w:pPr>
            <w:r w:rsidRPr="009231A5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1A5" w:rsidRPr="009231A5" w:rsidRDefault="009231A5" w:rsidP="009231A5">
            <w:pPr>
              <w:jc w:val="right"/>
              <w:rPr>
                <w:color w:val="000000"/>
                <w:sz w:val="18"/>
                <w:szCs w:val="18"/>
              </w:rPr>
            </w:pPr>
            <w:r w:rsidRPr="009231A5">
              <w:rPr>
                <w:color w:val="000000"/>
                <w:sz w:val="18"/>
                <w:szCs w:val="18"/>
              </w:rPr>
              <w:t>249,00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1A5" w:rsidRPr="009231A5" w:rsidRDefault="009231A5" w:rsidP="009231A5">
            <w:pPr>
              <w:jc w:val="right"/>
              <w:rPr>
                <w:color w:val="000000"/>
                <w:sz w:val="18"/>
                <w:szCs w:val="18"/>
              </w:rPr>
            </w:pPr>
            <w:r w:rsidRPr="009231A5">
              <w:rPr>
                <w:color w:val="000000"/>
                <w:sz w:val="18"/>
                <w:szCs w:val="18"/>
              </w:rPr>
              <w:t>239,90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1A5" w:rsidRPr="009231A5" w:rsidRDefault="009231A5" w:rsidP="009231A5">
            <w:pPr>
              <w:jc w:val="right"/>
              <w:rPr>
                <w:color w:val="000000"/>
                <w:sz w:val="18"/>
                <w:szCs w:val="18"/>
              </w:rPr>
            </w:pPr>
            <w:r w:rsidRPr="009231A5">
              <w:rPr>
                <w:color w:val="000000"/>
                <w:sz w:val="18"/>
                <w:szCs w:val="18"/>
              </w:rPr>
              <w:t>-9,10</w:t>
            </w:r>
          </w:p>
        </w:tc>
      </w:tr>
      <w:tr w:rsidR="009231A5" w:rsidRPr="009231A5" w:rsidTr="00197AF1">
        <w:trPr>
          <w:trHeight w:val="720"/>
        </w:trPr>
        <w:tc>
          <w:tcPr>
            <w:tcW w:w="1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1A5" w:rsidRPr="009231A5" w:rsidRDefault="009231A5" w:rsidP="009231A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231A5">
              <w:rPr>
                <w:color w:val="000000"/>
                <w:sz w:val="18"/>
                <w:szCs w:val="18"/>
              </w:rPr>
              <w:t>Теплоэнергия</w:t>
            </w:r>
            <w:proofErr w:type="spellEnd"/>
            <w:r w:rsidRPr="009231A5">
              <w:rPr>
                <w:color w:val="000000"/>
                <w:sz w:val="18"/>
                <w:szCs w:val="18"/>
              </w:rPr>
              <w:t xml:space="preserve"> на собственные нужды источника теплоснабжения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1A5" w:rsidRPr="009231A5" w:rsidRDefault="009231A5" w:rsidP="009231A5">
            <w:pPr>
              <w:jc w:val="center"/>
              <w:rPr>
                <w:color w:val="000000"/>
                <w:sz w:val="18"/>
                <w:szCs w:val="18"/>
              </w:rPr>
            </w:pPr>
            <w:r w:rsidRPr="009231A5">
              <w:rPr>
                <w:color w:val="000000"/>
                <w:sz w:val="18"/>
                <w:szCs w:val="18"/>
              </w:rPr>
              <w:t>% к выработке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1A5" w:rsidRPr="009231A5" w:rsidRDefault="009231A5" w:rsidP="009231A5">
            <w:pPr>
              <w:jc w:val="right"/>
              <w:rPr>
                <w:color w:val="000000"/>
                <w:sz w:val="18"/>
                <w:szCs w:val="18"/>
              </w:rPr>
            </w:pPr>
            <w:r w:rsidRPr="009231A5">
              <w:rPr>
                <w:color w:val="000000"/>
                <w:sz w:val="18"/>
                <w:szCs w:val="18"/>
              </w:rPr>
              <w:t>1,04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1A5" w:rsidRPr="009231A5" w:rsidRDefault="009231A5" w:rsidP="009231A5">
            <w:pPr>
              <w:jc w:val="right"/>
              <w:rPr>
                <w:color w:val="000000"/>
                <w:sz w:val="18"/>
                <w:szCs w:val="18"/>
              </w:rPr>
            </w:pPr>
            <w:r w:rsidRPr="009231A5">
              <w:rPr>
                <w:color w:val="000000"/>
                <w:sz w:val="18"/>
                <w:szCs w:val="18"/>
              </w:rPr>
              <w:t>1,04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1A5" w:rsidRPr="009231A5" w:rsidRDefault="009231A5" w:rsidP="009231A5">
            <w:pPr>
              <w:jc w:val="right"/>
              <w:rPr>
                <w:color w:val="000000"/>
                <w:sz w:val="18"/>
                <w:szCs w:val="18"/>
              </w:rPr>
            </w:pPr>
            <w:r w:rsidRPr="009231A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231A5" w:rsidRPr="009231A5" w:rsidTr="00197AF1">
        <w:trPr>
          <w:trHeight w:val="300"/>
        </w:trPr>
        <w:tc>
          <w:tcPr>
            <w:tcW w:w="1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1A5" w:rsidRPr="009231A5" w:rsidRDefault="009231A5" w:rsidP="009231A5">
            <w:pPr>
              <w:rPr>
                <w:color w:val="000000"/>
                <w:sz w:val="18"/>
                <w:szCs w:val="18"/>
              </w:rPr>
            </w:pPr>
            <w:r w:rsidRPr="009231A5">
              <w:rPr>
                <w:color w:val="000000"/>
                <w:sz w:val="18"/>
                <w:szCs w:val="18"/>
              </w:rPr>
              <w:t>Отпуск с коллекторов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1A5" w:rsidRPr="009231A5" w:rsidRDefault="009231A5" w:rsidP="009231A5">
            <w:pPr>
              <w:jc w:val="center"/>
              <w:rPr>
                <w:color w:val="000000"/>
                <w:sz w:val="18"/>
                <w:szCs w:val="18"/>
              </w:rPr>
            </w:pPr>
            <w:r w:rsidRPr="009231A5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1A5" w:rsidRPr="009231A5" w:rsidRDefault="009231A5" w:rsidP="009231A5">
            <w:pPr>
              <w:jc w:val="right"/>
              <w:rPr>
                <w:color w:val="000000"/>
                <w:sz w:val="18"/>
                <w:szCs w:val="18"/>
              </w:rPr>
            </w:pPr>
            <w:r w:rsidRPr="009231A5">
              <w:rPr>
                <w:color w:val="000000"/>
                <w:sz w:val="18"/>
                <w:szCs w:val="18"/>
              </w:rPr>
              <w:t>23 601,70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1A5" w:rsidRPr="009231A5" w:rsidRDefault="009231A5" w:rsidP="009231A5">
            <w:pPr>
              <w:jc w:val="right"/>
              <w:rPr>
                <w:color w:val="000000"/>
                <w:sz w:val="18"/>
                <w:szCs w:val="18"/>
              </w:rPr>
            </w:pPr>
            <w:r w:rsidRPr="009231A5">
              <w:rPr>
                <w:color w:val="000000"/>
                <w:sz w:val="18"/>
                <w:szCs w:val="18"/>
              </w:rPr>
              <w:t>22 825,10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1A5" w:rsidRPr="009231A5" w:rsidRDefault="009231A5" w:rsidP="009231A5">
            <w:pPr>
              <w:jc w:val="right"/>
              <w:rPr>
                <w:color w:val="000000"/>
                <w:sz w:val="18"/>
                <w:szCs w:val="18"/>
              </w:rPr>
            </w:pPr>
            <w:r w:rsidRPr="009231A5">
              <w:rPr>
                <w:color w:val="000000"/>
                <w:sz w:val="18"/>
                <w:szCs w:val="18"/>
              </w:rPr>
              <w:t>-776,60</w:t>
            </w:r>
          </w:p>
        </w:tc>
      </w:tr>
      <w:tr w:rsidR="009231A5" w:rsidRPr="009231A5" w:rsidTr="00197AF1">
        <w:trPr>
          <w:trHeight w:val="300"/>
        </w:trPr>
        <w:tc>
          <w:tcPr>
            <w:tcW w:w="1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1A5" w:rsidRPr="009231A5" w:rsidRDefault="009231A5" w:rsidP="009231A5">
            <w:pPr>
              <w:rPr>
                <w:color w:val="000000"/>
                <w:sz w:val="18"/>
                <w:szCs w:val="18"/>
              </w:rPr>
            </w:pPr>
            <w:r w:rsidRPr="009231A5">
              <w:rPr>
                <w:color w:val="000000"/>
                <w:sz w:val="18"/>
                <w:szCs w:val="18"/>
              </w:rPr>
              <w:t xml:space="preserve">Покупка </w:t>
            </w:r>
            <w:proofErr w:type="spellStart"/>
            <w:r w:rsidRPr="009231A5">
              <w:rPr>
                <w:color w:val="000000"/>
                <w:sz w:val="18"/>
                <w:szCs w:val="18"/>
              </w:rPr>
              <w:t>теплоэнергии</w:t>
            </w:r>
            <w:proofErr w:type="spellEnd"/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1A5" w:rsidRPr="009231A5" w:rsidRDefault="009231A5" w:rsidP="009231A5">
            <w:pPr>
              <w:jc w:val="center"/>
              <w:rPr>
                <w:color w:val="000000"/>
                <w:sz w:val="18"/>
                <w:szCs w:val="18"/>
              </w:rPr>
            </w:pPr>
            <w:r w:rsidRPr="009231A5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1A5" w:rsidRPr="009231A5" w:rsidRDefault="009231A5" w:rsidP="009231A5">
            <w:pPr>
              <w:jc w:val="right"/>
              <w:rPr>
                <w:color w:val="000000"/>
                <w:sz w:val="18"/>
                <w:szCs w:val="18"/>
              </w:rPr>
            </w:pPr>
            <w:r w:rsidRPr="009231A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1A5" w:rsidRPr="009231A5" w:rsidRDefault="009231A5" w:rsidP="009231A5">
            <w:pPr>
              <w:jc w:val="right"/>
              <w:rPr>
                <w:color w:val="000000"/>
                <w:sz w:val="18"/>
                <w:szCs w:val="18"/>
              </w:rPr>
            </w:pPr>
            <w:r w:rsidRPr="009231A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1A5" w:rsidRPr="009231A5" w:rsidRDefault="009231A5" w:rsidP="009231A5">
            <w:pPr>
              <w:jc w:val="right"/>
              <w:rPr>
                <w:color w:val="000000"/>
                <w:sz w:val="18"/>
                <w:szCs w:val="18"/>
              </w:rPr>
            </w:pPr>
            <w:r w:rsidRPr="009231A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231A5" w:rsidRPr="009231A5" w:rsidTr="00197AF1">
        <w:trPr>
          <w:trHeight w:val="300"/>
        </w:trPr>
        <w:tc>
          <w:tcPr>
            <w:tcW w:w="1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1A5" w:rsidRPr="009231A5" w:rsidRDefault="009231A5" w:rsidP="009231A5">
            <w:pPr>
              <w:rPr>
                <w:color w:val="000000"/>
                <w:sz w:val="18"/>
                <w:szCs w:val="18"/>
              </w:rPr>
            </w:pPr>
            <w:r w:rsidRPr="009231A5">
              <w:rPr>
                <w:color w:val="000000"/>
                <w:sz w:val="18"/>
                <w:szCs w:val="18"/>
              </w:rPr>
              <w:t xml:space="preserve">Отпуск </w:t>
            </w:r>
            <w:proofErr w:type="spellStart"/>
            <w:r w:rsidRPr="009231A5">
              <w:rPr>
                <w:color w:val="000000"/>
                <w:sz w:val="18"/>
                <w:szCs w:val="18"/>
              </w:rPr>
              <w:t>теплоэнергии</w:t>
            </w:r>
            <w:proofErr w:type="spellEnd"/>
            <w:r w:rsidRPr="009231A5">
              <w:rPr>
                <w:color w:val="000000"/>
                <w:sz w:val="18"/>
                <w:szCs w:val="18"/>
              </w:rPr>
              <w:t xml:space="preserve"> в сеть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1A5" w:rsidRPr="009231A5" w:rsidRDefault="009231A5" w:rsidP="009231A5">
            <w:pPr>
              <w:jc w:val="center"/>
              <w:rPr>
                <w:color w:val="000000"/>
                <w:sz w:val="18"/>
                <w:szCs w:val="18"/>
              </w:rPr>
            </w:pPr>
            <w:r w:rsidRPr="009231A5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1A5" w:rsidRPr="009231A5" w:rsidRDefault="009231A5" w:rsidP="009231A5">
            <w:pPr>
              <w:jc w:val="right"/>
              <w:rPr>
                <w:color w:val="000000"/>
                <w:sz w:val="18"/>
                <w:szCs w:val="18"/>
              </w:rPr>
            </w:pPr>
            <w:r w:rsidRPr="009231A5">
              <w:rPr>
                <w:color w:val="000000"/>
                <w:sz w:val="18"/>
                <w:szCs w:val="18"/>
              </w:rPr>
              <w:t>23 601,70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1A5" w:rsidRPr="009231A5" w:rsidRDefault="009231A5" w:rsidP="009231A5">
            <w:pPr>
              <w:jc w:val="right"/>
              <w:rPr>
                <w:color w:val="000000"/>
                <w:sz w:val="18"/>
                <w:szCs w:val="18"/>
              </w:rPr>
            </w:pPr>
            <w:r w:rsidRPr="009231A5">
              <w:rPr>
                <w:color w:val="000000"/>
                <w:sz w:val="18"/>
                <w:szCs w:val="18"/>
              </w:rPr>
              <w:t>22 825,10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1A5" w:rsidRPr="009231A5" w:rsidRDefault="009231A5" w:rsidP="009231A5">
            <w:pPr>
              <w:jc w:val="right"/>
              <w:rPr>
                <w:color w:val="000000"/>
                <w:sz w:val="18"/>
                <w:szCs w:val="18"/>
              </w:rPr>
            </w:pPr>
            <w:r w:rsidRPr="009231A5">
              <w:rPr>
                <w:color w:val="000000"/>
                <w:sz w:val="18"/>
                <w:szCs w:val="18"/>
              </w:rPr>
              <w:t>-776,60</w:t>
            </w:r>
          </w:p>
        </w:tc>
      </w:tr>
      <w:tr w:rsidR="009231A5" w:rsidRPr="009231A5" w:rsidTr="00197AF1">
        <w:trPr>
          <w:trHeight w:val="300"/>
        </w:trPr>
        <w:tc>
          <w:tcPr>
            <w:tcW w:w="1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1A5" w:rsidRPr="009231A5" w:rsidRDefault="009231A5" w:rsidP="009231A5">
            <w:pPr>
              <w:rPr>
                <w:color w:val="000000"/>
                <w:sz w:val="18"/>
                <w:szCs w:val="18"/>
              </w:rPr>
            </w:pPr>
            <w:r w:rsidRPr="009231A5">
              <w:rPr>
                <w:color w:val="000000"/>
                <w:sz w:val="18"/>
                <w:szCs w:val="18"/>
              </w:rPr>
              <w:t xml:space="preserve">Потери </w:t>
            </w:r>
            <w:proofErr w:type="spellStart"/>
            <w:r w:rsidRPr="009231A5">
              <w:rPr>
                <w:color w:val="000000"/>
                <w:sz w:val="18"/>
                <w:szCs w:val="18"/>
              </w:rPr>
              <w:t>теплоэнергии</w:t>
            </w:r>
            <w:proofErr w:type="spellEnd"/>
            <w:r w:rsidRPr="009231A5">
              <w:rPr>
                <w:color w:val="000000"/>
                <w:sz w:val="18"/>
                <w:szCs w:val="18"/>
              </w:rPr>
              <w:t xml:space="preserve"> в сетях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1A5" w:rsidRPr="009231A5" w:rsidRDefault="009231A5" w:rsidP="009231A5">
            <w:pPr>
              <w:jc w:val="center"/>
              <w:rPr>
                <w:color w:val="000000"/>
                <w:sz w:val="18"/>
                <w:szCs w:val="18"/>
              </w:rPr>
            </w:pPr>
            <w:r w:rsidRPr="009231A5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1A5" w:rsidRPr="009231A5" w:rsidRDefault="009231A5" w:rsidP="009231A5">
            <w:pPr>
              <w:jc w:val="right"/>
              <w:rPr>
                <w:color w:val="000000"/>
                <w:sz w:val="18"/>
                <w:szCs w:val="18"/>
              </w:rPr>
            </w:pPr>
            <w:r w:rsidRPr="009231A5">
              <w:rPr>
                <w:color w:val="000000"/>
                <w:sz w:val="18"/>
                <w:szCs w:val="18"/>
              </w:rPr>
              <w:t>2 374,40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1A5" w:rsidRPr="009231A5" w:rsidRDefault="009231A5" w:rsidP="009231A5">
            <w:pPr>
              <w:jc w:val="right"/>
              <w:rPr>
                <w:color w:val="000000"/>
                <w:sz w:val="18"/>
                <w:szCs w:val="18"/>
              </w:rPr>
            </w:pPr>
            <w:r w:rsidRPr="009231A5">
              <w:rPr>
                <w:color w:val="000000"/>
                <w:sz w:val="18"/>
                <w:szCs w:val="18"/>
              </w:rPr>
              <w:t>1 597,80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1A5" w:rsidRPr="009231A5" w:rsidRDefault="009231A5" w:rsidP="009231A5">
            <w:pPr>
              <w:jc w:val="right"/>
              <w:rPr>
                <w:color w:val="000000"/>
                <w:sz w:val="18"/>
                <w:szCs w:val="18"/>
              </w:rPr>
            </w:pPr>
            <w:r w:rsidRPr="009231A5">
              <w:rPr>
                <w:color w:val="000000"/>
                <w:sz w:val="18"/>
                <w:szCs w:val="18"/>
              </w:rPr>
              <w:t>-776,60</w:t>
            </w:r>
          </w:p>
        </w:tc>
      </w:tr>
      <w:tr w:rsidR="009231A5" w:rsidRPr="009231A5" w:rsidTr="00197AF1">
        <w:trPr>
          <w:trHeight w:val="720"/>
        </w:trPr>
        <w:tc>
          <w:tcPr>
            <w:tcW w:w="1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1A5" w:rsidRPr="009231A5" w:rsidRDefault="009231A5" w:rsidP="009231A5">
            <w:pPr>
              <w:rPr>
                <w:color w:val="000000"/>
                <w:sz w:val="18"/>
                <w:szCs w:val="18"/>
              </w:rPr>
            </w:pPr>
            <w:r w:rsidRPr="009231A5">
              <w:rPr>
                <w:color w:val="000000"/>
                <w:sz w:val="18"/>
                <w:szCs w:val="18"/>
              </w:rPr>
              <w:t xml:space="preserve">Потери </w:t>
            </w:r>
            <w:proofErr w:type="spellStart"/>
            <w:r w:rsidRPr="009231A5">
              <w:rPr>
                <w:color w:val="000000"/>
                <w:sz w:val="18"/>
                <w:szCs w:val="18"/>
              </w:rPr>
              <w:t>теплоэнергии</w:t>
            </w:r>
            <w:proofErr w:type="spellEnd"/>
            <w:r w:rsidRPr="009231A5">
              <w:rPr>
                <w:color w:val="000000"/>
                <w:sz w:val="18"/>
                <w:szCs w:val="18"/>
              </w:rPr>
              <w:t xml:space="preserve"> в сетях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1A5" w:rsidRPr="009231A5" w:rsidRDefault="009231A5" w:rsidP="009231A5">
            <w:pPr>
              <w:jc w:val="center"/>
              <w:rPr>
                <w:color w:val="000000"/>
                <w:sz w:val="18"/>
                <w:szCs w:val="18"/>
              </w:rPr>
            </w:pPr>
            <w:r w:rsidRPr="009231A5">
              <w:rPr>
                <w:color w:val="000000"/>
                <w:sz w:val="18"/>
                <w:szCs w:val="18"/>
              </w:rPr>
              <w:t>% к отпуску в сеть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1A5" w:rsidRPr="009231A5" w:rsidRDefault="009231A5" w:rsidP="009231A5">
            <w:pPr>
              <w:jc w:val="right"/>
              <w:rPr>
                <w:color w:val="000000"/>
                <w:sz w:val="18"/>
                <w:szCs w:val="18"/>
              </w:rPr>
            </w:pPr>
            <w:r w:rsidRPr="009231A5">
              <w:rPr>
                <w:color w:val="000000"/>
                <w:sz w:val="18"/>
                <w:szCs w:val="18"/>
              </w:rPr>
              <w:t>10,06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1A5" w:rsidRPr="009231A5" w:rsidRDefault="009231A5" w:rsidP="009231A5">
            <w:pPr>
              <w:jc w:val="right"/>
              <w:rPr>
                <w:color w:val="000000"/>
                <w:sz w:val="18"/>
                <w:szCs w:val="18"/>
              </w:rPr>
            </w:pPr>
            <w:r w:rsidRPr="009231A5">
              <w:rPr>
                <w:color w:val="000000"/>
                <w:sz w:val="18"/>
                <w:szCs w:val="18"/>
              </w:rPr>
              <w:t>7,00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1A5" w:rsidRPr="009231A5" w:rsidRDefault="009231A5" w:rsidP="009231A5">
            <w:pPr>
              <w:jc w:val="right"/>
              <w:rPr>
                <w:color w:val="000000"/>
                <w:sz w:val="18"/>
                <w:szCs w:val="18"/>
              </w:rPr>
            </w:pPr>
            <w:r w:rsidRPr="009231A5">
              <w:rPr>
                <w:color w:val="000000"/>
                <w:sz w:val="18"/>
                <w:szCs w:val="18"/>
              </w:rPr>
              <w:t>-3,06</w:t>
            </w:r>
          </w:p>
        </w:tc>
      </w:tr>
      <w:tr w:rsidR="009231A5" w:rsidRPr="009231A5" w:rsidTr="00197AF1">
        <w:trPr>
          <w:trHeight w:val="480"/>
        </w:trPr>
        <w:tc>
          <w:tcPr>
            <w:tcW w:w="1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1A5" w:rsidRPr="009231A5" w:rsidRDefault="009231A5" w:rsidP="009231A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31A5">
              <w:rPr>
                <w:b/>
                <w:bCs/>
                <w:color w:val="000000"/>
                <w:sz w:val="18"/>
                <w:szCs w:val="18"/>
              </w:rPr>
              <w:t xml:space="preserve">Отпущено </w:t>
            </w:r>
            <w:proofErr w:type="spellStart"/>
            <w:r w:rsidRPr="009231A5">
              <w:rPr>
                <w:b/>
                <w:bCs/>
                <w:color w:val="000000"/>
                <w:sz w:val="18"/>
                <w:szCs w:val="18"/>
              </w:rPr>
              <w:t>теплоэнергии</w:t>
            </w:r>
            <w:proofErr w:type="spellEnd"/>
            <w:r w:rsidRPr="009231A5">
              <w:rPr>
                <w:b/>
                <w:bCs/>
                <w:color w:val="000000"/>
                <w:sz w:val="18"/>
                <w:szCs w:val="18"/>
              </w:rPr>
              <w:t xml:space="preserve"> всем потребителям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1A5" w:rsidRPr="009231A5" w:rsidRDefault="009231A5" w:rsidP="009231A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31A5">
              <w:rPr>
                <w:b/>
                <w:bCs/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1A5" w:rsidRPr="009231A5" w:rsidRDefault="009231A5" w:rsidP="009231A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231A5">
              <w:rPr>
                <w:b/>
                <w:bCs/>
                <w:color w:val="000000"/>
                <w:sz w:val="18"/>
                <w:szCs w:val="18"/>
              </w:rPr>
              <w:t>21 227,30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1A5" w:rsidRPr="009231A5" w:rsidRDefault="009231A5" w:rsidP="009231A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231A5">
              <w:rPr>
                <w:b/>
                <w:bCs/>
                <w:color w:val="000000"/>
                <w:sz w:val="18"/>
                <w:szCs w:val="18"/>
              </w:rPr>
              <w:t>21 227,30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1A5" w:rsidRPr="009231A5" w:rsidRDefault="009231A5" w:rsidP="009231A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231A5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9231A5" w:rsidRPr="009231A5" w:rsidTr="00197AF1">
        <w:trPr>
          <w:trHeight w:val="480"/>
        </w:trPr>
        <w:tc>
          <w:tcPr>
            <w:tcW w:w="1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1A5" w:rsidRPr="009231A5" w:rsidRDefault="009231A5" w:rsidP="009231A5">
            <w:pPr>
              <w:rPr>
                <w:color w:val="000000"/>
                <w:sz w:val="18"/>
                <w:szCs w:val="18"/>
              </w:rPr>
            </w:pPr>
            <w:r w:rsidRPr="009231A5">
              <w:rPr>
                <w:color w:val="000000"/>
                <w:sz w:val="18"/>
                <w:szCs w:val="18"/>
              </w:rPr>
              <w:t xml:space="preserve">В том числе доля </w:t>
            </w:r>
            <w:proofErr w:type="gramStart"/>
            <w:r w:rsidRPr="009231A5">
              <w:rPr>
                <w:color w:val="000000"/>
                <w:sz w:val="18"/>
                <w:szCs w:val="18"/>
              </w:rPr>
              <w:t>товарной</w:t>
            </w:r>
            <w:proofErr w:type="gramEnd"/>
            <w:r w:rsidRPr="009231A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231A5">
              <w:rPr>
                <w:color w:val="000000"/>
                <w:sz w:val="18"/>
                <w:szCs w:val="18"/>
              </w:rPr>
              <w:t>теплоэнергии</w:t>
            </w:r>
            <w:proofErr w:type="spellEnd"/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1A5" w:rsidRPr="009231A5" w:rsidRDefault="009231A5" w:rsidP="009231A5">
            <w:pPr>
              <w:jc w:val="center"/>
              <w:rPr>
                <w:color w:val="000000"/>
                <w:sz w:val="18"/>
                <w:szCs w:val="18"/>
              </w:rPr>
            </w:pPr>
            <w:r w:rsidRPr="009231A5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1A5" w:rsidRPr="009231A5" w:rsidRDefault="009231A5" w:rsidP="009231A5">
            <w:pPr>
              <w:jc w:val="right"/>
              <w:rPr>
                <w:color w:val="000000"/>
                <w:sz w:val="18"/>
                <w:szCs w:val="18"/>
              </w:rPr>
            </w:pPr>
            <w:r w:rsidRPr="009231A5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1A5" w:rsidRPr="009231A5" w:rsidRDefault="009231A5" w:rsidP="009231A5">
            <w:pPr>
              <w:jc w:val="right"/>
              <w:rPr>
                <w:color w:val="000000"/>
                <w:sz w:val="18"/>
                <w:szCs w:val="18"/>
              </w:rPr>
            </w:pPr>
            <w:r w:rsidRPr="009231A5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1A5" w:rsidRPr="009231A5" w:rsidRDefault="009231A5" w:rsidP="009231A5">
            <w:pPr>
              <w:jc w:val="right"/>
              <w:rPr>
                <w:color w:val="000000"/>
                <w:sz w:val="18"/>
                <w:szCs w:val="18"/>
              </w:rPr>
            </w:pPr>
            <w:r w:rsidRPr="009231A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231A5" w:rsidRPr="009231A5" w:rsidTr="00197AF1">
        <w:trPr>
          <w:trHeight w:val="300"/>
        </w:trPr>
        <w:tc>
          <w:tcPr>
            <w:tcW w:w="1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1A5" w:rsidRPr="009231A5" w:rsidRDefault="009231A5" w:rsidP="009231A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31A5">
              <w:rPr>
                <w:b/>
                <w:bCs/>
                <w:color w:val="000000"/>
                <w:sz w:val="18"/>
                <w:szCs w:val="18"/>
              </w:rPr>
              <w:t>Население, год: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1A5" w:rsidRPr="009231A5" w:rsidRDefault="009231A5" w:rsidP="009231A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31A5">
              <w:rPr>
                <w:b/>
                <w:bCs/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1A5" w:rsidRPr="009231A5" w:rsidRDefault="009231A5" w:rsidP="009231A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231A5">
              <w:rPr>
                <w:b/>
                <w:bCs/>
                <w:color w:val="000000"/>
                <w:sz w:val="18"/>
                <w:szCs w:val="18"/>
              </w:rPr>
              <w:t>21 227,30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1A5" w:rsidRPr="009231A5" w:rsidRDefault="009231A5" w:rsidP="009231A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231A5">
              <w:rPr>
                <w:b/>
                <w:bCs/>
                <w:color w:val="000000"/>
                <w:sz w:val="18"/>
                <w:szCs w:val="18"/>
              </w:rPr>
              <w:t>21 227,30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1A5" w:rsidRPr="009231A5" w:rsidRDefault="009231A5" w:rsidP="009231A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231A5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9231A5" w:rsidRPr="009231A5" w:rsidTr="00197AF1">
        <w:trPr>
          <w:trHeight w:val="300"/>
        </w:trPr>
        <w:tc>
          <w:tcPr>
            <w:tcW w:w="1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1A5" w:rsidRPr="009231A5" w:rsidRDefault="009231A5" w:rsidP="009231A5">
            <w:pPr>
              <w:rPr>
                <w:color w:val="000000"/>
                <w:sz w:val="18"/>
                <w:szCs w:val="18"/>
              </w:rPr>
            </w:pPr>
            <w:r w:rsidRPr="009231A5">
              <w:rPr>
                <w:color w:val="000000"/>
                <w:sz w:val="18"/>
                <w:szCs w:val="18"/>
              </w:rPr>
              <w:t>1 полугодие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1A5" w:rsidRPr="009231A5" w:rsidRDefault="009231A5" w:rsidP="009231A5">
            <w:pPr>
              <w:jc w:val="center"/>
              <w:rPr>
                <w:color w:val="000000"/>
                <w:sz w:val="18"/>
                <w:szCs w:val="18"/>
              </w:rPr>
            </w:pPr>
            <w:r w:rsidRPr="009231A5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1A5" w:rsidRPr="009231A5" w:rsidRDefault="009231A5" w:rsidP="009231A5">
            <w:pPr>
              <w:jc w:val="right"/>
              <w:rPr>
                <w:color w:val="000000"/>
                <w:sz w:val="18"/>
                <w:szCs w:val="18"/>
              </w:rPr>
            </w:pPr>
            <w:r w:rsidRPr="009231A5">
              <w:rPr>
                <w:color w:val="000000"/>
                <w:sz w:val="18"/>
                <w:szCs w:val="18"/>
              </w:rPr>
              <w:t>12 393,59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1A5" w:rsidRPr="009231A5" w:rsidRDefault="009231A5" w:rsidP="009231A5">
            <w:pPr>
              <w:jc w:val="right"/>
              <w:rPr>
                <w:color w:val="000000"/>
                <w:sz w:val="18"/>
                <w:szCs w:val="18"/>
              </w:rPr>
            </w:pPr>
            <w:r w:rsidRPr="009231A5">
              <w:rPr>
                <w:color w:val="000000"/>
                <w:sz w:val="18"/>
                <w:szCs w:val="18"/>
              </w:rPr>
              <w:t>12 393,59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1A5" w:rsidRPr="009231A5" w:rsidRDefault="009231A5" w:rsidP="009231A5">
            <w:pPr>
              <w:jc w:val="right"/>
              <w:rPr>
                <w:color w:val="000000"/>
                <w:sz w:val="18"/>
                <w:szCs w:val="18"/>
              </w:rPr>
            </w:pPr>
            <w:r w:rsidRPr="009231A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231A5" w:rsidRPr="009231A5" w:rsidTr="00197AF1">
        <w:trPr>
          <w:trHeight w:val="300"/>
        </w:trPr>
        <w:tc>
          <w:tcPr>
            <w:tcW w:w="1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1A5" w:rsidRPr="009231A5" w:rsidRDefault="009231A5" w:rsidP="009231A5">
            <w:pPr>
              <w:rPr>
                <w:color w:val="000000"/>
                <w:sz w:val="18"/>
                <w:szCs w:val="18"/>
              </w:rPr>
            </w:pPr>
            <w:r w:rsidRPr="009231A5">
              <w:rPr>
                <w:color w:val="000000"/>
                <w:sz w:val="18"/>
                <w:szCs w:val="18"/>
              </w:rPr>
              <w:t>2 полугодие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1A5" w:rsidRPr="009231A5" w:rsidRDefault="009231A5" w:rsidP="009231A5">
            <w:pPr>
              <w:jc w:val="center"/>
              <w:rPr>
                <w:color w:val="000000"/>
                <w:sz w:val="18"/>
                <w:szCs w:val="18"/>
              </w:rPr>
            </w:pPr>
            <w:r w:rsidRPr="009231A5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1A5" w:rsidRPr="009231A5" w:rsidRDefault="009231A5" w:rsidP="009231A5">
            <w:pPr>
              <w:jc w:val="right"/>
              <w:rPr>
                <w:color w:val="000000"/>
                <w:sz w:val="18"/>
                <w:szCs w:val="18"/>
              </w:rPr>
            </w:pPr>
            <w:r w:rsidRPr="009231A5">
              <w:rPr>
                <w:color w:val="000000"/>
                <w:sz w:val="18"/>
                <w:szCs w:val="18"/>
              </w:rPr>
              <w:t>8 833,67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1A5" w:rsidRPr="009231A5" w:rsidRDefault="009231A5" w:rsidP="009231A5">
            <w:pPr>
              <w:jc w:val="right"/>
              <w:rPr>
                <w:color w:val="000000"/>
                <w:sz w:val="18"/>
                <w:szCs w:val="18"/>
              </w:rPr>
            </w:pPr>
            <w:r w:rsidRPr="009231A5">
              <w:rPr>
                <w:color w:val="000000"/>
                <w:sz w:val="18"/>
                <w:szCs w:val="18"/>
              </w:rPr>
              <w:t>8 833,67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1A5" w:rsidRPr="009231A5" w:rsidRDefault="009231A5" w:rsidP="009231A5">
            <w:pPr>
              <w:jc w:val="right"/>
              <w:rPr>
                <w:color w:val="000000"/>
                <w:sz w:val="18"/>
                <w:szCs w:val="18"/>
              </w:rPr>
            </w:pPr>
            <w:r w:rsidRPr="009231A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231A5" w:rsidRPr="009231A5" w:rsidTr="00197AF1">
        <w:trPr>
          <w:trHeight w:val="300"/>
        </w:trPr>
        <w:tc>
          <w:tcPr>
            <w:tcW w:w="1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1A5" w:rsidRPr="009231A5" w:rsidRDefault="009231A5" w:rsidP="009231A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31A5">
              <w:rPr>
                <w:b/>
                <w:bCs/>
                <w:color w:val="000000"/>
                <w:sz w:val="18"/>
                <w:szCs w:val="18"/>
              </w:rPr>
              <w:t>Прочие потребители, год: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1A5" w:rsidRPr="009231A5" w:rsidRDefault="009231A5" w:rsidP="009231A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31A5">
              <w:rPr>
                <w:b/>
                <w:bCs/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1A5" w:rsidRPr="009231A5" w:rsidRDefault="009231A5" w:rsidP="009231A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231A5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1A5" w:rsidRPr="009231A5" w:rsidRDefault="009231A5" w:rsidP="009231A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231A5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1A5" w:rsidRPr="009231A5" w:rsidRDefault="009231A5" w:rsidP="009231A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231A5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9231A5" w:rsidRPr="009231A5" w:rsidTr="00197AF1">
        <w:trPr>
          <w:trHeight w:val="300"/>
        </w:trPr>
        <w:tc>
          <w:tcPr>
            <w:tcW w:w="1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1A5" w:rsidRPr="009231A5" w:rsidRDefault="009231A5" w:rsidP="009231A5">
            <w:pPr>
              <w:rPr>
                <w:color w:val="000000"/>
                <w:sz w:val="18"/>
                <w:szCs w:val="18"/>
              </w:rPr>
            </w:pPr>
            <w:r w:rsidRPr="009231A5">
              <w:rPr>
                <w:color w:val="000000"/>
                <w:sz w:val="18"/>
                <w:szCs w:val="18"/>
              </w:rPr>
              <w:t>1 полугодие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1A5" w:rsidRPr="009231A5" w:rsidRDefault="009231A5" w:rsidP="009231A5">
            <w:pPr>
              <w:jc w:val="center"/>
              <w:rPr>
                <w:color w:val="000000"/>
                <w:sz w:val="18"/>
                <w:szCs w:val="18"/>
              </w:rPr>
            </w:pPr>
            <w:r w:rsidRPr="009231A5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1A5" w:rsidRPr="009231A5" w:rsidRDefault="009231A5" w:rsidP="009231A5">
            <w:pPr>
              <w:jc w:val="right"/>
              <w:rPr>
                <w:color w:val="000000"/>
                <w:sz w:val="18"/>
                <w:szCs w:val="18"/>
              </w:rPr>
            </w:pPr>
            <w:r w:rsidRPr="009231A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1A5" w:rsidRPr="009231A5" w:rsidRDefault="009231A5" w:rsidP="009231A5">
            <w:pPr>
              <w:jc w:val="right"/>
              <w:rPr>
                <w:color w:val="000000"/>
                <w:sz w:val="18"/>
                <w:szCs w:val="18"/>
              </w:rPr>
            </w:pPr>
            <w:r w:rsidRPr="009231A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1A5" w:rsidRPr="009231A5" w:rsidRDefault="009231A5" w:rsidP="009231A5">
            <w:pPr>
              <w:jc w:val="right"/>
              <w:rPr>
                <w:color w:val="000000"/>
                <w:sz w:val="18"/>
                <w:szCs w:val="18"/>
              </w:rPr>
            </w:pPr>
            <w:r w:rsidRPr="009231A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231A5" w:rsidRPr="009231A5" w:rsidTr="00197AF1">
        <w:trPr>
          <w:trHeight w:val="300"/>
        </w:trPr>
        <w:tc>
          <w:tcPr>
            <w:tcW w:w="1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1A5" w:rsidRPr="009231A5" w:rsidRDefault="009231A5" w:rsidP="009231A5">
            <w:pPr>
              <w:rPr>
                <w:color w:val="000000"/>
                <w:sz w:val="18"/>
                <w:szCs w:val="18"/>
              </w:rPr>
            </w:pPr>
            <w:r w:rsidRPr="009231A5">
              <w:rPr>
                <w:color w:val="000000"/>
                <w:sz w:val="18"/>
                <w:szCs w:val="18"/>
              </w:rPr>
              <w:t>2 полугодие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1A5" w:rsidRPr="009231A5" w:rsidRDefault="009231A5" w:rsidP="009231A5">
            <w:pPr>
              <w:jc w:val="center"/>
              <w:rPr>
                <w:color w:val="000000"/>
                <w:sz w:val="18"/>
                <w:szCs w:val="18"/>
              </w:rPr>
            </w:pPr>
            <w:r w:rsidRPr="009231A5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1A5" w:rsidRPr="009231A5" w:rsidRDefault="009231A5" w:rsidP="009231A5">
            <w:pPr>
              <w:jc w:val="right"/>
              <w:rPr>
                <w:color w:val="000000"/>
                <w:sz w:val="18"/>
                <w:szCs w:val="18"/>
              </w:rPr>
            </w:pPr>
            <w:r w:rsidRPr="009231A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1A5" w:rsidRPr="009231A5" w:rsidRDefault="009231A5" w:rsidP="009231A5">
            <w:pPr>
              <w:jc w:val="right"/>
              <w:rPr>
                <w:color w:val="000000"/>
                <w:sz w:val="18"/>
                <w:szCs w:val="18"/>
              </w:rPr>
            </w:pPr>
            <w:r w:rsidRPr="009231A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1A5" w:rsidRPr="009231A5" w:rsidRDefault="009231A5" w:rsidP="009231A5">
            <w:pPr>
              <w:jc w:val="right"/>
              <w:rPr>
                <w:color w:val="000000"/>
                <w:sz w:val="18"/>
                <w:szCs w:val="18"/>
              </w:rPr>
            </w:pPr>
            <w:r w:rsidRPr="009231A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231A5" w:rsidRPr="009231A5" w:rsidTr="00197AF1">
        <w:trPr>
          <w:trHeight w:val="480"/>
        </w:trPr>
        <w:tc>
          <w:tcPr>
            <w:tcW w:w="1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1A5" w:rsidRPr="009231A5" w:rsidRDefault="009231A5" w:rsidP="009231A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31A5">
              <w:rPr>
                <w:b/>
                <w:bCs/>
                <w:color w:val="000000"/>
                <w:sz w:val="18"/>
                <w:szCs w:val="18"/>
              </w:rPr>
              <w:t>Бюджетные потребители, год: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1A5" w:rsidRPr="009231A5" w:rsidRDefault="009231A5" w:rsidP="009231A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31A5">
              <w:rPr>
                <w:b/>
                <w:bCs/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1A5" w:rsidRPr="009231A5" w:rsidRDefault="009231A5" w:rsidP="009231A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231A5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1A5" w:rsidRPr="009231A5" w:rsidRDefault="009231A5" w:rsidP="009231A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231A5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1A5" w:rsidRPr="009231A5" w:rsidRDefault="009231A5" w:rsidP="009231A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231A5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9231A5" w:rsidRPr="009231A5" w:rsidTr="00197AF1">
        <w:trPr>
          <w:trHeight w:val="300"/>
        </w:trPr>
        <w:tc>
          <w:tcPr>
            <w:tcW w:w="1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1A5" w:rsidRPr="009231A5" w:rsidRDefault="009231A5" w:rsidP="009231A5">
            <w:pPr>
              <w:rPr>
                <w:color w:val="000000"/>
                <w:sz w:val="18"/>
                <w:szCs w:val="18"/>
              </w:rPr>
            </w:pPr>
            <w:r w:rsidRPr="009231A5">
              <w:rPr>
                <w:color w:val="000000"/>
                <w:sz w:val="18"/>
                <w:szCs w:val="18"/>
              </w:rPr>
              <w:t>1 полугодие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1A5" w:rsidRPr="009231A5" w:rsidRDefault="009231A5" w:rsidP="009231A5">
            <w:pPr>
              <w:jc w:val="center"/>
              <w:rPr>
                <w:color w:val="000000"/>
                <w:sz w:val="18"/>
                <w:szCs w:val="18"/>
              </w:rPr>
            </w:pPr>
            <w:r w:rsidRPr="009231A5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1A5" w:rsidRPr="009231A5" w:rsidRDefault="009231A5" w:rsidP="009231A5">
            <w:pPr>
              <w:jc w:val="right"/>
              <w:rPr>
                <w:color w:val="000000"/>
                <w:sz w:val="18"/>
                <w:szCs w:val="18"/>
              </w:rPr>
            </w:pPr>
            <w:r w:rsidRPr="009231A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1A5" w:rsidRPr="009231A5" w:rsidRDefault="009231A5" w:rsidP="009231A5">
            <w:pPr>
              <w:jc w:val="right"/>
              <w:rPr>
                <w:color w:val="000000"/>
                <w:sz w:val="18"/>
                <w:szCs w:val="18"/>
              </w:rPr>
            </w:pPr>
            <w:r w:rsidRPr="009231A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1A5" w:rsidRPr="009231A5" w:rsidRDefault="009231A5" w:rsidP="009231A5">
            <w:pPr>
              <w:jc w:val="right"/>
              <w:rPr>
                <w:color w:val="000000"/>
                <w:sz w:val="18"/>
                <w:szCs w:val="18"/>
              </w:rPr>
            </w:pPr>
            <w:r w:rsidRPr="009231A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231A5" w:rsidRPr="009231A5" w:rsidTr="00197AF1">
        <w:trPr>
          <w:trHeight w:val="300"/>
        </w:trPr>
        <w:tc>
          <w:tcPr>
            <w:tcW w:w="1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1A5" w:rsidRPr="009231A5" w:rsidRDefault="009231A5" w:rsidP="009231A5">
            <w:pPr>
              <w:rPr>
                <w:color w:val="000000"/>
                <w:sz w:val="18"/>
                <w:szCs w:val="18"/>
              </w:rPr>
            </w:pPr>
            <w:r w:rsidRPr="009231A5">
              <w:rPr>
                <w:color w:val="000000"/>
                <w:sz w:val="18"/>
                <w:szCs w:val="18"/>
              </w:rPr>
              <w:t>2 полугодие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1A5" w:rsidRPr="009231A5" w:rsidRDefault="009231A5" w:rsidP="009231A5">
            <w:pPr>
              <w:jc w:val="center"/>
              <w:rPr>
                <w:color w:val="000000"/>
                <w:sz w:val="18"/>
                <w:szCs w:val="18"/>
              </w:rPr>
            </w:pPr>
            <w:r w:rsidRPr="009231A5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1A5" w:rsidRPr="009231A5" w:rsidRDefault="009231A5" w:rsidP="009231A5">
            <w:pPr>
              <w:jc w:val="right"/>
              <w:rPr>
                <w:color w:val="000000"/>
                <w:sz w:val="18"/>
                <w:szCs w:val="18"/>
              </w:rPr>
            </w:pPr>
            <w:r w:rsidRPr="009231A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1A5" w:rsidRPr="009231A5" w:rsidRDefault="009231A5" w:rsidP="009231A5">
            <w:pPr>
              <w:jc w:val="right"/>
              <w:rPr>
                <w:color w:val="000000"/>
                <w:sz w:val="18"/>
                <w:szCs w:val="18"/>
              </w:rPr>
            </w:pPr>
            <w:r w:rsidRPr="009231A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1A5" w:rsidRPr="009231A5" w:rsidRDefault="009231A5" w:rsidP="009231A5">
            <w:pPr>
              <w:jc w:val="right"/>
              <w:rPr>
                <w:color w:val="000000"/>
                <w:sz w:val="18"/>
                <w:szCs w:val="18"/>
              </w:rPr>
            </w:pPr>
            <w:r w:rsidRPr="009231A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231A5" w:rsidRPr="009231A5" w:rsidTr="00197AF1">
        <w:trPr>
          <w:trHeight w:val="300"/>
        </w:trPr>
        <w:tc>
          <w:tcPr>
            <w:tcW w:w="1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1A5" w:rsidRPr="009231A5" w:rsidRDefault="009231A5" w:rsidP="009231A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31A5">
              <w:rPr>
                <w:b/>
                <w:bCs/>
                <w:color w:val="000000"/>
                <w:sz w:val="18"/>
                <w:szCs w:val="18"/>
              </w:rPr>
              <w:t xml:space="preserve">Всего </w:t>
            </w:r>
            <w:proofErr w:type="gramStart"/>
            <w:r w:rsidRPr="009231A5">
              <w:rPr>
                <w:b/>
                <w:bCs/>
                <w:color w:val="000000"/>
                <w:sz w:val="18"/>
                <w:szCs w:val="18"/>
              </w:rPr>
              <w:t>товарной</w:t>
            </w:r>
            <w:proofErr w:type="gramEnd"/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1A5" w:rsidRPr="009231A5" w:rsidRDefault="009231A5" w:rsidP="009231A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31A5">
              <w:rPr>
                <w:b/>
                <w:bCs/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1A5" w:rsidRPr="009231A5" w:rsidRDefault="009231A5" w:rsidP="009231A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231A5">
              <w:rPr>
                <w:b/>
                <w:bCs/>
                <w:color w:val="000000"/>
                <w:sz w:val="18"/>
                <w:szCs w:val="18"/>
              </w:rPr>
              <w:t>21 227,30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1A5" w:rsidRPr="009231A5" w:rsidRDefault="009231A5" w:rsidP="009231A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231A5">
              <w:rPr>
                <w:b/>
                <w:bCs/>
                <w:color w:val="000000"/>
                <w:sz w:val="18"/>
                <w:szCs w:val="18"/>
              </w:rPr>
              <w:t>21 227,30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1A5" w:rsidRPr="009231A5" w:rsidRDefault="009231A5" w:rsidP="009231A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231A5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9231A5" w:rsidRPr="009231A5" w:rsidTr="00197AF1">
        <w:trPr>
          <w:trHeight w:val="300"/>
        </w:trPr>
        <w:tc>
          <w:tcPr>
            <w:tcW w:w="1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1A5" w:rsidRPr="009231A5" w:rsidRDefault="009231A5" w:rsidP="009231A5">
            <w:pPr>
              <w:rPr>
                <w:color w:val="000000"/>
                <w:sz w:val="18"/>
                <w:szCs w:val="18"/>
              </w:rPr>
            </w:pPr>
            <w:r w:rsidRPr="009231A5">
              <w:rPr>
                <w:color w:val="000000"/>
                <w:sz w:val="18"/>
                <w:szCs w:val="18"/>
              </w:rPr>
              <w:t>1 полугодие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1A5" w:rsidRPr="009231A5" w:rsidRDefault="009231A5" w:rsidP="009231A5">
            <w:pPr>
              <w:jc w:val="center"/>
              <w:rPr>
                <w:color w:val="000000"/>
                <w:sz w:val="18"/>
                <w:szCs w:val="18"/>
              </w:rPr>
            </w:pPr>
            <w:r w:rsidRPr="009231A5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1A5" w:rsidRPr="009231A5" w:rsidRDefault="009231A5" w:rsidP="009231A5">
            <w:pPr>
              <w:jc w:val="right"/>
              <w:rPr>
                <w:color w:val="000000"/>
                <w:sz w:val="18"/>
                <w:szCs w:val="18"/>
              </w:rPr>
            </w:pPr>
            <w:r w:rsidRPr="009231A5">
              <w:rPr>
                <w:color w:val="000000"/>
                <w:sz w:val="18"/>
                <w:szCs w:val="18"/>
              </w:rPr>
              <w:t>12 393,59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1A5" w:rsidRPr="009231A5" w:rsidRDefault="009231A5" w:rsidP="009231A5">
            <w:pPr>
              <w:jc w:val="right"/>
              <w:rPr>
                <w:color w:val="000000"/>
                <w:sz w:val="18"/>
                <w:szCs w:val="18"/>
              </w:rPr>
            </w:pPr>
            <w:r w:rsidRPr="009231A5">
              <w:rPr>
                <w:color w:val="000000"/>
                <w:sz w:val="18"/>
                <w:szCs w:val="18"/>
              </w:rPr>
              <w:t>12 393,58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1A5" w:rsidRPr="009231A5" w:rsidRDefault="009231A5" w:rsidP="009231A5">
            <w:pPr>
              <w:jc w:val="right"/>
              <w:rPr>
                <w:color w:val="000000"/>
                <w:sz w:val="18"/>
                <w:szCs w:val="18"/>
              </w:rPr>
            </w:pPr>
            <w:r w:rsidRPr="009231A5">
              <w:rPr>
                <w:color w:val="000000"/>
                <w:sz w:val="18"/>
                <w:szCs w:val="18"/>
              </w:rPr>
              <w:t>-0,01</w:t>
            </w:r>
          </w:p>
        </w:tc>
      </w:tr>
      <w:tr w:rsidR="009231A5" w:rsidRPr="009231A5" w:rsidTr="00197AF1">
        <w:trPr>
          <w:trHeight w:val="300"/>
        </w:trPr>
        <w:tc>
          <w:tcPr>
            <w:tcW w:w="1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1A5" w:rsidRPr="009231A5" w:rsidRDefault="009231A5" w:rsidP="009231A5">
            <w:pPr>
              <w:rPr>
                <w:color w:val="000000"/>
                <w:sz w:val="18"/>
                <w:szCs w:val="18"/>
              </w:rPr>
            </w:pPr>
            <w:r w:rsidRPr="009231A5">
              <w:rPr>
                <w:color w:val="000000"/>
                <w:sz w:val="18"/>
                <w:szCs w:val="18"/>
              </w:rPr>
              <w:t>2 полугодие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1A5" w:rsidRPr="009231A5" w:rsidRDefault="009231A5" w:rsidP="009231A5">
            <w:pPr>
              <w:jc w:val="center"/>
              <w:rPr>
                <w:color w:val="000000"/>
                <w:sz w:val="18"/>
                <w:szCs w:val="18"/>
              </w:rPr>
            </w:pPr>
            <w:r w:rsidRPr="009231A5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1A5" w:rsidRPr="009231A5" w:rsidRDefault="009231A5" w:rsidP="009231A5">
            <w:pPr>
              <w:jc w:val="right"/>
              <w:rPr>
                <w:color w:val="000000"/>
                <w:sz w:val="18"/>
                <w:szCs w:val="18"/>
              </w:rPr>
            </w:pPr>
            <w:r w:rsidRPr="009231A5">
              <w:rPr>
                <w:color w:val="000000"/>
                <w:sz w:val="18"/>
                <w:szCs w:val="18"/>
              </w:rPr>
              <w:t>8 833,67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1A5" w:rsidRPr="009231A5" w:rsidRDefault="009231A5" w:rsidP="009231A5">
            <w:pPr>
              <w:jc w:val="right"/>
              <w:rPr>
                <w:color w:val="000000"/>
                <w:sz w:val="18"/>
                <w:szCs w:val="18"/>
              </w:rPr>
            </w:pPr>
            <w:r w:rsidRPr="009231A5">
              <w:rPr>
                <w:color w:val="000000"/>
                <w:sz w:val="18"/>
                <w:szCs w:val="18"/>
              </w:rPr>
              <w:t>8 833,67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1A5" w:rsidRPr="009231A5" w:rsidRDefault="009231A5" w:rsidP="009231A5">
            <w:pPr>
              <w:jc w:val="right"/>
              <w:rPr>
                <w:color w:val="000000"/>
                <w:sz w:val="18"/>
                <w:szCs w:val="18"/>
              </w:rPr>
            </w:pPr>
            <w:r w:rsidRPr="009231A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231A5" w:rsidRPr="009231A5" w:rsidTr="00197AF1">
        <w:trPr>
          <w:trHeight w:val="300"/>
        </w:trPr>
        <w:tc>
          <w:tcPr>
            <w:tcW w:w="1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1A5" w:rsidRPr="009231A5" w:rsidRDefault="009231A5" w:rsidP="009231A5">
            <w:pPr>
              <w:rPr>
                <w:color w:val="000000"/>
                <w:sz w:val="18"/>
                <w:szCs w:val="18"/>
              </w:rPr>
            </w:pPr>
            <w:r w:rsidRPr="009231A5">
              <w:rPr>
                <w:color w:val="000000"/>
                <w:sz w:val="18"/>
                <w:szCs w:val="18"/>
              </w:rPr>
              <w:t>Расход условного топлива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1A5" w:rsidRPr="009231A5" w:rsidRDefault="009231A5" w:rsidP="009231A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231A5">
              <w:rPr>
                <w:color w:val="000000"/>
                <w:sz w:val="18"/>
                <w:szCs w:val="18"/>
              </w:rPr>
              <w:t>т.у.</w:t>
            </w:r>
            <w:proofErr w:type="gramStart"/>
            <w:r w:rsidRPr="009231A5">
              <w:rPr>
                <w:color w:val="000000"/>
                <w:sz w:val="18"/>
                <w:szCs w:val="18"/>
              </w:rPr>
              <w:t>т</w:t>
            </w:r>
            <w:proofErr w:type="spellEnd"/>
            <w:proofErr w:type="gramEnd"/>
            <w:r w:rsidRPr="009231A5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1A5" w:rsidRPr="009231A5" w:rsidRDefault="009231A5" w:rsidP="009231A5">
            <w:pPr>
              <w:jc w:val="right"/>
              <w:rPr>
                <w:color w:val="000000"/>
                <w:sz w:val="18"/>
                <w:szCs w:val="18"/>
              </w:rPr>
            </w:pPr>
            <w:r w:rsidRPr="009231A5">
              <w:rPr>
                <w:color w:val="000000"/>
                <w:sz w:val="18"/>
                <w:szCs w:val="18"/>
              </w:rPr>
              <w:t>3 744,28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1A5" w:rsidRPr="009231A5" w:rsidRDefault="009231A5" w:rsidP="009231A5">
            <w:pPr>
              <w:jc w:val="right"/>
              <w:rPr>
                <w:color w:val="000000"/>
                <w:sz w:val="18"/>
                <w:szCs w:val="18"/>
              </w:rPr>
            </w:pPr>
            <w:r w:rsidRPr="009231A5">
              <w:rPr>
                <w:color w:val="000000"/>
                <w:sz w:val="18"/>
                <w:szCs w:val="18"/>
              </w:rPr>
              <w:t>3 701,05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1A5" w:rsidRPr="009231A5" w:rsidRDefault="009231A5" w:rsidP="009231A5">
            <w:pPr>
              <w:jc w:val="right"/>
              <w:rPr>
                <w:color w:val="000000"/>
                <w:sz w:val="18"/>
                <w:szCs w:val="18"/>
              </w:rPr>
            </w:pPr>
            <w:r w:rsidRPr="009231A5">
              <w:rPr>
                <w:color w:val="000000"/>
                <w:sz w:val="18"/>
                <w:szCs w:val="18"/>
              </w:rPr>
              <w:t>-43,23</w:t>
            </w:r>
          </w:p>
        </w:tc>
      </w:tr>
      <w:tr w:rsidR="009231A5" w:rsidRPr="009231A5" w:rsidTr="00197AF1">
        <w:trPr>
          <w:trHeight w:val="720"/>
        </w:trPr>
        <w:tc>
          <w:tcPr>
            <w:tcW w:w="1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1A5" w:rsidRPr="009231A5" w:rsidRDefault="009231A5" w:rsidP="009231A5">
            <w:pPr>
              <w:rPr>
                <w:color w:val="000000"/>
                <w:sz w:val="18"/>
                <w:szCs w:val="18"/>
              </w:rPr>
            </w:pPr>
            <w:r w:rsidRPr="009231A5">
              <w:rPr>
                <w:color w:val="000000"/>
                <w:sz w:val="18"/>
                <w:szCs w:val="18"/>
              </w:rPr>
              <w:t>Уд</w:t>
            </w:r>
            <w:proofErr w:type="gramStart"/>
            <w:r w:rsidRPr="009231A5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9231A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9231A5">
              <w:rPr>
                <w:color w:val="000000"/>
                <w:sz w:val="18"/>
                <w:szCs w:val="18"/>
              </w:rPr>
              <w:t>р</w:t>
            </w:r>
            <w:proofErr w:type="gramEnd"/>
            <w:r w:rsidRPr="009231A5">
              <w:rPr>
                <w:color w:val="000000"/>
                <w:sz w:val="18"/>
                <w:szCs w:val="18"/>
              </w:rPr>
              <w:t>асход условного топлива на производство тепловой энергии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1A5" w:rsidRPr="009231A5" w:rsidRDefault="009231A5" w:rsidP="009231A5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9231A5">
              <w:rPr>
                <w:color w:val="000000"/>
                <w:sz w:val="18"/>
                <w:szCs w:val="18"/>
              </w:rPr>
              <w:t>Кг</w:t>
            </w:r>
            <w:proofErr w:type="gramEnd"/>
            <w:r w:rsidRPr="009231A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231A5">
              <w:rPr>
                <w:color w:val="000000"/>
                <w:sz w:val="18"/>
                <w:szCs w:val="18"/>
              </w:rPr>
              <w:t>ут</w:t>
            </w:r>
            <w:proofErr w:type="spellEnd"/>
            <w:r w:rsidRPr="009231A5">
              <w:rPr>
                <w:color w:val="000000"/>
                <w:sz w:val="18"/>
                <w:szCs w:val="18"/>
              </w:rPr>
              <w:t xml:space="preserve"> / Гкал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1A5" w:rsidRPr="009231A5" w:rsidRDefault="009231A5" w:rsidP="009231A5">
            <w:pPr>
              <w:jc w:val="right"/>
              <w:rPr>
                <w:color w:val="000000"/>
                <w:sz w:val="18"/>
                <w:szCs w:val="18"/>
              </w:rPr>
            </w:pPr>
            <w:r w:rsidRPr="009231A5">
              <w:rPr>
                <w:color w:val="000000"/>
                <w:sz w:val="18"/>
                <w:szCs w:val="18"/>
              </w:rPr>
              <w:t>156,99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1A5" w:rsidRPr="009231A5" w:rsidRDefault="009231A5" w:rsidP="009231A5">
            <w:pPr>
              <w:jc w:val="right"/>
              <w:rPr>
                <w:color w:val="000000"/>
                <w:sz w:val="18"/>
                <w:szCs w:val="18"/>
              </w:rPr>
            </w:pPr>
            <w:r w:rsidRPr="009231A5">
              <w:rPr>
                <w:color w:val="000000"/>
                <w:sz w:val="18"/>
                <w:szCs w:val="18"/>
              </w:rPr>
              <w:t>155,18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1A5" w:rsidRPr="009231A5" w:rsidRDefault="009231A5" w:rsidP="009231A5">
            <w:pPr>
              <w:jc w:val="right"/>
              <w:rPr>
                <w:color w:val="000000"/>
                <w:sz w:val="18"/>
                <w:szCs w:val="18"/>
              </w:rPr>
            </w:pPr>
            <w:r w:rsidRPr="009231A5">
              <w:rPr>
                <w:color w:val="000000"/>
                <w:sz w:val="18"/>
                <w:szCs w:val="18"/>
              </w:rPr>
              <w:t>-1,81</w:t>
            </w:r>
          </w:p>
        </w:tc>
      </w:tr>
      <w:tr w:rsidR="009231A5" w:rsidRPr="009231A5" w:rsidTr="00197AF1">
        <w:trPr>
          <w:trHeight w:val="300"/>
        </w:trPr>
        <w:tc>
          <w:tcPr>
            <w:tcW w:w="1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1A5" w:rsidRPr="009231A5" w:rsidRDefault="009231A5" w:rsidP="009231A5">
            <w:pPr>
              <w:rPr>
                <w:color w:val="000000"/>
                <w:sz w:val="18"/>
                <w:szCs w:val="18"/>
              </w:rPr>
            </w:pPr>
            <w:r w:rsidRPr="009231A5">
              <w:rPr>
                <w:color w:val="000000"/>
                <w:sz w:val="18"/>
                <w:szCs w:val="18"/>
              </w:rPr>
              <w:t>Расход воды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1A5" w:rsidRPr="009231A5" w:rsidRDefault="009231A5" w:rsidP="009231A5">
            <w:pPr>
              <w:jc w:val="center"/>
              <w:rPr>
                <w:color w:val="000000"/>
                <w:sz w:val="18"/>
                <w:szCs w:val="18"/>
              </w:rPr>
            </w:pPr>
            <w:r w:rsidRPr="009231A5">
              <w:rPr>
                <w:color w:val="000000"/>
                <w:sz w:val="18"/>
                <w:szCs w:val="18"/>
              </w:rPr>
              <w:t>тыс. м</w:t>
            </w:r>
            <w:r w:rsidRPr="009231A5">
              <w:rPr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1A5" w:rsidRPr="009231A5" w:rsidRDefault="009231A5" w:rsidP="009231A5">
            <w:pPr>
              <w:jc w:val="right"/>
              <w:rPr>
                <w:color w:val="000000"/>
                <w:sz w:val="18"/>
                <w:szCs w:val="18"/>
              </w:rPr>
            </w:pPr>
            <w:r w:rsidRPr="009231A5">
              <w:rPr>
                <w:color w:val="000000"/>
                <w:sz w:val="18"/>
                <w:szCs w:val="18"/>
              </w:rPr>
              <w:t>51,74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1A5" w:rsidRPr="009231A5" w:rsidRDefault="009231A5" w:rsidP="009231A5">
            <w:pPr>
              <w:jc w:val="right"/>
              <w:rPr>
                <w:color w:val="000000"/>
                <w:sz w:val="18"/>
                <w:szCs w:val="18"/>
              </w:rPr>
            </w:pPr>
            <w:r w:rsidRPr="009231A5">
              <w:rPr>
                <w:color w:val="000000"/>
                <w:sz w:val="18"/>
                <w:szCs w:val="18"/>
              </w:rPr>
              <w:t>35,78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1A5" w:rsidRPr="009231A5" w:rsidRDefault="009231A5" w:rsidP="009231A5">
            <w:pPr>
              <w:jc w:val="right"/>
              <w:rPr>
                <w:color w:val="000000"/>
                <w:sz w:val="18"/>
                <w:szCs w:val="18"/>
              </w:rPr>
            </w:pPr>
            <w:r w:rsidRPr="009231A5">
              <w:rPr>
                <w:color w:val="000000"/>
                <w:sz w:val="18"/>
                <w:szCs w:val="18"/>
              </w:rPr>
              <w:t>-15,96</w:t>
            </w:r>
          </w:p>
        </w:tc>
      </w:tr>
      <w:tr w:rsidR="009231A5" w:rsidRPr="009231A5" w:rsidTr="00197AF1">
        <w:trPr>
          <w:trHeight w:val="575"/>
        </w:trPr>
        <w:tc>
          <w:tcPr>
            <w:tcW w:w="1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1A5" w:rsidRPr="009231A5" w:rsidRDefault="009231A5" w:rsidP="009231A5">
            <w:pPr>
              <w:rPr>
                <w:color w:val="000000"/>
                <w:sz w:val="18"/>
                <w:szCs w:val="18"/>
              </w:rPr>
            </w:pPr>
            <w:r w:rsidRPr="009231A5">
              <w:rPr>
                <w:color w:val="000000"/>
                <w:sz w:val="18"/>
                <w:szCs w:val="18"/>
              </w:rPr>
              <w:t>Уд</w:t>
            </w:r>
            <w:proofErr w:type="gramStart"/>
            <w:r w:rsidRPr="009231A5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9231A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9231A5">
              <w:rPr>
                <w:color w:val="000000"/>
                <w:sz w:val="18"/>
                <w:szCs w:val="18"/>
              </w:rPr>
              <w:t>р</w:t>
            </w:r>
            <w:proofErr w:type="gramEnd"/>
            <w:r w:rsidRPr="009231A5">
              <w:rPr>
                <w:color w:val="000000"/>
                <w:sz w:val="18"/>
                <w:szCs w:val="18"/>
              </w:rPr>
              <w:t>асход воды на производство тепловой энергии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1A5" w:rsidRPr="009231A5" w:rsidRDefault="009231A5" w:rsidP="009231A5">
            <w:pPr>
              <w:jc w:val="center"/>
              <w:rPr>
                <w:color w:val="000000"/>
                <w:sz w:val="18"/>
                <w:szCs w:val="18"/>
              </w:rPr>
            </w:pPr>
            <w:r w:rsidRPr="009231A5">
              <w:rPr>
                <w:color w:val="000000"/>
                <w:sz w:val="18"/>
                <w:szCs w:val="18"/>
              </w:rPr>
              <w:t>м</w:t>
            </w:r>
            <w:r w:rsidRPr="009231A5">
              <w:rPr>
                <w:color w:val="000000"/>
                <w:sz w:val="18"/>
                <w:szCs w:val="18"/>
                <w:vertAlign w:val="superscript"/>
              </w:rPr>
              <w:t>3</w:t>
            </w:r>
            <w:r w:rsidRPr="009231A5">
              <w:rPr>
                <w:color w:val="000000"/>
                <w:sz w:val="18"/>
                <w:szCs w:val="18"/>
              </w:rPr>
              <w:t>/Гкал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1A5" w:rsidRPr="009231A5" w:rsidRDefault="009231A5" w:rsidP="009231A5">
            <w:pPr>
              <w:jc w:val="right"/>
              <w:rPr>
                <w:color w:val="000000"/>
                <w:sz w:val="18"/>
                <w:szCs w:val="18"/>
              </w:rPr>
            </w:pPr>
            <w:r w:rsidRPr="009231A5">
              <w:rPr>
                <w:color w:val="000000"/>
                <w:sz w:val="18"/>
                <w:szCs w:val="18"/>
              </w:rPr>
              <w:t>2,17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1A5" w:rsidRPr="009231A5" w:rsidRDefault="009231A5" w:rsidP="009231A5">
            <w:pPr>
              <w:jc w:val="right"/>
              <w:rPr>
                <w:color w:val="000000"/>
                <w:sz w:val="18"/>
                <w:szCs w:val="18"/>
              </w:rPr>
            </w:pPr>
            <w:r w:rsidRPr="009231A5">
              <w:rPr>
                <w:color w:val="000000"/>
                <w:sz w:val="18"/>
                <w:szCs w:val="18"/>
              </w:rPr>
              <w:t>1,50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1A5" w:rsidRPr="009231A5" w:rsidRDefault="009231A5" w:rsidP="009231A5">
            <w:pPr>
              <w:jc w:val="right"/>
              <w:rPr>
                <w:color w:val="000000"/>
                <w:sz w:val="18"/>
                <w:szCs w:val="18"/>
              </w:rPr>
            </w:pPr>
            <w:r w:rsidRPr="009231A5">
              <w:rPr>
                <w:color w:val="000000"/>
                <w:sz w:val="18"/>
                <w:szCs w:val="18"/>
              </w:rPr>
              <w:t>-0,67</w:t>
            </w:r>
          </w:p>
        </w:tc>
      </w:tr>
      <w:tr w:rsidR="009231A5" w:rsidRPr="009231A5" w:rsidTr="00197AF1">
        <w:trPr>
          <w:trHeight w:val="555"/>
        </w:trPr>
        <w:tc>
          <w:tcPr>
            <w:tcW w:w="1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1A5" w:rsidRPr="009231A5" w:rsidRDefault="009231A5" w:rsidP="009231A5">
            <w:pPr>
              <w:rPr>
                <w:color w:val="000000"/>
                <w:sz w:val="18"/>
                <w:szCs w:val="18"/>
              </w:rPr>
            </w:pPr>
            <w:r w:rsidRPr="009231A5">
              <w:rPr>
                <w:color w:val="000000"/>
                <w:sz w:val="18"/>
                <w:szCs w:val="18"/>
              </w:rPr>
              <w:t>Расход электроэнергии на производство тепловой энергии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1A5" w:rsidRPr="009231A5" w:rsidRDefault="009231A5" w:rsidP="009231A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9231A5">
              <w:rPr>
                <w:color w:val="000000"/>
                <w:sz w:val="18"/>
                <w:szCs w:val="18"/>
              </w:rPr>
              <w:t>тыс</w:t>
            </w:r>
            <w:proofErr w:type="spellEnd"/>
            <w:proofErr w:type="gramEnd"/>
            <w:r w:rsidRPr="009231A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231A5">
              <w:rPr>
                <w:color w:val="000000"/>
                <w:sz w:val="18"/>
                <w:szCs w:val="18"/>
              </w:rPr>
              <w:t>кВт.ч</w:t>
            </w:r>
            <w:proofErr w:type="spellEnd"/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1A5" w:rsidRPr="009231A5" w:rsidRDefault="009231A5" w:rsidP="009231A5">
            <w:pPr>
              <w:jc w:val="right"/>
              <w:rPr>
                <w:color w:val="000000"/>
                <w:sz w:val="18"/>
                <w:szCs w:val="18"/>
              </w:rPr>
            </w:pPr>
            <w:r w:rsidRPr="009231A5">
              <w:rPr>
                <w:color w:val="000000"/>
                <w:sz w:val="18"/>
                <w:szCs w:val="18"/>
              </w:rPr>
              <w:t>248,57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1A5" w:rsidRPr="009231A5" w:rsidRDefault="009231A5" w:rsidP="009231A5">
            <w:pPr>
              <w:jc w:val="right"/>
              <w:rPr>
                <w:color w:val="000000"/>
                <w:sz w:val="18"/>
                <w:szCs w:val="18"/>
              </w:rPr>
            </w:pPr>
            <w:r w:rsidRPr="009231A5">
              <w:rPr>
                <w:color w:val="000000"/>
                <w:sz w:val="18"/>
                <w:szCs w:val="18"/>
              </w:rPr>
              <w:t>248,57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1A5" w:rsidRPr="009231A5" w:rsidRDefault="009231A5" w:rsidP="009231A5">
            <w:pPr>
              <w:jc w:val="right"/>
              <w:rPr>
                <w:color w:val="000000"/>
                <w:sz w:val="18"/>
                <w:szCs w:val="18"/>
              </w:rPr>
            </w:pPr>
            <w:r w:rsidRPr="009231A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231A5" w:rsidRPr="009231A5" w:rsidTr="00197AF1">
        <w:trPr>
          <w:trHeight w:val="577"/>
        </w:trPr>
        <w:tc>
          <w:tcPr>
            <w:tcW w:w="1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1A5" w:rsidRPr="009231A5" w:rsidRDefault="009231A5" w:rsidP="009231A5">
            <w:pPr>
              <w:rPr>
                <w:color w:val="000000"/>
                <w:sz w:val="18"/>
                <w:szCs w:val="18"/>
              </w:rPr>
            </w:pPr>
            <w:r w:rsidRPr="009231A5">
              <w:rPr>
                <w:color w:val="000000"/>
                <w:sz w:val="18"/>
                <w:szCs w:val="18"/>
              </w:rPr>
              <w:t>Удельный расход электроэнергии на производство тепловой энергии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1A5" w:rsidRPr="009231A5" w:rsidRDefault="009231A5" w:rsidP="009231A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231A5">
              <w:rPr>
                <w:color w:val="000000"/>
                <w:sz w:val="18"/>
                <w:szCs w:val="18"/>
              </w:rPr>
              <w:t>кВт</w:t>
            </w:r>
            <w:proofErr w:type="gramStart"/>
            <w:r w:rsidRPr="009231A5">
              <w:rPr>
                <w:color w:val="000000"/>
                <w:sz w:val="18"/>
                <w:szCs w:val="18"/>
              </w:rPr>
              <w:t>.ч</w:t>
            </w:r>
            <w:proofErr w:type="spellEnd"/>
            <w:proofErr w:type="gramEnd"/>
            <w:r w:rsidRPr="009231A5">
              <w:rPr>
                <w:color w:val="000000"/>
                <w:sz w:val="18"/>
                <w:szCs w:val="18"/>
              </w:rPr>
              <w:t>/ Гкал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1A5" w:rsidRPr="009231A5" w:rsidRDefault="009231A5" w:rsidP="009231A5">
            <w:pPr>
              <w:jc w:val="right"/>
              <w:rPr>
                <w:color w:val="000000"/>
                <w:sz w:val="18"/>
                <w:szCs w:val="18"/>
              </w:rPr>
            </w:pPr>
            <w:r w:rsidRPr="009231A5">
              <w:rPr>
                <w:color w:val="000000"/>
                <w:sz w:val="18"/>
                <w:szCs w:val="18"/>
              </w:rPr>
              <w:t>10,42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1A5" w:rsidRPr="009231A5" w:rsidRDefault="009231A5" w:rsidP="009231A5">
            <w:pPr>
              <w:jc w:val="right"/>
              <w:rPr>
                <w:color w:val="000000"/>
                <w:sz w:val="18"/>
                <w:szCs w:val="18"/>
              </w:rPr>
            </w:pPr>
            <w:r w:rsidRPr="009231A5">
              <w:rPr>
                <w:color w:val="000000"/>
                <w:sz w:val="18"/>
                <w:szCs w:val="18"/>
              </w:rPr>
              <w:t>10,42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1A5" w:rsidRPr="009231A5" w:rsidRDefault="009231A5" w:rsidP="009231A5">
            <w:pPr>
              <w:jc w:val="right"/>
              <w:rPr>
                <w:color w:val="000000"/>
                <w:sz w:val="18"/>
                <w:szCs w:val="18"/>
              </w:rPr>
            </w:pPr>
            <w:r w:rsidRPr="009231A5">
              <w:rPr>
                <w:color w:val="000000"/>
                <w:sz w:val="18"/>
                <w:szCs w:val="18"/>
              </w:rPr>
              <w:t>0,00</w:t>
            </w:r>
          </w:p>
        </w:tc>
      </w:tr>
    </w:tbl>
    <w:p w:rsidR="009231A5" w:rsidRDefault="009231A5" w:rsidP="009231A5">
      <w:pPr>
        <w:spacing w:after="200"/>
        <w:contextualSpacing/>
        <w:jc w:val="both"/>
        <w:rPr>
          <w:rFonts w:eastAsia="Calibri"/>
          <w:sz w:val="24"/>
          <w:szCs w:val="24"/>
          <w:lang w:eastAsia="en-US"/>
        </w:rPr>
      </w:pPr>
      <w:r w:rsidRPr="009231A5">
        <w:rPr>
          <w:rFonts w:eastAsia="Calibri"/>
          <w:sz w:val="24"/>
          <w:szCs w:val="24"/>
          <w:lang w:eastAsia="en-US"/>
        </w:rPr>
        <w:t>2. Проанализированы основные статьи расходов регулируемой организации</w:t>
      </w:r>
    </w:p>
    <w:p w:rsidR="00DD4B47" w:rsidRPr="009231A5" w:rsidRDefault="00DD4B47" w:rsidP="009231A5">
      <w:pPr>
        <w:spacing w:after="200"/>
        <w:contextualSpacing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25"/>
        <w:gridCol w:w="2622"/>
        <w:gridCol w:w="1253"/>
        <w:gridCol w:w="1715"/>
        <w:gridCol w:w="1794"/>
        <w:gridCol w:w="2254"/>
      </w:tblGrid>
      <w:tr w:rsidR="009231A5" w:rsidRPr="009231A5" w:rsidTr="00197AF1">
        <w:trPr>
          <w:trHeight w:val="300"/>
        </w:trPr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A5" w:rsidRPr="009231A5" w:rsidRDefault="009231A5" w:rsidP="009231A5">
            <w:pPr>
              <w:jc w:val="center"/>
              <w:rPr>
                <w:color w:val="000000"/>
              </w:rPr>
            </w:pPr>
            <w:r w:rsidRPr="009231A5">
              <w:rPr>
                <w:color w:val="000000"/>
              </w:rPr>
              <w:lastRenderedPageBreak/>
              <w:t xml:space="preserve">№ </w:t>
            </w:r>
            <w:proofErr w:type="spellStart"/>
            <w:r w:rsidRPr="009231A5">
              <w:rPr>
                <w:color w:val="000000"/>
              </w:rPr>
              <w:t>п.п</w:t>
            </w:r>
            <w:proofErr w:type="spellEnd"/>
            <w:r w:rsidRPr="009231A5">
              <w:rPr>
                <w:color w:val="000000"/>
              </w:rPr>
              <w:t>.</w:t>
            </w:r>
          </w:p>
        </w:tc>
        <w:tc>
          <w:tcPr>
            <w:tcW w:w="1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A5" w:rsidRPr="009231A5" w:rsidRDefault="009231A5" w:rsidP="009231A5">
            <w:pPr>
              <w:jc w:val="center"/>
              <w:rPr>
                <w:color w:val="000000"/>
                <w:sz w:val="18"/>
                <w:szCs w:val="18"/>
              </w:rPr>
            </w:pPr>
            <w:r w:rsidRPr="009231A5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A5" w:rsidRPr="009231A5" w:rsidRDefault="009231A5" w:rsidP="009231A5">
            <w:pPr>
              <w:jc w:val="center"/>
              <w:rPr>
                <w:color w:val="000000"/>
                <w:sz w:val="18"/>
                <w:szCs w:val="18"/>
              </w:rPr>
            </w:pPr>
            <w:r w:rsidRPr="009231A5">
              <w:rPr>
                <w:color w:val="000000"/>
                <w:sz w:val="18"/>
                <w:szCs w:val="18"/>
              </w:rPr>
              <w:t>Единицы измерения 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A5" w:rsidRPr="009231A5" w:rsidRDefault="009231A5" w:rsidP="009231A5">
            <w:pPr>
              <w:jc w:val="center"/>
              <w:rPr>
                <w:color w:val="000000"/>
                <w:sz w:val="18"/>
                <w:szCs w:val="18"/>
              </w:rPr>
            </w:pPr>
            <w:r w:rsidRPr="009231A5">
              <w:rPr>
                <w:color w:val="000000"/>
                <w:sz w:val="18"/>
                <w:szCs w:val="18"/>
              </w:rPr>
              <w:t xml:space="preserve">План предприятия 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A5" w:rsidRPr="009231A5" w:rsidRDefault="009231A5" w:rsidP="009231A5">
            <w:pPr>
              <w:jc w:val="center"/>
              <w:rPr>
                <w:color w:val="000000"/>
                <w:sz w:val="18"/>
                <w:szCs w:val="18"/>
              </w:rPr>
            </w:pPr>
            <w:r w:rsidRPr="009231A5">
              <w:rPr>
                <w:color w:val="000000"/>
                <w:sz w:val="18"/>
                <w:szCs w:val="18"/>
              </w:rPr>
              <w:t xml:space="preserve">План </w:t>
            </w:r>
            <w:proofErr w:type="spellStart"/>
            <w:r w:rsidRPr="009231A5">
              <w:rPr>
                <w:color w:val="000000"/>
                <w:sz w:val="18"/>
                <w:szCs w:val="18"/>
              </w:rPr>
              <w:t>ЛенРТК</w:t>
            </w:r>
            <w:proofErr w:type="spellEnd"/>
          </w:p>
        </w:tc>
        <w:tc>
          <w:tcPr>
            <w:tcW w:w="10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A5" w:rsidRPr="009231A5" w:rsidRDefault="009231A5" w:rsidP="009231A5">
            <w:pPr>
              <w:rPr>
                <w:color w:val="000000"/>
                <w:sz w:val="18"/>
                <w:szCs w:val="18"/>
              </w:rPr>
            </w:pPr>
            <w:r w:rsidRPr="009231A5">
              <w:rPr>
                <w:color w:val="000000"/>
                <w:sz w:val="18"/>
                <w:szCs w:val="18"/>
              </w:rPr>
              <w:t>Примечание</w:t>
            </w:r>
          </w:p>
        </w:tc>
      </w:tr>
      <w:tr w:rsidR="009231A5" w:rsidRPr="009231A5" w:rsidTr="00197AF1">
        <w:trPr>
          <w:trHeight w:val="300"/>
        </w:trPr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1A5" w:rsidRPr="009231A5" w:rsidRDefault="009231A5" w:rsidP="009231A5">
            <w:pPr>
              <w:rPr>
                <w:color w:val="000000"/>
              </w:rPr>
            </w:pPr>
          </w:p>
        </w:tc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1A5" w:rsidRPr="009231A5" w:rsidRDefault="009231A5" w:rsidP="009231A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A5" w:rsidRPr="009231A5" w:rsidRDefault="009231A5" w:rsidP="009231A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A5" w:rsidRPr="009231A5" w:rsidRDefault="009231A5" w:rsidP="009231A5">
            <w:pPr>
              <w:jc w:val="center"/>
              <w:rPr>
                <w:color w:val="000000"/>
                <w:sz w:val="18"/>
                <w:szCs w:val="18"/>
              </w:rPr>
            </w:pPr>
            <w:r w:rsidRPr="009231A5">
              <w:rPr>
                <w:color w:val="000000"/>
                <w:sz w:val="18"/>
                <w:szCs w:val="18"/>
              </w:rPr>
              <w:t>2018 г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A5" w:rsidRPr="009231A5" w:rsidRDefault="009231A5" w:rsidP="009231A5">
            <w:pPr>
              <w:jc w:val="center"/>
              <w:rPr>
                <w:color w:val="000000"/>
                <w:sz w:val="18"/>
                <w:szCs w:val="18"/>
              </w:rPr>
            </w:pPr>
            <w:r w:rsidRPr="009231A5">
              <w:rPr>
                <w:color w:val="000000"/>
                <w:sz w:val="18"/>
                <w:szCs w:val="18"/>
              </w:rPr>
              <w:t>2018 г.</w:t>
            </w:r>
          </w:p>
        </w:tc>
        <w:tc>
          <w:tcPr>
            <w:tcW w:w="10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A5" w:rsidRPr="009231A5" w:rsidRDefault="009231A5" w:rsidP="009231A5">
            <w:pPr>
              <w:rPr>
                <w:color w:val="000000"/>
                <w:sz w:val="18"/>
                <w:szCs w:val="18"/>
              </w:rPr>
            </w:pPr>
          </w:p>
        </w:tc>
      </w:tr>
      <w:tr w:rsidR="009231A5" w:rsidRPr="009231A5" w:rsidTr="00197AF1">
        <w:trPr>
          <w:trHeight w:val="765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A5" w:rsidRPr="009231A5" w:rsidRDefault="009231A5" w:rsidP="009231A5">
            <w:pPr>
              <w:jc w:val="center"/>
              <w:rPr>
                <w:b/>
                <w:bCs/>
                <w:color w:val="000000"/>
              </w:rPr>
            </w:pPr>
            <w:r w:rsidRPr="009231A5">
              <w:rPr>
                <w:b/>
                <w:bCs/>
                <w:color w:val="000000"/>
              </w:rPr>
              <w:t>1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A5" w:rsidRPr="009231A5" w:rsidRDefault="009231A5" w:rsidP="009231A5">
            <w:pPr>
              <w:rPr>
                <w:b/>
                <w:bCs/>
                <w:color w:val="000000"/>
              </w:rPr>
            </w:pPr>
            <w:r w:rsidRPr="009231A5">
              <w:rPr>
                <w:b/>
                <w:bCs/>
                <w:color w:val="000000"/>
              </w:rPr>
              <w:t>Операционные (подконтрольные) расходы на производство и передачу т/э: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A5" w:rsidRPr="009231A5" w:rsidRDefault="009231A5" w:rsidP="009231A5">
            <w:pPr>
              <w:jc w:val="center"/>
              <w:rPr>
                <w:color w:val="000000"/>
              </w:rPr>
            </w:pPr>
            <w:r w:rsidRPr="009231A5">
              <w:rPr>
                <w:color w:val="000000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A5" w:rsidRPr="009231A5" w:rsidRDefault="009231A5" w:rsidP="009231A5">
            <w:pPr>
              <w:rPr>
                <w:color w:val="000000"/>
              </w:rPr>
            </w:pPr>
            <w:r w:rsidRPr="009231A5">
              <w:rPr>
                <w:color w:val="000000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A5" w:rsidRPr="009231A5" w:rsidRDefault="009231A5" w:rsidP="009231A5">
            <w:pPr>
              <w:jc w:val="center"/>
              <w:rPr>
                <w:color w:val="000000"/>
              </w:rPr>
            </w:pPr>
            <w:r w:rsidRPr="009231A5">
              <w:rPr>
                <w:color w:val="000000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A5" w:rsidRPr="009231A5" w:rsidRDefault="009231A5" w:rsidP="009231A5">
            <w:pPr>
              <w:rPr>
                <w:color w:val="000000"/>
              </w:rPr>
            </w:pPr>
            <w:r w:rsidRPr="009231A5">
              <w:rPr>
                <w:color w:val="000000"/>
              </w:rPr>
              <w:t> </w:t>
            </w:r>
          </w:p>
        </w:tc>
      </w:tr>
      <w:tr w:rsidR="009231A5" w:rsidRPr="009231A5" w:rsidTr="00197AF1">
        <w:trPr>
          <w:trHeight w:val="129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A5" w:rsidRPr="009231A5" w:rsidRDefault="009231A5" w:rsidP="009231A5">
            <w:pPr>
              <w:jc w:val="center"/>
              <w:rPr>
                <w:color w:val="000000"/>
              </w:rPr>
            </w:pPr>
            <w:r w:rsidRPr="009231A5">
              <w:rPr>
                <w:color w:val="000000"/>
              </w:rPr>
              <w:t>1.1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A5" w:rsidRPr="009231A5" w:rsidRDefault="009231A5" w:rsidP="009231A5">
            <w:pPr>
              <w:rPr>
                <w:color w:val="000000"/>
              </w:rPr>
            </w:pPr>
            <w:r w:rsidRPr="009231A5">
              <w:rPr>
                <w:color w:val="000000"/>
              </w:rPr>
              <w:t>Расходы на оплату труда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A5" w:rsidRPr="009231A5" w:rsidRDefault="009231A5" w:rsidP="009231A5">
            <w:pPr>
              <w:jc w:val="center"/>
              <w:rPr>
                <w:color w:val="000000"/>
              </w:rPr>
            </w:pPr>
            <w:proofErr w:type="spellStart"/>
            <w:r w:rsidRPr="009231A5">
              <w:rPr>
                <w:color w:val="000000"/>
              </w:rPr>
              <w:t>тыс</w:t>
            </w:r>
            <w:proofErr w:type="gramStart"/>
            <w:r w:rsidRPr="009231A5">
              <w:rPr>
                <w:color w:val="000000"/>
              </w:rPr>
              <w:t>.р</w:t>
            </w:r>
            <w:proofErr w:type="gramEnd"/>
            <w:r w:rsidRPr="009231A5">
              <w:rPr>
                <w:color w:val="000000"/>
              </w:rPr>
              <w:t>уб</w:t>
            </w:r>
            <w:proofErr w:type="spellEnd"/>
            <w:r w:rsidRPr="009231A5">
              <w:rPr>
                <w:color w:val="000000"/>
              </w:rPr>
              <w:t>.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A5" w:rsidRPr="009231A5" w:rsidRDefault="009231A5" w:rsidP="009231A5">
            <w:pPr>
              <w:jc w:val="center"/>
              <w:rPr>
                <w:color w:val="000000"/>
              </w:rPr>
            </w:pPr>
            <w:r w:rsidRPr="009231A5">
              <w:rPr>
                <w:color w:val="000000"/>
              </w:rPr>
              <w:t>1 754,17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A5" w:rsidRPr="009231A5" w:rsidRDefault="009231A5" w:rsidP="009231A5">
            <w:pPr>
              <w:jc w:val="center"/>
              <w:rPr>
                <w:color w:val="000000"/>
              </w:rPr>
            </w:pPr>
            <w:r w:rsidRPr="009231A5">
              <w:rPr>
                <w:color w:val="000000"/>
              </w:rPr>
              <w:t>633,29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A5" w:rsidRPr="009231A5" w:rsidRDefault="009231A5" w:rsidP="009231A5">
            <w:pPr>
              <w:rPr>
                <w:color w:val="000000"/>
              </w:rPr>
            </w:pPr>
            <w:r w:rsidRPr="009231A5">
              <w:rPr>
                <w:color w:val="000000"/>
              </w:rPr>
              <w:t>Котельные автоматизированные, суммарный ФОТ по организации соответствует штатному расписанию</w:t>
            </w:r>
          </w:p>
        </w:tc>
      </w:tr>
      <w:tr w:rsidR="009231A5" w:rsidRPr="009231A5" w:rsidTr="00197AF1">
        <w:trPr>
          <w:trHeight w:val="765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A5" w:rsidRPr="009231A5" w:rsidRDefault="009231A5" w:rsidP="009231A5">
            <w:pPr>
              <w:jc w:val="center"/>
              <w:rPr>
                <w:color w:val="000000"/>
              </w:rPr>
            </w:pPr>
            <w:r w:rsidRPr="009231A5">
              <w:rPr>
                <w:color w:val="000000"/>
              </w:rPr>
              <w:t>1.2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A5" w:rsidRPr="009231A5" w:rsidRDefault="009231A5" w:rsidP="009231A5">
            <w:pPr>
              <w:rPr>
                <w:color w:val="000000"/>
              </w:rPr>
            </w:pPr>
            <w:r w:rsidRPr="009231A5">
              <w:rPr>
                <w:color w:val="000000"/>
              </w:rPr>
              <w:t>Расходы на приобретение сырья и материалов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A5" w:rsidRPr="009231A5" w:rsidRDefault="009231A5" w:rsidP="009231A5">
            <w:pPr>
              <w:jc w:val="center"/>
              <w:rPr>
                <w:color w:val="000000"/>
              </w:rPr>
            </w:pPr>
            <w:proofErr w:type="spellStart"/>
            <w:r w:rsidRPr="009231A5">
              <w:rPr>
                <w:color w:val="000000"/>
              </w:rPr>
              <w:t>тыс</w:t>
            </w:r>
            <w:proofErr w:type="gramStart"/>
            <w:r w:rsidRPr="009231A5">
              <w:rPr>
                <w:color w:val="000000"/>
              </w:rPr>
              <w:t>.р</w:t>
            </w:r>
            <w:proofErr w:type="gramEnd"/>
            <w:r w:rsidRPr="009231A5">
              <w:rPr>
                <w:color w:val="000000"/>
              </w:rPr>
              <w:t>уб</w:t>
            </w:r>
            <w:proofErr w:type="spellEnd"/>
            <w:r w:rsidRPr="009231A5">
              <w:rPr>
                <w:color w:val="000000"/>
              </w:rPr>
              <w:t>.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A5" w:rsidRPr="009231A5" w:rsidRDefault="009231A5" w:rsidP="009231A5">
            <w:pPr>
              <w:jc w:val="center"/>
              <w:rPr>
                <w:color w:val="000000"/>
              </w:rPr>
            </w:pPr>
            <w:r w:rsidRPr="009231A5">
              <w:rPr>
                <w:color w:val="000000"/>
              </w:rPr>
              <w:t>50,00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A5" w:rsidRPr="009231A5" w:rsidRDefault="009231A5" w:rsidP="009231A5">
            <w:pPr>
              <w:jc w:val="center"/>
              <w:rPr>
                <w:color w:val="000000"/>
              </w:rPr>
            </w:pPr>
            <w:r w:rsidRPr="009231A5">
              <w:rPr>
                <w:color w:val="000000"/>
              </w:rPr>
              <w:t>35,46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A5" w:rsidRPr="009231A5" w:rsidRDefault="009231A5" w:rsidP="009231A5">
            <w:pPr>
              <w:rPr>
                <w:color w:val="000000"/>
              </w:rPr>
            </w:pPr>
            <w:r w:rsidRPr="009231A5">
              <w:rPr>
                <w:color w:val="000000"/>
              </w:rPr>
              <w:t>В соответствии с представленными документами</w:t>
            </w:r>
          </w:p>
        </w:tc>
      </w:tr>
      <w:tr w:rsidR="009231A5" w:rsidRPr="009231A5" w:rsidTr="00197AF1">
        <w:trPr>
          <w:trHeight w:val="765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A5" w:rsidRPr="009231A5" w:rsidRDefault="009231A5" w:rsidP="009231A5">
            <w:pPr>
              <w:jc w:val="center"/>
              <w:rPr>
                <w:color w:val="000000"/>
              </w:rPr>
            </w:pPr>
            <w:r w:rsidRPr="009231A5">
              <w:rPr>
                <w:color w:val="000000"/>
              </w:rPr>
              <w:t>1.3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A5" w:rsidRPr="009231A5" w:rsidRDefault="009231A5" w:rsidP="009231A5">
            <w:pPr>
              <w:rPr>
                <w:color w:val="000000"/>
              </w:rPr>
            </w:pPr>
            <w:r w:rsidRPr="009231A5">
              <w:rPr>
                <w:color w:val="000000"/>
              </w:rPr>
              <w:t>Расходы, относящиеся к прочим прямым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A5" w:rsidRPr="009231A5" w:rsidRDefault="009231A5" w:rsidP="009231A5">
            <w:pPr>
              <w:jc w:val="center"/>
              <w:rPr>
                <w:color w:val="000000"/>
              </w:rPr>
            </w:pPr>
            <w:proofErr w:type="spellStart"/>
            <w:r w:rsidRPr="009231A5">
              <w:rPr>
                <w:color w:val="000000"/>
              </w:rPr>
              <w:t>тыс</w:t>
            </w:r>
            <w:proofErr w:type="gramStart"/>
            <w:r w:rsidRPr="009231A5">
              <w:rPr>
                <w:color w:val="000000"/>
              </w:rPr>
              <w:t>.р</w:t>
            </w:r>
            <w:proofErr w:type="gramEnd"/>
            <w:r w:rsidRPr="009231A5">
              <w:rPr>
                <w:color w:val="000000"/>
              </w:rPr>
              <w:t>уб</w:t>
            </w:r>
            <w:proofErr w:type="spellEnd"/>
            <w:r w:rsidRPr="009231A5">
              <w:rPr>
                <w:color w:val="000000"/>
              </w:rPr>
              <w:t>.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A5" w:rsidRPr="009231A5" w:rsidRDefault="009231A5" w:rsidP="009231A5">
            <w:pPr>
              <w:jc w:val="center"/>
              <w:rPr>
                <w:color w:val="000000"/>
              </w:rPr>
            </w:pPr>
            <w:r w:rsidRPr="009231A5">
              <w:rPr>
                <w:color w:val="000000"/>
              </w:rPr>
              <w:t>699,17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A5" w:rsidRPr="009231A5" w:rsidRDefault="009231A5" w:rsidP="009231A5">
            <w:pPr>
              <w:jc w:val="center"/>
              <w:rPr>
                <w:color w:val="000000"/>
              </w:rPr>
            </w:pPr>
            <w:r w:rsidRPr="009231A5">
              <w:rPr>
                <w:color w:val="000000"/>
              </w:rPr>
              <w:t>386,44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A5" w:rsidRPr="009231A5" w:rsidRDefault="009231A5" w:rsidP="009231A5">
            <w:pPr>
              <w:rPr>
                <w:color w:val="000000"/>
              </w:rPr>
            </w:pPr>
            <w:r w:rsidRPr="009231A5">
              <w:rPr>
                <w:color w:val="000000"/>
              </w:rPr>
              <w:t>В соответствии с представленными документами</w:t>
            </w:r>
          </w:p>
        </w:tc>
      </w:tr>
      <w:tr w:rsidR="009231A5" w:rsidRPr="009231A5" w:rsidTr="00197AF1">
        <w:trPr>
          <w:trHeight w:val="765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A5" w:rsidRPr="009231A5" w:rsidRDefault="009231A5" w:rsidP="009231A5">
            <w:pPr>
              <w:jc w:val="center"/>
              <w:rPr>
                <w:color w:val="000000"/>
              </w:rPr>
            </w:pPr>
            <w:r w:rsidRPr="009231A5">
              <w:rPr>
                <w:color w:val="000000"/>
              </w:rPr>
              <w:t>1.4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A5" w:rsidRPr="009231A5" w:rsidRDefault="009231A5" w:rsidP="009231A5">
            <w:pPr>
              <w:rPr>
                <w:color w:val="000000"/>
              </w:rPr>
            </w:pPr>
            <w:r w:rsidRPr="009231A5">
              <w:rPr>
                <w:color w:val="000000"/>
              </w:rPr>
              <w:t xml:space="preserve">Расходы, относящиеся к </w:t>
            </w:r>
            <w:proofErr w:type="gramStart"/>
            <w:r w:rsidRPr="009231A5">
              <w:rPr>
                <w:color w:val="000000"/>
              </w:rPr>
              <w:t>цеховым</w:t>
            </w:r>
            <w:proofErr w:type="gramEnd"/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A5" w:rsidRPr="009231A5" w:rsidRDefault="009231A5" w:rsidP="009231A5">
            <w:pPr>
              <w:jc w:val="center"/>
              <w:rPr>
                <w:color w:val="000000"/>
              </w:rPr>
            </w:pPr>
            <w:proofErr w:type="spellStart"/>
            <w:r w:rsidRPr="009231A5">
              <w:rPr>
                <w:color w:val="000000"/>
              </w:rPr>
              <w:t>тыс</w:t>
            </w:r>
            <w:proofErr w:type="gramStart"/>
            <w:r w:rsidRPr="009231A5">
              <w:rPr>
                <w:color w:val="000000"/>
              </w:rPr>
              <w:t>.р</w:t>
            </w:r>
            <w:proofErr w:type="gramEnd"/>
            <w:r w:rsidRPr="009231A5">
              <w:rPr>
                <w:color w:val="000000"/>
              </w:rPr>
              <w:t>уб</w:t>
            </w:r>
            <w:proofErr w:type="spellEnd"/>
            <w:r w:rsidRPr="009231A5">
              <w:rPr>
                <w:color w:val="000000"/>
              </w:rPr>
              <w:t>.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A5" w:rsidRPr="009231A5" w:rsidRDefault="009231A5" w:rsidP="009231A5">
            <w:pPr>
              <w:jc w:val="center"/>
              <w:rPr>
                <w:color w:val="000000"/>
              </w:rPr>
            </w:pPr>
            <w:r w:rsidRPr="009231A5">
              <w:rPr>
                <w:color w:val="000000"/>
              </w:rPr>
              <w:t>790,00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A5" w:rsidRPr="009231A5" w:rsidRDefault="009231A5" w:rsidP="009231A5">
            <w:pPr>
              <w:jc w:val="center"/>
              <w:rPr>
                <w:color w:val="000000"/>
              </w:rPr>
            </w:pPr>
            <w:r w:rsidRPr="009231A5">
              <w:rPr>
                <w:color w:val="000000"/>
              </w:rPr>
              <w:t>92,31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A5" w:rsidRPr="009231A5" w:rsidRDefault="009231A5" w:rsidP="009231A5">
            <w:pPr>
              <w:rPr>
                <w:color w:val="000000"/>
              </w:rPr>
            </w:pPr>
            <w:r w:rsidRPr="009231A5">
              <w:rPr>
                <w:color w:val="000000"/>
              </w:rPr>
              <w:t>В соответствии с представленными документами</w:t>
            </w:r>
          </w:p>
        </w:tc>
      </w:tr>
      <w:tr w:rsidR="009231A5" w:rsidRPr="009231A5" w:rsidTr="00197AF1">
        <w:trPr>
          <w:trHeight w:val="51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A5" w:rsidRPr="009231A5" w:rsidRDefault="009231A5" w:rsidP="009231A5">
            <w:pPr>
              <w:jc w:val="center"/>
              <w:rPr>
                <w:color w:val="000000"/>
              </w:rPr>
            </w:pPr>
            <w:r w:rsidRPr="009231A5">
              <w:rPr>
                <w:color w:val="000000"/>
              </w:rPr>
              <w:t>1.5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A5" w:rsidRPr="009231A5" w:rsidRDefault="009231A5" w:rsidP="009231A5">
            <w:pPr>
              <w:rPr>
                <w:color w:val="000000"/>
              </w:rPr>
            </w:pPr>
            <w:r w:rsidRPr="009231A5">
              <w:rPr>
                <w:color w:val="000000"/>
              </w:rPr>
              <w:t xml:space="preserve">Расходы, относящиеся к </w:t>
            </w:r>
            <w:proofErr w:type="gramStart"/>
            <w:r w:rsidRPr="009231A5">
              <w:rPr>
                <w:color w:val="000000"/>
              </w:rPr>
              <w:t>общехозяйственным</w:t>
            </w:r>
            <w:proofErr w:type="gramEnd"/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A5" w:rsidRPr="009231A5" w:rsidRDefault="009231A5" w:rsidP="009231A5">
            <w:pPr>
              <w:jc w:val="center"/>
              <w:rPr>
                <w:color w:val="000000"/>
              </w:rPr>
            </w:pPr>
            <w:proofErr w:type="spellStart"/>
            <w:r w:rsidRPr="009231A5">
              <w:rPr>
                <w:color w:val="000000"/>
              </w:rPr>
              <w:t>тыс</w:t>
            </w:r>
            <w:proofErr w:type="gramStart"/>
            <w:r w:rsidRPr="009231A5">
              <w:rPr>
                <w:color w:val="000000"/>
              </w:rPr>
              <w:t>.р</w:t>
            </w:r>
            <w:proofErr w:type="gramEnd"/>
            <w:r w:rsidRPr="009231A5">
              <w:rPr>
                <w:color w:val="000000"/>
              </w:rPr>
              <w:t>уб</w:t>
            </w:r>
            <w:proofErr w:type="spellEnd"/>
            <w:r w:rsidRPr="009231A5">
              <w:rPr>
                <w:color w:val="000000"/>
              </w:rPr>
              <w:t>.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A5" w:rsidRPr="009231A5" w:rsidRDefault="009231A5" w:rsidP="009231A5">
            <w:pPr>
              <w:jc w:val="center"/>
              <w:rPr>
                <w:color w:val="000000"/>
              </w:rPr>
            </w:pPr>
            <w:r w:rsidRPr="009231A5">
              <w:rPr>
                <w:color w:val="000000"/>
              </w:rPr>
              <w:t>10 705,69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A5" w:rsidRPr="009231A5" w:rsidRDefault="009231A5" w:rsidP="009231A5">
            <w:pPr>
              <w:jc w:val="center"/>
              <w:rPr>
                <w:color w:val="000000"/>
              </w:rPr>
            </w:pPr>
            <w:r w:rsidRPr="009231A5">
              <w:rPr>
                <w:color w:val="000000"/>
              </w:rPr>
              <w:t>383,37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A5" w:rsidRPr="009231A5" w:rsidRDefault="009231A5" w:rsidP="009231A5">
            <w:pPr>
              <w:rPr>
                <w:color w:val="000000"/>
              </w:rPr>
            </w:pPr>
            <w:r w:rsidRPr="009231A5">
              <w:rPr>
                <w:color w:val="000000"/>
              </w:rPr>
              <w:t>Не принята аренда офисных помещений</w:t>
            </w:r>
          </w:p>
        </w:tc>
      </w:tr>
      <w:tr w:rsidR="009231A5" w:rsidRPr="009231A5" w:rsidTr="00197AF1">
        <w:trPr>
          <w:trHeight w:val="30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A5" w:rsidRPr="009231A5" w:rsidRDefault="009231A5" w:rsidP="009231A5">
            <w:pPr>
              <w:jc w:val="center"/>
              <w:rPr>
                <w:b/>
                <w:bCs/>
                <w:color w:val="000000"/>
              </w:rPr>
            </w:pPr>
            <w:r w:rsidRPr="009231A5">
              <w:rPr>
                <w:b/>
                <w:bCs/>
                <w:color w:val="000000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A5" w:rsidRPr="009231A5" w:rsidRDefault="009231A5" w:rsidP="009231A5">
            <w:pPr>
              <w:rPr>
                <w:b/>
                <w:bCs/>
                <w:color w:val="000000"/>
              </w:rPr>
            </w:pPr>
            <w:r w:rsidRPr="009231A5">
              <w:rPr>
                <w:b/>
                <w:bCs/>
                <w:color w:val="000000"/>
              </w:rPr>
              <w:t>Итого операционные расходы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A5" w:rsidRPr="009231A5" w:rsidRDefault="009231A5" w:rsidP="009231A5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9231A5">
              <w:rPr>
                <w:b/>
                <w:bCs/>
                <w:color w:val="000000"/>
              </w:rPr>
              <w:t>тыс</w:t>
            </w:r>
            <w:proofErr w:type="gramStart"/>
            <w:r w:rsidRPr="009231A5">
              <w:rPr>
                <w:b/>
                <w:bCs/>
                <w:color w:val="000000"/>
              </w:rPr>
              <w:t>.р</w:t>
            </w:r>
            <w:proofErr w:type="gramEnd"/>
            <w:r w:rsidRPr="009231A5">
              <w:rPr>
                <w:b/>
                <w:bCs/>
                <w:color w:val="000000"/>
              </w:rPr>
              <w:t>уб</w:t>
            </w:r>
            <w:proofErr w:type="spellEnd"/>
            <w:r w:rsidRPr="009231A5">
              <w:rPr>
                <w:b/>
                <w:bCs/>
                <w:color w:val="000000"/>
              </w:rPr>
              <w:t>.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A5" w:rsidRPr="009231A5" w:rsidRDefault="009231A5" w:rsidP="009231A5">
            <w:pPr>
              <w:jc w:val="center"/>
              <w:rPr>
                <w:b/>
                <w:bCs/>
                <w:color w:val="000000"/>
              </w:rPr>
            </w:pPr>
            <w:r w:rsidRPr="009231A5">
              <w:rPr>
                <w:b/>
                <w:bCs/>
                <w:color w:val="000000"/>
              </w:rPr>
              <w:t>13 999,03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A5" w:rsidRPr="009231A5" w:rsidRDefault="009231A5" w:rsidP="009231A5">
            <w:pPr>
              <w:jc w:val="center"/>
              <w:rPr>
                <w:b/>
                <w:bCs/>
                <w:color w:val="000000"/>
              </w:rPr>
            </w:pPr>
            <w:r w:rsidRPr="009231A5">
              <w:rPr>
                <w:b/>
                <w:bCs/>
                <w:color w:val="000000"/>
              </w:rPr>
              <w:t>1 530,88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A5" w:rsidRPr="009231A5" w:rsidRDefault="009231A5" w:rsidP="009231A5">
            <w:pPr>
              <w:rPr>
                <w:b/>
                <w:bCs/>
                <w:color w:val="000000"/>
              </w:rPr>
            </w:pPr>
            <w:r w:rsidRPr="009231A5">
              <w:rPr>
                <w:b/>
                <w:bCs/>
                <w:color w:val="000000"/>
              </w:rPr>
              <w:t> </w:t>
            </w:r>
          </w:p>
        </w:tc>
      </w:tr>
      <w:tr w:rsidR="009231A5" w:rsidRPr="009231A5" w:rsidTr="00197AF1">
        <w:trPr>
          <w:trHeight w:val="765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A5" w:rsidRPr="009231A5" w:rsidRDefault="009231A5" w:rsidP="009231A5">
            <w:pPr>
              <w:jc w:val="center"/>
              <w:rPr>
                <w:b/>
                <w:bCs/>
                <w:color w:val="000000"/>
              </w:rPr>
            </w:pPr>
            <w:r w:rsidRPr="009231A5">
              <w:rPr>
                <w:b/>
                <w:bCs/>
                <w:color w:val="000000"/>
              </w:rPr>
              <w:t>2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A5" w:rsidRPr="009231A5" w:rsidRDefault="009231A5" w:rsidP="009231A5">
            <w:pPr>
              <w:rPr>
                <w:b/>
                <w:bCs/>
                <w:color w:val="000000"/>
              </w:rPr>
            </w:pPr>
            <w:r w:rsidRPr="009231A5">
              <w:rPr>
                <w:b/>
                <w:bCs/>
                <w:color w:val="000000"/>
              </w:rPr>
              <w:t>Неподконтрольные расходы на производство и передачу т/э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A5" w:rsidRPr="009231A5" w:rsidRDefault="009231A5" w:rsidP="009231A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31A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A5" w:rsidRPr="009231A5" w:rsidRDefault="009231A5" w:rsidP="009231A5">
            <w:pPr>
              <w:jc w:val="center"/>
              <w:rPr>
                <w:color w:val="000000"/>
              </w:rPr>
            </w:pPr>
            <w:r w:rsidRPr="009231A5">
              <w:rPr>
                <w:color w:val="000000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A5" w:rsidRPr="009231A5" w:rsidRDefault="009231A5" w:rsidP="009231A5">
            <w:pPr>
              <w:jc w:val="center"/>
              <w:rPr>
                <w:color w:val="000000"/>
              </w:rPr>
            </w:pPr>
            <w:r w:rsidRPr="009231A5">
              <w:rPr>
                <w:color w:val="000000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A5" w:rsidRPr="009231A5" w:rsidRDefault="009231A5" w:rsidP="009231A5">
            <w:pPr>
              <w:rPr>
                <w:color w:val="000000"/>
              </w:rPr>
            </w:pPr>
            <w:r w:rsidRPr="009231A5">
              <w:rPr>
                <w:color w:val="000000"/>
              </w:rPr>
              <w:t> </w:t>
            </w:r>
          </w:p>
        </w:tc>
      </w:tr>
      <w:tr w:rsidR="009231A5" w:rsidRPr="009231A5" w:rsidTr="00197AF1">
        <w:trPr>
          <w:trHeight w:val="51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A5" w:rsidRPr="009231A5" w:rsidRDefault="009231A5" w:rsidP="009231A5">
            <w:pPr>
              <w:jc w:val="center"/>
              <w:rPr>
                <w:color w:val="000000"/>
              </w:rPr>
            </w:pPr>
            <w:r w:rsidRPr="009231A5">
              <w:rPr>
                <w:color w:val="000000"/>
              </w:rPr>
              <w:t>2.1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A5" w:rsidRPr="009231A5" w:rsidRDefault="009231A5" w:rsidP="009231A5">
            <w:pPr>
              <w:rPr>
                <w:color w:val="000000"/>
              </w:rPr>
            </w:pPr>
            <w:r w:rsidRPr="009231A5">
              <w:rPr>
                <w:color w:val="000000"/>
              </w:rPr>
              <w:t>Отчисления на социальные нужды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A5" w:rsidRPr="009231A5" w:rsidRDefault="009231A5" w:rsidP="009231A5">
            <w:pPr>
              <w:jc w:val="center"/>
              <w:rPr>
                <w:color w:val="000000"/>
              </w:rPr>
            </w:pPr>
            <w:proofErr w:type="spellStart"/>
            <w:r w:rsidRPr="009231A5">
              <w:rPr>
                <w:color w:val="000000"/>
              </w:rPr>
              <w:t>тыс</w:t>
            </w:r>
            <w:proofErr w:type="gramStart"/>
            <w:r w:rsidRPr="009231A5">
              <w:rPr>
                <w:color w:val="000000"/>
              </w:rPr>
              <w:t>.р</w:t>
            </w:r>
            <w:proofErr w:type="gramEnd"/>
            <w:r w:rsidRPr="009231A5">
              <w:rPr>
                <w:color w:val="000000"/>
              </w:rPr>
              <w:t>уб</w:t>
            </w:r>
            <w:proofErr w:type="spellEnd"/>
            <w:r w:rsidRPr="009231A5">
              <w:rPr>
                <w:color w:val="000000"/>
              </w:rPr>
              <w:t>.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A5" w:rsidRPr="009231A5" w:rsidRDefault="009231A5" w:rsidP="009231A5">
            <w:pPr>
              <w:jc w:val="center"/>
              <w:rPr>
                <w:color w:val="000000"/>
              </w:rPr>
            </w:pPr>
            <w:r w:rsidRPr="009231A5">
              <w:rPr>
                <w:color w:val="000000"/>
              </w:rPr>
              <w:t>529,76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A5" w:rsidRPr="009231A5" w:rsidRDefault="009231A5" w:rsidP="009231A5">
            <w:pPr>
              <w:jc w:val="center"/>
              <w:rPr>
                <w:color w:val="000000"/>
              </w:rPr>
            </w:pPr>
            <w:r w:rsidRPr="009231A5">
              <w:rPr>
                <w:color w:val="000000"/>
              </w:rPr>
              <w:t>191,25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A5" w:rsidRPr="009231A5" w:rsidRDefault="009231A5" w:rsidP="009231A5">
            <w:pPr>
              <w:rPr>
                <w:color w:val="000000"/>
              </w:rPr>
            </w:pPr>
            <w:r w:rsidRPr="009231A5">
              <w:rPr>
                <w:color w:val="000000"/>
              </w:rPr>
              <w:t>Страховые взносы в размере 30,2%</w:t>
            </w:r>
          </w:p>
        </w:tc>
      </w:tr>
      <w:tr w:rsidR="009231A5" w:rsidRPr="009231A5" w:rsidTr="00197AF1">
        <w:trPr>
          <w:trHeight w:val="2805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A5" w:rsidRPr="009231A5" w:rsidRDefault="009231A5" w:rsidP="009231A5">
            <w:pPr>
              <w:jc w:val="center"/>
              <w:rPr>
                <w:color w:val="000000"/>
              </w:rPr>
            </w:pPr>
            <w:r w:rsidRPr="009231A5">
              <w:rPr>
                <w:color w:val="000000"/>
              </w:rPr>
              <w:t>2.2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A5" w:rsidRPr="009231A5" w:rsidRDefault="009231A5" w:rsidP="009231A5">
            <w:pPr>
              <w:rPr>
                <w:color w:val="000000"/>
              </w:rPr>
            </w:pPr>
            <w:r w:rsidRPr="009231A5">
              <w:rPr>
                <w:color w:val="000000"/>
              </w:rPr>
              <w:t>Расходы, относящиеся к прочим прямым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A5" w:rsidRPr="009231A5" w:rsidRDefault="009231A5" w:rsidP="009231A5">
            <w:pPr>
              <w:jc w:val="center"/>
              <w:rPr>
                <w:color w:val="000000"/>
              </w:rPr>
            </w:pPr>
            <w:proofErr w:type="spellStart"/>
            <w:r w:rsidRPr="009231A5">
              <w:rPr>
                <w:color w:val="000000"/>
              </w:rPr>
              <w:t>тыс</w:t>
            </w:r>
            <w:proofErr w:type="gramStart"/>
            <w:r w:rsidRPr="009231A5">
              <w:rPr>
                <w:color w:val="000000"/>
              </w:rPr>
              <w:t>.р</w:t>
            </w:r>
            <w:proofErr w:type="gramEnd"/>
            <w:r w:rsidRPr="009231A5">
              <w:rPr>
                <w:color w:val="000000"/>
              </w:rPr>
              <w:t>уб</w:t>
            </w:r>
            <w:proofErr w:type="spellEnd"/>
            <w:r w:rsidRPr="009231A5">
              <w:rPr>
                <w:color w:val="000000"/>
              </w:rPr>
              <w:t>.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A5" w:rsidRPr="009231A5" w:rsidRDefault="009231A5" w:rsidP="009231A5">
            <w:pPr>
              <w:jc w:val="center"/>
              <w:rPr>
                <w:color w:val="000000"/>
              </w:rPr>
            </w:pPr>
            <w:r w:rsidRPr="009231A5">
              <w:rPr>
                <w:color w:val="000000"/>
              </w:rPr>
              <w:t>52 215,02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A5" w:rsidRPr="009231A5" w:rsidRDefault="009231A5" w:rsidP="009231A5">
            <w:pPr>
              <w:jc w:val="center"/>
              <w:rPr>
                <w:color w:val="000000"/>
              </w:rPr>
            </w:pPr>
            <w:r w:rsidRPr="009231A5">
              <w:rPr>
                <w:color w:val="000000"/>
              </w:rPr>
              <w:t>24 895,77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A5" w:rsidRPr="009231A5" w:rsidRDefault="009231A5" w:rsidP="009231A5">
            <w:pPr>
              <w:rPr>
                <w:color w:val="000000"/>
              </w:rPr>
            </w:pPr>
            <w:r w:rsidRPr="009231A5">
              <w:rPr>
                <w:color w:val="000000"/>
              </w:rPr>
              <w:t xml:space="preserve">Амортизация по сетям рассчитана согласно укрупненным сметным нормативам цены строительства, стоимость котельных принята исходы из анализа данных средней стоимости строительства котельных </w:t>
            </w:r>
            <w:proofErr w:type="gramStart"/>
            <w:r w:rsidRPr="009231A5">
              <w:rPr>
                <w:color w:val="000000"/>
              </w:rPr>
              <w:t>по</w:t>
            </w:r>
            <w:proofErr w:type="gramEnd"/>
            <w:r w:rsidRPr="009231A5">
              <w:rPr>
                <w:color w:val="000000"/>
              </w:rPr>
              <w:t xml:space="preserve"> Ленинградской обл. в 2016-2017 гг.</w:t>
            </w:r>
          </w:p>
        </w:tc>
      </w:tr>
      <w:tr w:rsidR="009231A5" w:rsidRPr="009231A5" w:rsidTr="00197AF1">
        <w:trPr>
          <w:trHeight w:val="1275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A5" w:rsidRPr="009231A5" w:rsidRDefault="009231A5" w:rsidP="009231A5">
            <w:pPr>
              <w:jc w:val="center"/>
              <w:rPr>
                <w:color w:val="000000"/>
              </w:rPr>
            </w:pPr>
            <w:r w:rsidRPr="009231A5">
              <w:rPr>
                <w:color w:val="000000"/>
              </w:rPr>
              <w:t>2.3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A5" w:rsidRPr="009231A5" w:rsidRDefault="009231A5" w:rsidP="009231A5">
            <w:pPr>
              <w:rPr>
                <w:color w:val="000000"/>
              </w:rPr>
            </w:pPr>
            <w:r w:rsidRPr="009231A5">
              <w:rPr>
                <w:color w:val="000000"/>
              </w:rPr>
              <w:t xml:space="preserve">Расходы, относящиеся к </w:t>
            </w:r>
            <w:proofErr w:type="gramStart"/>
            <w:r w:rsidRPr="009231A5">
              <w:rPr>
                <w:color w:val="000000"/>
              </w:rPr>
              <w:t>цеховым</w:t>
            </w:r>
            <w:proofErr w:type="gramEnd"/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A5" w:rsidRPr="009231A5" w:rsidRDefault="009231A5" w:rsidP="009231A5">
            <w:pPr>
              <w:jc w:val="center"/>
              <w:rPr>
                <w:color w:val="000000"/>
              </w:rPr>
            </w:pPr>
            <w:proofErr w:type="spellStart"/>
            <w:r w:rsidRPr="009231A5">
              <w:rPr>
                <w:color w:val="000000"/>
              </w:rPr>
              <w:t>тыс</w:t>
            </w:r>
            <w:proofErr w:type="gramStart"/>
            <w:r w:rsidRPr="009231A5">
              <w:rPr>
                <w:color w:val="000000"/>
              </w:rPr>
              <w:t>.р</w:t>
            </w:r>
            <w:proofErr w:type="gramEnd"/>
            <w:r w:rsidRPr="009231A5">
              <w:rPr>
                <w:color w:val="000000"/>
              </w:rPr>
              <w:t>уб</w:t>
            </w:r>
            <w:proofErr w:type="spellEnd"/>
            <w:r w:rsidRPr="009231A5">
              <w:rPr>
                <w:color w:val="000000"/>
              </w:rPr>
              <w:t>.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A5" w:rsidRPr="009231A5" w:rsidRDefault="009231A5" w:rsidP="009231A5">
            <w:pPr>
              <w:jc w:val="center"/>
              <w:rPr>
                <w:color w:val="000000"/>
              </w:rPr>
            </w:pPr>
            <w:r w:rsidRPr="009231A5">
              <w:rPr>
                <w:color w:val="000000"/>
              </w:rPr>
              <w:t>12 679,24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A5" w:rsidRPr="009231A5" w:rsidRDefault="009231A5" w:rsidP="009231A5">
            <w:pPr>
              <w:jc w:val="center"/>
              <w:rPr>
                <w:color w:val="000000"/>
              </w:rPr>
            </w:pPr>
            <w:r w:rsidRPr="009231A5">
              <w:rPr>
                <w:color w:val="000000"/>
              </w:rPr>
              <w:t>453,43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A5" w:rsidRPr="009231A5" w:rsidRDefault="009231A5" w:rsidP="009231A5">
            <w:pPr>
              <w:rPr>
                <w:color w:val="000000"/>
              </w:rPr>
            </w:pPr>
            <w:r w:rsidRPr="009231A5">
              <w:rPr>
                <w:color w:val="000000"/>
              </w:rPr>
              <w:t>Аренда земельного участка принята исходя из кадастровой стоимости объекта и нормы доходности 11,25 %</w:t>
            </w:r>
          </w:p>
        </w:tc>
      </w:tr>
      <w:tr w:rsidR="009231A5" w:rsidRPr="009231A5" w:rsidTr="00197AF1">
        <w:trPr>
          <w:trHeight w:val="51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A5" w:rsidRPr="009231A5" w:rsidRDefault="009231A5" w:rsidP="009231A5">
            <w:pPr>
              <w:jc w:val="center"/>
              <w:rPr>
                <w:color w:val="000000"/>
              </w:rPr>
            </w:pPr>
            <w:r w:rsidRPr="009231A5">
              <w:rPr>
                <w:color w:val="000000"/>
              </w:rPr>
              <w:t>2.4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A5" w:rsidRPr="009231A5" w:rsidRDefault="009231A5" w:rsidP="009231A5">
            <w:pPr>
              <w:rPr>
                <w:color w:val="000000"/>
              </w:rPr>
            </w:pPr>
            <w:r w:rsidRPr="009231A5">
              <w:rPr>
                <w:color w:val="000000"/>
              </w:rPr>
              <w:t xml:space="preserve">Расходы, относящиеся к </w:t>
            </w:r>
            <w:proofErr w:type="gramStart"/>
            <w:r w:rsidRPr="009231A5">
              <w:rPr>
                <w:color w:val="000000"/>
              </w:rPr>
              <w:t>общехозяйственным</w:t>
            </w:r>
            <w:proofErr w:type="gramEnd"/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A5" w:rsidRPr="009231A5" w:rsidRDefault="009231A5" w:rsidP="009231A5">
            <w:pPr>
              <w:jc w:val="center"/>
              <w:rPr>
                <w:color w:val="000000"/>
              </w:rPr>
            </w:pPr>
            <w:proofErr w:type="spellStart"/>
            <w:r w:rsidRPr="009231A5">
              <w:rPr>
                <w:color w:val="000000"/>
              </w:rPr>
              <w:t>тыс</w:t>
            </w:r>
            <w:proofErr w:type="gramStart"/>
            <w:r w:rsidRPr="009231A5">
              <w:rPr>
                <w:color w:val="000000"/>
              </w:rPr>
              <w:t>.р</w:t>
            </w:r>
            <w:proofErr w:type="gramEnd"/>
            <w:r w:rsidRPr="009231A5">
              <w:rPr>
                <w:color w:val="000000"/>
              </w:rPr>
              <w:t>уб</w:t>
            </w:r>
            <w:proofErr w:type="spellEnd"/>
            <w:r w:rsidRPr="009231A5">
              <w:rPr>
                <w:color w:val="000000"/>
              </w:rPr>
              <w:t>.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A5" w:rsidRPr="009231A5" w:rsidRDefault="009231A5" w:rsidP="009231A5">
            <w:pPr>
              <w:jc w:val="center"/>
              <w:rPr>
                <w:color w:val="000000"/>
              </w:rPr>
            </w:pPr>
            <w:r w:rsidRPr="009231A5">
              <w:rPr>
                <w:color w:val="000000"/>
              </w:rPr>
              <w:t>783,02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A5" w:rsidRPr="009231A5" w:rsidRDefault="009231A5" w:rsidP="009231A5">
            <w:pPr>
              <w:jc w:val="center"/>
              <w:rPr>
                <w:color w:val="000000"/>
              </w:rPr>
            </w:pPr>
            <w:r w:rsidRPr="009231A5">
              <w:rPr>
                <w:color w:val="000000"/>
              </w:rPr>
              <w:t>71,76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A5" w:rsidRPr="009231A5" w:rsidRDefault="009231A5" w:rsidP="009231A5">
            <w:pPr>
              <w:rPr>
                <w:color w:val="000000"/>
              </w:rPr>
            </w:pPr>
            <w:r w:rsidRPr="009231A5">
              <w:rPr>
                <w:color w:val="000000"/>
              </w:rPr>
              <w:t>Страховые взносы в размере 30,2% (АУП)</w:t>
            </w:r>
          </w:p>
        </w:tc>
      </w:tr>
      <w:tr w:rsidR="009231A5" w:rsidRPr="009231A5" w:rsidTr="00197AF1">
        <w:trPr>
          <w:trHeight w:val="30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A5" w:rsidRPr="009231A5" w:rsidRDefault="009231A5" w:rsidP="009231A5">
            <w:pPr>
              <w:jc w:val="center"/>
              <w:rPr>
                <w:color w:val="000000"/>
              </w:rPr>
            </w:pPr>
            <w:r w:rsidRPr="009231A5">
              <w:rPr>
                <w:color w:val="000000"/>
              </w:rPr>
              <w:t>2.5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A5" w:rsidRPr="009231A5" w:rsidRDefault="009231A5" w:rsidP="009231A5">
            <w:pPr>
              <w:rPr>
                <w:color w:val="000000"/>
              </w:rPr>
            </w:pPr>
            <w:r w:rsidRPr="009231A5">
              <w:rPr>
                <w:color w:val="000000"/>
              </w:rPr>
              <w:t>Итого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A5" w:rsidRPr="009231A5" w:rsidRDefault="009231A5" w:rsidP="009231A5">
            <w:pPr>
              <w:jc w:val="center"/>
              <w:rPr>
                <w:color w:val="000000"/>
              </w:rPr>
            </w:pPr>
            <w:proofErr w:type="spellStart"/>
            <w:r w:rsidRPr="009231A5">
              <w:rPr>
                <w:color w:val="000000"/>
              </w:rPr>
              <w:t>тыс</w:t>
            </w:r>
            <w:proofErr w:type="gramStart"/>
            <w:r w:rsidRPr="009231A5">
              <w:rPr>
                <w:color w:val="000000"/>
              </w:rPr>
              <w:t>.р</w:t>
            </w:r>
            <w:proofErr w:type="gramEnd"/>
            <w:r w:rsidRPr="009231A5">
              <w:rPr>
                <w:color w:val="000000"/>
              </w:rPr>
              <w:t>уб</w:t>
            </w:r>
            <w:proofErr w:type="spellEnd"/>
            <w:r w:rsidRPr="009231A5">
              <w:rPr>
                <w:color w:val="000000"/>
              </w:rPr>
              <w:t>.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A5" w:rsidRPr="009231A5" w:rsidRDefault="009231A5" w:rsidP="009231A5">
            <w:pPr>
              <w:jc w:val="center"/>
              <w:rPr>
                <w:color w:val="000000"/>
              </w:rPr>
            </w:pPr>
            <w:r w:rsidRPr="009231A5">
              <w:rPr>
                <w:color w:val="000000"/>
              </w:rPr>
              <w:t>66 207,05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A5" w:rsidRPr="009231A5" w:rsidRDefault="009231A5" w:rsidP="009231A5">
            <w:pPr>
              <w:jc w:val="center"/>
              <w:rPr>
                <w:color w:val="000000"/>
              </w:rPr>
            </w:pPr>
            <w:r w:rsidRPr="009231A5">
              <w:rPr>
                <w:color w:val="000000"/>
              </w:rPr>
              <w:t>25 612,21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A5" w:rsidRPr="009231A5" w:rsidRDefault="009231A5" w:rsidP="009231A5">
            <w:pPr>
              <w:rPr>
                <w:color w:val="000000"/>
              </w:rPr>
            </w:pPr>
            <w:r w:rsidRPr="009231A5">
              <w:rPr>
                <w:color w:val="000000"/>
              </w:rPr>
              <w:t> </w:t>
            </w:r>
          </w:p>
        </w:tc>
      </w:tr>
      <w:tr w:rsidR="009231A5" w:rsidRPr="009231A5" w:rsidTr="00197AF1">
        <w:trPr>
          <w:trHeight w:val="30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A5" w:rsidRPr="009231A5" w:rsidRDefault="009231A5" w:rsidP="009231A5">
            <w:pPr>
              <w:jc w:val="center"/>
              <w:rPr>
                <w:color w:val="000000"/>
              </w:rPr>
            </w:pPr>
            <w:r w:rsidRPr="009231A5">
              <w:rPr>
                <w:color w:val="000000"/>
              </w:rPr>
              <w:t>2.6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A5" w:rsidRPr="009231A5" w:rsidRDefault="009231A5" w:rsidP="009231A5">
            <w:pPr>
              <w:rPr>
                <w:color w:val="000000"/>
              </w:rPr>
            </w:pPr>
            <w:r w:rsidRPr="009231A5">
              <w:rPr>
                <w:color w:val="000000"/>
              </w:rPr>
              <w:t>Налог на прибыль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A5" w:rsidRPr="009231A5" w:rsidRDefault="009231A5" w:rsidP="009231A5">
            <w:pPr>
              <w:jc w:val="center"/>
              <w:rPr>
                <w:color w:val="000000"/>
              </w:rPr>
            </w:pPr>
            <w:proofErr w:type="spellStart"/>
            <w:r w:rsidRPr="009231A5">
              <w:rPr>
                <w:color w:val="000000"/>
              </w:rPr>
              <w:t>тыс</w:t>
            </w:r>
            <w:proofErr w:type="gramStart"/>
            <w:r w:rsidRPr="009231A5">
              <w:rPr>
                <w:color w:val="000000"/>
              </w:rPr>
              <w:t>.р</w:t>
            </w:r>
            <w:proofErr w:type="gramEnd"/>
            <w:r w:rsidRPr="009231A5">
              <w:rPr>
                <w:color w:val="000000"/>
              </w:rPr>
              <w:t>уб</w:t>
            </w:r>
            <w:proofErr w:type="spellEnd"/>
            <w:r w:rsidRPr="009231A5">
              <w:rPr>
                <w:color w:val="000000"/>
              </w:rPr>
              <w:t>.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A5" w:rsidRPr="009231A5" w:rsidRDefault="009231A5" w:rsidP="009231A5">
            <w:pPr>
              <w:jc w:val="center"/>
              <w:rPr>
                <w:color w:val="000000"/>
              </w:rPr>
            </w:pPr>
            <w:r w:rsidRPr="009231A5">
              <w:rPr>
                <w:color w:val="000000"/>
              </w:rPr>
              <w:t>1 043,12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A5" w:rsidRPr="009231A5" w:rsidRDefault="009231A5" w:rsidP="009231A5">
            <w:pPr>
              <w:jc w:val="center"/>
              <w:rPr>
                <w:color w:val="000000"/>
              </w:rPr>
            </w:pPr>
            <w:r w:rsidRPr="009231A5">
              <w:rPr>
                <w:color w:val="000000"/>
              </w:rPr>
              <w:t>372,29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A5" w:rsidRPr="009231A5" w:rsidRDefault="009231A5" w:rsidP="009231A5">
            <w:pPr>
              <w:rPr>
                <w:color w:val="000000"/>
              </w:rPr>
            </w:pPr>
            <w:r w:rsidRPr="009231A5">
              <w:rPr>
                <w:color w:val="000000"/>
              </w:rPr>
              <w:t> </w:t>
            </w:r>
          </w:p>
        </w:tc>
      </w:tr>
      <w:tr w:rsidR="009231A5" w:rsidRPr="009231A5" w:rsidTr="00197AF1">
        <w:trPr>
          <w:trHeight w:val="51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A5" w:rsidRPr="009231A5" w:rsidRDefault="009231A5" w:rsidP="009231A5">
            <w:pPr>
              <w:jc w:val="center"/>
              <w:rPr>
                <w:color w:val="000000"/>
              </w:rPr>
            </w:pPr>
            <w:r w:rsidRPr="009231A5">
              <w:rPr>
                <w:color w:val="000000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A5" w:rsidRPr="009231A5" w:rsidRDefault="009231A5" w:rsidP="009231A5">
            <w:pPr>
              <w:rPr>
                <w:b/>
                <w:bCs/>
                <w:color w:val="000000"/>
              </w:rPr>
            </w:pPr>
            <w:r w:rsidRPr="009231A5">
              <w:rPr>
                <w:b/>
                <w:bCs/>
                <w:color w:val="000000"/>
              </w:rPr>
              <w:t>Итого неподконтрольные расходы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A5" w:rsidRPr="009231A5" w:rsidRDefault="009231A5" w:rsidP="009231A5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9231A5">
              <w:rPr>
                <w:b/>
                <w:bCs/>
                <w:color w:val="000000"/>
              </w:rPr>
              <w:t>тыс</w:t>
            </w:r>
            <w:proofErr w:type="gramStart"/>
            <w:r w:rsidRPr="009231A5">
              <w:rPr>
                <w:b/>
                <w:bCs/>
                <w:color w:val="000000"/>
              </w:rPr>
              <w:t>.р</w:t>
            </w:r>
            <w:proofErr w:type="gramEnd"/>
            <w:r w:rsidRPr="009231A5">
              <w:rPr>
                <w:b/>
                <w:bCs/>
                <w:color w:val="000000"/>
              </w:rPr>
              <w:t>уб</w:t>
            </w:r>
            <w:proofErr w:type="spellEnd"/>
            <w:r w:rsidRPr="009231A5">
              <w:rPr>
                <w:b/>
                <w:bCs/>
                <w:color w:val="000000"/>
              </w:rPr>
              <w:t>.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A5" w:rsidRPr="009231A5" w:rsidRDefault="009231A5" w:rsidP="009231A5">
            <w:pPr>
              <w:jc w:val="center"/>
              <w:rPr>
                <w:b/>
                <w:bCs/>
                <w:color w:val="000000"/>
              </w:rPr>
            </w:pPr>
            <w:r w:rsidRPr="009231A5">
              <w:rPr>
                <w:b/>
                <w:bCs/>
                <w:color w:val="000000"/>
              </w:rPr>
              <w:t>67 250,17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A5" w:rsidRPr="009231A5" w:rsidRDefault="009231A5" w:rsidP="009231A5">
            <w:pPr>
              <w:jc w:val="center"/>
              <w:rPr>
                <w:b/>
                <w:bCs/>
                <w:color w:val="000000"/>
              </w:rPr>
            </w:pPr>
            <w:r w:rsidRPr="009231A5">
              <w:rPr>
                <w:b/>
                <w:bCs/>
                <w:color w:val="000000"/>
              </w:rPr>
              <w:t>25 984,51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A5" w:rsidRPr="009231A5" w:rsidRDefault="009231A5" w:rsidP="009231A5">
            <w:pPr>
              <w:rPr>
                <w:b/>
                <w:bCs/>
                <w:color w:val="000000"/>
              </w:rPr>
            </w:pPr>
            <w:r w:rsidRPr="009231A5">
              <w:rPr>
                <w:b/>
                <w:bCs/>
                <w:color w:val="000000"/>
              </w:rPr>
              <w:t> </w:t>
            </w:r>
          </w:p>
        </w:tc>
      </w:tr>
      <w:tr w:rsidR="009231A5" w:rsidRPr="009231A5" w:rsidTr="00197AF1">
        <w:trPr>
          <w:trHeight w:val="51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A5" w:rsidRPr="009231A5" w:rsidRDefault="009231A5" w:rsidP="009231A5">
            <w:pPr>
              <w:jc w:val="center"/>
              <w:rPr>
                <w:b/>
                <w:bCs/>
                <w:color w:val="000000"/>
              </w:rPr>
            </w:pPr>
            <w:r w:rsidRPr="009231A5">
              <w:rPr>
                <w:b/>
                <w:bCs/>
                <w:color w:val="000000"/>
              </w:rPr>
              <w:t>3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A5" w:rsidRPr="009231A5" w:rsidRDefault="009231A5" w:rsidP="009231A5">
            <w:pPr>
              <w:rPr>
                <w:b/>
                <w:bCs/>
                <w:color w:val="000000"/>
              </w:rPr>
            </w:pPr>
            <w:r w:rsidRPr="009231A5">
              <w:rPr>
                <w:b/>
                <w:bCs/>
                <w:color w:val="000000"/>
              </w:rPr>
              <w:t>Расходы на приобретение энергетических ресурсов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A5" w:rsidRPr="009231A5" w:rsidRDefault="009231A5" w:rsidP="009231A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31A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A5" w:rsidRPr="009231A5" w:rsidRDefault="009231A5" w:rsidP="009231A5">
            <w:pPr>
              <w:jc w:val="center"/>
              <w:rPr>
                <w:color w:val="000000"/>
              </w:rPr>
            </w:pPr>
            <w:r w:rsidRPr="009231A5">
              <w:rPr>
                <w:color w:val="000000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A5" w:rsidRPr="009231A5" w:rsidRDefault="009231A5" w:rsidP="009231A5">
            <w:pPr>
              <w:jc w:val="center"/>
              <w:rPr>
                <w:color w:val="000000"/>
              </w:rPr>
            </w:pPr>
            <w:r w:rsidRPr="009231A5">
              <w:rPr>
                <w:color w:val="000000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A5" w:rsidRPr="009231A5" w:rsidRDefault="009231A5" w:rsidP="009231A5">
            <w:pPr>
              <w:rPr>
                <w:b/>
                <w:bCs/>
                <w:color w:val="000000"/>
              </w:rPr>
            </w:pPr>
            <w:r w:rsidRPr="009231A5">
              <w:rPr>
                <w:b/>
                <w:bCs/>
                <w:color w:val="000000"/>
              </w:rPr>
              <w:t> </w:t>
            </w:r>
          </w:p>
        </w:tc>
      </w:tr>
      <w:tr w:rsidR="009231A5" w:rsidRPr="009231A5" w:rsidTr="00197AF1">
        <w:trPr>
          <w:trHeight w:val="765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A5" w:rsidRPr="009231A5" w:rsidRDefault="009231A5" w:rsidP="009231A5">
            <w:pPr>
              <w:jc w:val="center"/>
              <w:rPr>
                <w:color w:val="000000"/>
              </w:rPr>
            </w:pPr>
            <w:r w:rsidRPr="009231A5">
              <w:rPr>
                <w:color w:val="000000"/>
              </w:rPr>
              <w:lastRenderedPageBreak/>
              <w:t>3.1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A5" w:rsidRPr="009231A5" w:rsidRDefault="009231A5" w:rsidP="009231A5">
            <w:pPr>
              <w:rPr>
                <w:color w:val="000000"/>
              </w:rPr>
            </w:pPr>
            <w:r w:rsidRPr="009231A5">
              <w:rPr>
                <w:color w:val="000000"/>
              </w:rPr>
              <w:t>Расходы на топливо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A5" w:rsidRPr="009231A5" w:rsidRDefault="009231A5" w:rsidP="009231A5">
            <w:pPr>
              <w:jc w:val="center"/>
              <w:rPr>
                <w:color w:val="000000"/>
              </w:rPr>
            </w:pPr>
            <w:proofErr w:type="spellStart"/>
            <w:r w:rsidRPr="009231A5">
              <w:rPr>
                <w:color w:val="000000"/>
              </w:rPr>
              <w:t>тыс</w:t>
            </w:r>
            <w:proofErr w:type="gramStart"/>
            <w:r w:rsidRPr="009231A5">
              <w:rPr>
                <w:color w:val="000000"/>
              </w:rPr>
              <w:t>.р</w:t>
            </w:r>
            <w:proofErr w:type="gramEnd"/>
            <w:r w:rsidRPr="009231A5">
              <w:rPr>
                <w:color w:val="000000"/>
              </w:rPr>
              <w:t>уб</w:t>
            </w:r>
            <w:proofErr w:type="spellEnd"/>
            <w:r w:rsidRPr="009231A5">
              <w:rPr>
                <w:color w:val="000000"/>
              </w:rPr>
              <w:t>.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A5" w:rsidRPr="009231A5" w:rsidRDefault="009231A5" w:rsidP="009231A5">
            <w:pPr>
              <w:jc w:val="center"/>
              <w:rPr>
                <w:color w:val="000000"/>
              </w:rPr>
            </w:pPr>
            <w:r w:rsidRPr="009231A5">
              <w:rPr>
                <w:color w:val="000000"/>
              </w:rPr>
              <w:t>17 440,11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A5" w:rsidRPr="009231A5" w:rsidRDefault="009231A5" w:rsidP="009231A5">
            <w:pPr>
              <w:jc w:val="center"/>
              <w:rPr>
                <w:color w:val="000000"/>
              </w:rPr>
            </w:pPr>
            <w:r w:rsidRPr="009231A5">
              <w:rPr>
                <w:color w:val="000000"/>
              </w:rPr>
              <w:t>17 177,73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A5" w:rsidRPr="009231A5" w:rsidRDefault="009231A5" w:rsidP="009231A5">
            <w:pPr>
              <w:rPr>
                <w:color w:val="000000"/>
              </w:rPr>
            </w:pPr>
            <w:r w:rsidRPr="009231A5">
              <w:rPr>
                <w:color w:val="000000"/>
              </w:rPr>
              <w:t>Исходя из принятых натуральных показателей и цен на топливо</w:t>
            </w:r>
          </w:p>
        </w:tc>
      </w:tr>
      <w:tr w:rsidR="009231A5" w:rsidRPr="009231A5" w:rsidTr="00197AF1">
        <w:trPr>
          <w:trHeight w:val="30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A5" w:rsidRPr="009231A5" w:rsidRDefault="009231A5" w:rsidP="009231A5">
            <w:pPr>
              <w:jc w:val="center"/>
              <w:rPr>
                <w:i/>
                <w:iCs/>
                <w:color w:val="000000"/>
              </w:rPr>
            </w:pPr>
            <w:r w:rsidRPr="009231A5">
              <w:rPr>
                <w:i/>
                <w:iCs/>
                <w:color w:val="000000"/>
              </w:rPr>
              <w:t>3.1.1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A5" w:rsidRPr="009231A5" w:rsidRDefault="009231A5" w:rsidP="009231A5">
            <w:pPr>
              <w:rPr>
                <w:i/>
                <w:iCs/>
                <w:color w:val="000000"/>
              </w:rPr>
            </w:pPr>
            <w:r w:rsidRPr="009231A5">
              <w:rPr>
                <w:i/>
                <w:iCs/>
                <w:color w:val="000000"/>
              </w:rPr>
              <w:t xml:space="preserve">Топливная составляющая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A5" w:rsidRPr="009231A5" w:rsidRDefault="009231A5" w:rsidP="009231A5">
            <w:pPr>
              <w:jc w:val="center"/>
              <w:rPr>
                <w:i/>
                <w:iCs/>
                <w:color w:val="000000"/>
              </w:rPr>
            </w:pPr>
            <w:r w:rsidRPr="009231A5">
              <w:rPr>
                <w:i/>
                <w:iCs/>
                <w:color w:val="000000"/>
              </w:rPr>
              <w:t>руб./Гкал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A5" w:rsidRPr="009231A5" w:rsidRDefault="009231A5" w:rsidP="009231A5">
            <w:pPr>
              <w:jc w:val="center"/>
              <w:rPr>
                <w:color w:val="000000"/>
              </w:rPr>
            </w:pPr>
            <w:r w:rsidRPr="009231A5">
              <w:rPr>
                <w:color w:val="000000"/>
              </w:rPr>
              <w:t>738,94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A5" w:rsidRPr="009231A5" w:rsidRDefault="009231A5" w:rsidP="009231A5">
            <w:pPr>
              <w:jc w:val="center"/>
              <w:rPr>
                <w:color w:val="000000"/>
              </w:rPr>
            </w:pPr>
            <w:r w:rsidRPr="009231A5">
              <w:rPr>
                <w:color w:val="000000"/>
              </w:rPr>
              <w:t>752,58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A5" w:rsidRPr="009231A5" w:rsidRDefault="009231A5" w:rsidP="009231A5">
            <w:pPr>
              <w:rPr>
                <w:b/>
                <w:bCs/>
                <w:i/>
                <w:iCs/>
                <w:color w:val="000000"/>
              </w:rPr>
            </w:pPr>
            <w:r w:rsidRPr="009231A5"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9231A5" w:rsidRPr="009231A5" w:rsidTr="00197AF1">
        <w:trPr>
          <w:trHeight w:val="51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A5" w:rsidRPr="009231A5" w:rsidRDefault="009231A5" w:rsidP="009231A5">
            <w:pPr>
              <w:jc w:val="center"/>
              <w:rPr>
                <w:color w:val="000000"/>
              </w:rPr>
            </w:pPr>
            <w:r w:rsidRPr="009231A5">
              <w:rPr>
                <w:color w:val="000000"/>
              </w:rPr>
              <w:t>3.2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A5" w:rsidRPr="009231A5" w:rsidRDefault="009231A5" w:rsidP="009231A5">
            <w:pPr>
              <w:rPr>
                <w:color w:val="000000"/>
              </w:rPr>
            </w:pPr>
            <w:r w:rsidRPr="009231A5">
              <w:rPr>
                <w:color w:val="000000"/>
              </w:rPr>
              <w:t>Расходы на электрическую энергию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A5" w:rsidRPr="009231A5" w:rsidRDefault="009231A5" w:rsidP="009231A5">
            <w:pPr>
              <w:jc w:val="center"/>
              <w:rPr>
                <w:color w:val="000000"/>
              </w:rPr>
            </w:pPr>
            <w:proofErr w:type="spellStart"/>
            <w:r w:rsidRPr="009231A5">
              <w:rPr>
                <w:color w:val="000000"/>
              </w:rPr>
              <w:t>тыс</w:t>
            </w:r>
            <w:proofErr w:type="gramStart"/>
            <w:r w:rsidRPr="009231A5">
              <w:rPr>
                <w:color w:val="000000"/>
              </w:rPr>
              <w:t>.р</w:t>
            </w:r>
            <w:proofErr w:type="gramEnd"/>
            <w:r w:rsidRPr="009231A5">
              <w:rPr>
                <w:color w:val="000000"/>
              </w:rPr>
              <w:t>уб</w:t>
            </w:r>
            <w:proofErr w:type="spellEnd"/>
            <w:r w:rsidRPr="009231A5">
              <w:rPr>
                <w:color w:val="000000"/>
              </w:rPr>
              <w:t>.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A5" w:rsidRPr="009231A5" w:rsidRDefault="009231A5" w:rsidP="009231A5">
            <w:pPr>
              <w:jc w:val="center"/>
              <w:rPr>
                <w:color w:val="000000"/>
              </w:rPr>
            </w:pPr>
            <w:r w:rsidRPr="009231A5">
              <w:rPr>
                <w:color w:val="000000"/>
              </w:rPr>
              <w:t>988,00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A5" w:rsidRPr="009231A5" w:rsidRDefault="009231A5" w:rsidP="009231A5">
            <w:pPr>
              <w:jc w:val="center"/>
              <w:rPr>
                <w:color w:val="000000"/>
              </w:rPr>
            </w:pPr>
            <w:r w:rsidRPr="009231A5">
              <w:rPr>
                <w:color w:val="000000"/>
              </w:rPr>
              <w:t>988,00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A5" w:rsidRPr="009231A5" w:rsidRDefault="009231A5" w:rsidP="009231A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31A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231A5" w:rsidRPr="009231A5" w:rsidTr="00197AF1">
        <w:trPr>
          <w:trHeight w:val="51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A5" w:rsidRPr="009231A5" w:rsidRDefault="009231A5" w:rsidP="009231A5">
            <w:pPr>
              <w:jc w:val="center"/>
              <w:rPr>
                <w:color w:val="000000"/>
              </w:rPr>
            </w:pPr>
            <w:r w:rsidRPr="009231A5">
              <w:rPr>
                <w:color w:val="000000"/>
              </w:rPr>
              <w:t>3.3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A5" w:rsidRPr="009231A5" w:rsidRDefault="009231A5" w:rsidP="009231A5">
            <w:pPr>
              <w:rPr>
                <w:color w:val="000000"/>
              </w:rPr>
            </w:pPr>
            <w:r w:rsidRPr="009231A5">
              <w:rPr>
                <w:color w:val="000000"/>
              </w:rPr>
              <w:t>Расходы на холодную воду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A5" w:rsidRPr="009231A5" w:rsidRDefault="009231A5" w:rsidP="009231A5">
            <w:pPr>
              <w:jc w:val="center"/>
              <w:rPr>
                <w:color w:val="000000"/>
              </w:rPr>
            </w:pPr>
            <w:proofErr w:type="spellStart"/>
            <w:r w:rsidRPr="009231A5">
              <w:rPr>
                <w:color w:val="000000"/>
              </w:rPr>
              <w:t>тыс</w:t>
            </w:r>
            <w:proofErr w:type="gramStart"/>
            <w:r w:rsidRPr="009231A5">
              <w:rPr>
                <w:color w:val="000000"/>
              </w:rPr>
              <w:t>.р</w:t>
            </w:r>
            <w:proofErr w:type="gramEnd"/>
            <w:r w:rsidRPr="009231A5">
              <w:rPr>
                <w:color w:val="000000"/>
              </w:rPr>
              <w:t>уб</w:t>
            </w:r>
            <w:proofErr w:type="spellEnd"/>
            <w:r w:rsidRPr="009231A5">
              <w:rPr>
                <w:color w:val="000000"/>
              </w:rPr>
              <w:t>.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A5" w:rsidRPr="009231A5" w:rsidRDefault="009231A5" w:rsidP="009231A5">
            <w:pPr>
              <w:jc w:val="center"/>
              <w:rPr>
                <w:color w:val="000000"/>
              </w:rPr>
            </w:pPr>
            <w:r w:rsidRPr="009231A5">
              <w:rPr>
                <w:color w:val="000000"/>
              </w:rPr>
              <w:t>2 172,04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A5" w:rsidRPr="009231A5" w:rsidRDefault="009231A5" w:rsidP="009231A5">
            <w:pPr>
              <w:jc w:val="center"/>
              <w:rPr>
                <w:color w:val="000000"/>
              </w:rPr>
            </w:pPr>
            <w:r w:rsidRPr="009231A5">
              <w:rPr>
                <w:color w:val="000000"/>
              </w:rPr>
              <w:t>1 568,87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A5" w:rsidRPr="009231A5" w:rsidRDefault="009231A5" w:rsidP="009231A5">
            <w:pPr>
              <w:rPr>
                <w:color w:val="000000"/>
              </w:rPr>
            </w:pPr>
            <w:r w:rsidRPr="009231A5">
              <w:rPr>
                <w:color w:val="000000"/>
              </w:rPr>
              <w:t>Снижен удельный расход на технологические цели (1,5 м</w:t>
            </w:r>
            <w:r w:rsidRPr="009231A5">
              <w:rPr>
                <w:color w:val="000000"/>
                <w:vertAlign w:val="superscript"/>
              </w:rPr>
              <w:t>3</w:t>
            </w:r>
            <w:r w:rsidRPr="009231A5">
              <w:rPr>
                <w:color w:val="000000"/>
              </w:rPr>
              <w:t>/Гкал)</w:t>
            </w:r>
          </w:p>
        </w:tc>
      </w:tr>
      <w:tr w:rsidR="009231A5" w:rsidRPr="009231A5" w:rsidTr="00197AF1">
        <w:trPr>
          <w:trHeight w:val="30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A5" w:rsidRPr="009231A5" w:rsidRDefault="009231A5" w:rsidP="009231A5">
            <w:pPr>
              <w:jc w:val="center"/>
              <w:rPr>
                <w:color w:val="000000"/>
              </w:rPr>
            </w:pPr>
            <w:r w:rsidRPr="009231A5">
              <w:rPr>
                <w:color w:val="000000"/>
              </w:rPr>
              <w:t>3.4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A5" w:rsidRPr="009231A5" w:rsidRDefault="009231A5" w:rsidP="009231A5">
            <w:pPr>
              <w:rPr>
                <w:color w:val="000000"/>
              </w:rPr>
            </w:pPr>
            <w:r w:rsidRPr="009231A5">
              <w:rPr>
                <w:color w:val="000000"/>
              </w:rPr>
              <w:t>Расходы на водоотведение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A5" w:rsidRPr="009231A5" w:rsidRDefault="009231A5" w:rsidP="009231A5">
            <w:pPr>
              <w:jc w:val="center"/>
              <w:rPr>
                <w:color w:val="000000"/>
              </w:rPr>
            </w:pPr>
            <w:proofErr w:type="spellStart"/>
            <w:r w:rsidRPr="009231A5">
              <w:rPr>
                <w:color w:val="000000"/>
              </w:rPr>
              <w:t>тыс</w:t>
            </w:r>
            <w:proofErr w:type="gramStart"/>
            <w:r w:rsidRPr="009231A5">
              <w:rPr>
                <w:color w:val="000000"/>
              </w:rPr>
              <w:t>.р</w:t>
            </w:r>
            <w:proofErr w:type="gramEnd"/>
            <w:r w:rsidRPr="009231A5">
              <w:rPr>
                <w:color w:val="000000"/>
              </w:rPr>
              <w:t>уб</w:t>
            </w:r>
            <w:proofErr w:type="spellEnd"/>
            <w:r w:rsidRPr="009231A5">
              <w:rPr>
                <w:color w:val="000000"/>
              </w:rPr>
              <w:t>.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A5" w:rsidRPr="009231A5" w:rsidRDefault="009231A5" w:rsidP="009231A5">
            <w:pPr>
              <w:jc w:val="center"/>
              <w:rPr>
                <w:color w:val="000000"/>
              </w:rPr>
            </w:pPr>
            <w:r w:rsidRPr="009231A5">
              <w:rPr>
                <w:color w:val="000000"/>
              </w:rPr>
              <w:t>83,64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A5" w:rsidRPr="009231A5" w:rsidRDefault="009231A5" w:rsidP="009231A5">
            <w:pPr>
              <w:jc w:val="center"/>
              <w:rPr>
                <w:color w:val="000000"/>
              </w:rPr>
            </w:pPr>
            <w:r w:rsidRPr="009231A5">
              <w:rPr>
                <w:color w:val="000000"/>
              </w:rPr>
              <w:t>83,64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A5" w:rsidRPr="009231A5" w:rsidRDefault="009231A5" w:rsidP="009231A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31A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231A5" w:rsidRPr="009231A5" w:rsidTr="00197AF1">
        <w:trPr>
          <w:trHeight w:val="30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A5" w:rsidRPr="009231A5" w:rsidRDefault="009231A5" w:rsidP="009231A5">
            <w:pPr>
              <w:jc w:val="center"/>
              <w:rPr>
                <w:color w:val="000000"/>
              </w:rPr>
            </w:pPr>
            <w:r w:rsidRPr="009231A5">
              <w:rPr>
                <w:color w:val="000000"/>
              </w:rPr>
              <w:t>3.5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A5" w:rsidRPr="009231A5" w:rsidRDefault="009231A5" w:rsidP="009231A5">
            <w:pPr>
              <w:rPr>
                <w:color w:val="000000"/>
              </w:rPr>
            </w:pPr>
            <w:r w:rsidRPr="009231A5">
              <w:rPr>
                <w:color w:val="000000"/>
              </w:rPr>
              <w:t>Расходы на покупку т/э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A5" w:rsidRPr="009231A5" w:rsidRDefault="009231A5" w:rsidP="009231A5">
            <w:pPr>
              <w:jc w:val="center"/>
              <w:rPr>
                <w:color w:val="000000"/>
              </w:rPr>
            </w:pPr>
            <w:proofErr w:type="spellStart"/>
            <w:r w:rsidRPr="009231A5">
              <w:rPr>
                <w:color w:val="000000"/>
              </w:rPr>
              <w:t>тыс</w:t>
            </w:r>
            <w:proofErr w:type="gramStart"/>
            <w:r w:rsidRPr="009231A5">
              <w:rPr>
                <w:color w:val="000000"/>
              </w:rPr>
              <w:t>.р</w:t>
            </w:r>
            <w:proofErr w:type="gramEnd"/>
            <w:r w:rsidRPr="009231A5">
              <w:rPr>
                <w:color w:val="000000"/>
              </w:rPr>
              <w:t>уб</w:t>
            </w:r>
            <w:proofErr w:type="spellEnd"/>
            <w:r w:rsidRPr="009231A5">
              <w:rPr>
                <w:color w:val="000000"/>
              </w:rPr>
              <w:t>.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A5" w:rsidRPr="009231A5" w:rsidRDefault="009231A5" w:rsidP="009231A5">
            <w:pPr>
              <w:jc w:val="center"/>
              <w:rPr>
                <w:color w:val="000000"/>
              </w:rPr>
            </w:pPr>
            <w:r w:rsidRPr="009231A5">
              <w:rPr>
                <w:color w:val="000000"/>
              </w:rPr>
              <w:t>0,00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A5" w:rsidRPr="009231A5" w:rsidRDefault="009231A5" w:rsidP="009231A5">
            <w:pPr>
              <w:jc w:val="center"/>
              <w:rPr>
                <w:color w:val="000000"/>
              </w:rPr>
            </w:pPr>
            <w:r w:rsidRPr="009231A5">
              <w:rPr>
                <w:color w:val="000000"/>
              </w:rPr>
              <w:t>0,00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A5" w:rsidRPr="009231A5" w:rsidRDefault="009231A5" w:rsidP="009231A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31A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231A5" w:rsidRPr="009231A5" w:rsidTr="00197AF1">
        <w:trPr>
          <w:trHeight w:val="765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A5" w:rsidRPr="009231A5" w:rsidRDefault="009231A5" w:rsidP="009231A5">
            <w:pPr>
              <w:jc w:val="center"/>
              <w:rPr>
                <w:b/>
                <w:bCs/>
                <w:color w:val="000000"/>
              </w:rPr>
            </w:pPr>
            <w:r w:rsidRPr="009231A5">
              <w:rPr>
                <w:b/>
                <w:bCs/>
                <w:color w:val="000000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A5" w:rsidRPr="009231A5" w:rsidRDefault="009231A5" w:rsidP="009231A5">
            <w:pPr>
              <w:rPr>
                <w:b/>
                <w:bCs/>
                <w:color w:val="000000"/>
              </w:rPr>
            </w:pPr>
            <w:r w:rsidRPr="009231A5">
              <w:rPr>
                <w:b/>
                <w:bCs/>
                <w:color w:val="000000"/>
              </w:rPr>
              <w:t>Итого расходы на приобретение энергетических ресурсов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A5" w:rsidRPr="009231A5" w:rsidRDefault="009231A5" w:rsidP="009231A5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9231A5">
              <w:rPr>
                <w:b/>
                <w:bCs/>
                <w:color w:val="000000"/>
              </w:rPr>
              <w:t>тыс</w:t>
            </w:r>
            <w:proofErr w:type="gramStart"/>
            <w:r w:rsidRPr="009231A5">
              <w:rPr>
                <w:b/>
                <w:bCs/>
                <w:color w:val="000000"/>
              </w:rPr>
              <w:t>.р</w:t>
            </w:r>
            <w:proofErr w:type="gramEnd"/>
            <w:r w:rsidRPr="009231A5">
              <w:rPr>
                <w:b/>
                <w:bCs/>
                <w:color w:val="000000"/>
              </w:rPr>
              <w:t>уб</w:t>
            </w:r>
            <w:proofErr w:type="spellEnd"/>
            <w:r w:rsidRPr="009231A5">
              <w:rPr>
                <w:b/>
                <w:bCs/>
                <w:color w:val="000000"/>
              </w:rPr>
              <w:t>.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A5" w:rsidRPr="009231A5" w:rsidRDefault="009231A5" w:rsidP="009231A5">
            <w:pPr>
              <w:jc w:val="center"/>
              <w:rPr>
                <w:b/>
                <w:bCs/>
                <w:color w:val="000000"/>
              </w:rPr>
            </w:pPr>
            <w:r w:rsidRPr="009231A5">
              <w:rPr>
                <w:b/>
                <w:bCs/>
                <w:color w:val="000000"/>
              </w:rPr>
              <w:t>20 683,78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A5" w:rsidRPr="009231A5" w:rsidRDefault="009231A5" w:rsidP="009231A5">
            <w:pPr>
              <w:jc w:val="center"/>
              <w:rPr>
                <w:b/>
                <w:bCs/>
                <w:color w:val="000000"/>
              </w:rPr>
            </w:pPr>
            <w:r w:rsidRPr="009231A5">
              <w:rPr>
                <w:b/>
                <w:bCs/>
                <w:color w:val="000000"/>
              </w:rPr>
              <w:t>19 818,23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A5" w:rsidRPr="009231A5" w:rsidRDefault="009231A5" w:rsidP="009231A5">
            <w:pPr>
              <w:rPr>
                <w:b/>
                <w:bCs/>
                <w:color w:val="000000"/>
              </w:rPr>
            </w:pPr>
            <w:r w:rsidRPr="009231A5">
              <w:rPr>
                <w:b/>
                <w:bCs/>
                <w:color w:val="000000"/>
              </w:rPr>
              <w:t> </w:t>
            </w:r>
          </w:p>
        </w:tc>
      </w:tr>
      <w:tr w:rsidR="009231A5" w:rsidRPr="009231A5" w:rsidTr="00197AF1">
        <w:trPr>
          <w:trHeight w:val="51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A5" w:rsidRPr="009231A5" w:rsidRDefault="009231A5" w:rsidP="009231A5">
            <w:pPr>
              <w:jc w:val="center"/>
              <w:rPr>
                <w:color w:val="000000"/>
              </w:rPr>
            </w:pPr>
            <w:r w:rsidRPr="009231A5">
              <w:rPr>
                <w:color w:val="000000"/>
              </w:rPr>
              <w:t>4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A5" w:rsidRPr="009231A5" w:rsidRDefault="009231A5" w:rsidP="009231A5">
            <w:pPr>
              <w:rPr>
                <w:color w:val="000000"/>
              </w:rPr>
            </w:pPr>
            <w:r w:rsidRPr="009231A5">
              <w:rPr>
                <w:color w:val="000000"/>
              </w:rPr>
              <w:t>Расходы из прибыли (без налога на прибыль)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A5" w:rsidRPr="009231A5" w:rsidRDefault="009231A5" w:rsidP="009231A5">
            <w:pPr>
              <w:jc w:val="center"/>
              <w:rPr>
                <w:color w:val="000000"/>
              </w:rPr>
            </w:pPr>
            <w:proofErr w:type="spellStart"/>
            <w:r w:rsidRPr="009231A5">
              <w:rPr>
                <w:color w:val="000000"/>
              </w:rPr>
              <w:t>тыс</w:t>
            </w:r>
            <w:proofErr w:type="gramStart"/>
            <w:r w:rsidRPr="009231A5">
              <w:rPr>
                <w:color w:val="000000"/>
              </w:rPr>
              <w:t>.р</w:t>
            </w:r>
            <w:proofErr w:type="gramEnd"/>
            <w:r w:rsidRPr="009231A5">
              <w:rPr>
                <w:color w:val="000000"/>
              </w:rPr>
              <w:t>уб</w:t>
            </w:r>
            <w:proofErr w:type="spellEnd"/>
            <w:r w:rsidRPr="009231A5">
              <w:rPr>
                <w:color w:val="000000"/>
              </w:rPr>
              <w:t>.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A5" w:rsidRPr="009231A5" w:rsidRDefault="009231A5" w:rsidP="009231A5">
            <w:pPr>
              <w:jc w:val="center"/>
              <w:rPr>
                <w:color w:val="000000"/>
              </w:rPr>
            </w:pPr>
            <w:r w:rsidRPr="009231A5">
              <w:rPr>
                <w:color w:val="000000"/>
              </w:rPr>
              <w:t>4 172,49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A5" w:rsidRPr="009231A5" w:rsidRDefault="009231A5" w:rsidP="009231A5">
            <w:pPr>
              <w:jc w:val="center"/>
              <w:rPr>
                <w:color w:val="000000"/>
              </w:rPr>
            </w:pPr>
            <w:r w:rsidRPr="009231A5">
              <w:rPr>
                <w:color w:val="000000"/>
              </w:rPr>
              <w:t>1 489,18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A5" w:rsidRPr="009231A5" w:rsidRDefault="009231A5" w:rsidP="009231A5">
            <w:pPr>
              <w:rPr>
                <w:color w:val="000000"/>
              </w:rPr>
            </w:pPr>
            <w:r w:rsidRPr="009231A5">
              <w:rPr>
                <w:color w:val="000000"/>
              </w:rPr>
              <w:t>РПП 5 %</w:t>
            </w:r>
          </w:p>
        </w:tc>
      </w:tr>
      <w:tr w:rsidR="009231A5" w:rsidRPr="009231A5" w:rsidTr="00197AF1">
        <w:trPr>
          <w:trHeight w:val="765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A5" w:rsidRPr="009231A5" w:rsidRDefault="009231A5" w:rsidP="009231A5">
            <w:pPr>
              <w:jc w:val="center"/>
              <w:rPr>
                <w:b/>
                <w:bCs/>
                <w:color w:val="000000"/>
              </w:rPr>
            </w:pPr>
            <w:r w:rsidRPr="009231A5">
              <w:rPr>
                <w:b/>
                <w:bCs/>
                <w:color w:val="000000"/>
              </w:rPr>
              <w:t>5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A5" w:rsidRPr="009231A5" w:rsidRDefault="009231A5" w:rsidP="009231A5">
            <w:pPr>
              <w:rPr>
                <w:b/>
                <w:bCs/>
                <w:color w:val="000000"/>
              </w:rPr>
            </w:pPr>
            <w:r w:rsidRPr="009231A5">
              <w:rPr>
                <w:b/>
                <w:bCs/>
                <w:color w:val="000000"/>
              </w:rPr>
              <w:t>НВВ всего (с учетом теплоносителя на нужды ГВС)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A5" w:rsidRPr="009231A5" w:rsidRDefault="009231A5" w:rsidP="009231A5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9231A5">
              <w:rPr>
                <w:b/>
                <w:bCs/>
                <w:color w:val="000000"/>
              </w:rPr>
              <w:t>тыс</w:t>
            </w:r>
            <w:proofErr w:type="gramStart"/>
            <w:r w:rsidRPr="009231A5">
              <w:rPr>
                <w:b/>
                <w:bCs/>
                <w:color w:val="000000"/>
              </w:rPr>
              <w:t>.р</w:t>
            </w:r>
            <w:proofErr w:type="gramEnd"/>
            <w:r w:rsidRPr="009231A5">
              <w:rPr>
                <w:b/>
                <w:bCs/>
                <w:color w:val="000000"/>
              </w:rPr>
              <w:t>уб</w:t>
            </w:r>
            <w:proofErr w:type="spellEnd"/>
            <w:r w:rsidRPr="009231A5">
              <w:rPr>
                <w:b/>
                <w:bCs/>
                <w:color w:val="000000"/>
              </w:rPr>
              <w:t>.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A5" w:rsidRPr="009231A5" w:rsidRDefault="009231A5" w:rsidP="009231A5">
            <w:pPr>
              <w:jc w:val="center"/>
              <w:rPr>
                <w:b/>
                <w:bCs/>
                <w:color w:val="000000"/>
              </w:rPr>
            </w:pPr>
            <w:r w:rsidRPr="009231A5">
              <w:rPr>
                <w:b/>
                <w:bCs/>
                <w:color w:val="000000"/>
              </w:rPr>
              <w:t>106 105,46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A5" w:rsidRPr="009231A5" w:rsidRDefault="009231A5" w:rsidP="009231A5">
            <w:pPr>
              <w:jc w:val="center"/>
              <w:rPr>
                <w:b/>
                <w:bCs/>
                <w:color w:val="000000"/>
              </w:rPr>
            </w:pPr>
            <w:r w:rsidRPr="009231A5">
              <w:rPr>
                <w:b/>
                <w:bCs/>
                <w:color w:val="000000"/>
              </w:rPr>
              <w:t>48 822,80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A5" w:rsidRPr="009231A5" w:rsidRDefault="009231A5" w:rsidP="009231A5">
            <w:pPr>
              <w:rPr>
                <w:b/>
                <w:bCs/>
                <w:color w:val="000000"/>
              </w:rPr>
            </w:pPr>
            <w:r w:rsidRPr="009231A5">
              <w:rPr>
                <w:b/>
                <w:bCs/>
                <w:color w:val="000000"/>
              </w:rPr>
              <w:t> </w:t>
            </w:r>
          </w:p>
        </w:tc>
      </w:tr>
    </w:tbl>
    <w:p w:rsidR="009231A5" w:rsidRPr="009231A5" w:rsidRDefault="009231A5" w:rsidP="009231A5">
      <w:pPr>
        <w:spacing w:after="200"/>
        <w:contextualSpacing/>
        <w:jc w:val="both"/>
        <w:rPr>
          <w:rFonts w:eastAsia="Calibri"/>
          <w:sz w:val="26"/>
          <w:szCs w:val="26"/>
          <w:lang w:eastAsia="en-US"/>
        </w:rPr>
      </w:pPr>
      <w:r w:rsidRPr="009231A5">
        <w:rPr>
          <w:rFonts w:eastAsia="Calibri"/>
          <w:sz w:val="26"/>
          <w:szCs w:val="26"/>
          <w:lang w:eastAsia="en-US"/>
        </w:rPr>
        <w:t>3. Утвержденная в установленном порядке инвестиционная программа (концессионное соглашение) на период регулирования отсутствует.</w:t>
      </w:r>
    </w:p>
    <w:p w:rsidR="009231A5" w:rsidRPr="009231A5" w:rsidRDefault="009231A5" w:rsidP="009231A5">
      <w:pPr>
        <w:spacing w:after="200"/>
        <w:contextualSpacing/>
        <w:jc w:val="both"/>
        <w:rPr>
          <w:rFonts w:eastAsia="Calibri"/>
          <w:sz w:val="26"/>
          <w:szCs w:val="26"/>
          <w:lang w:eastAsia="en-US"/>
        </w:rPr>
      </w:pPr>
      <w:r w:rsidRPr="009231A5">
        <w:rPr>
          <w:rFonts w:eastAsia="Calibri"/>
          <w:sz w:val="26"/>
          <w:szCs w:val="26"/>
          <w:lang w:eastAsia="en-US"/>
        </w:rPr>
        <w:t>4. Предлагаемое тарифное решение.</w:t>
      </w:r>
    </w:p>
    <w:p w:rsidR="009231A5" w:rsidRPr="009231A5" w:rsidRDefault="009231A5" w:rsidP="009231A5">
      <w:pPr>
        <w:spacing w:after="200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9231A5" w:rsidRPr="009231A5" w:rsidRDefault="009231A5" w:rsidP="009231A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9231A5">
        <w:rPr>
          <w:rFonts w:eastAsia="Calibri"/>
          <w:b/>
          <w:sz w:val="24"/>
          <w:szCs w:val="24"/>
          <w:lang w:eastAsia="en-US"/>
        </w:rPr>
        <w:t>Тарифы на тепловую энергию, поставляемую обществом с ограниченной ответственностью «Топливная компания «</w:t>
      </w:r>
      <w:proofErr w:type="spellStart"/>
      <w:r w:rsidRPr="009231A5">
        <w:rPr>
          <w:rFonts w:eastAsia="Calibri"/>
          <w:b/>
          <w:sz w:val="24"/>
          <w:szCs w:val="24"/>
          <w:lang w:eastAsia="en-US"/>
        </w:rPr>
        <w:t>Мурино</w:t>
      </w:r>
      <w:proofErr w:type="spellEnd"/>
      <w:r w:rsidRPr="009231A5">
        <w:rPr>
          <w:rFonts w:eastAsia="Calibri"/>
          <w:b/>
          <w:sz w:val="24"/>
          <w:szCs w:val="24"/>
          <w:lang w:eastAsia="en-US"/>
        </w:rPr>
        <w:t>» потребителям (кроме населения) на территории Ленинградской области в 2018 году</w:t>
      </w:r>
    </w:p>
    <w:tbl>
      <w:tblPr>
        <w:tblW w:w="4947" w:type="pct"/>
        <w:tblLayout w:type="fixed"/>
        <w:tblLook w:val="00A0" w:firstRow="1" w:lastRow="0" w:firstColumn="1" w:lastColumn="0" w:noHBand="0" w:noVBand="0"/>
      </w:tblPr>
      <w:tblGrid>
        <w:gridCol w:w="547"/>
        <w:gridCol w:w="1798"/>
        <w:gridCol w:w="2874"/>
        <w:gridCol w:w="1099"/>
        <w:gridCol w:w="807"/>
        <w:gridCol w:w="807"/>
        <w:gridCol w:w="807"/>
        <w:gridCol w:w="859"/>
        <w:gridCol w:w="853"/>
      </w:tblGrid>
      <w:tr w:rsidR="009231A5" w:rsidRPr="009231A5" w:rsidTr="00197AF1">
        <w:trPr>
          <w:trHeight w:val="540"/>
        </w:trPr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A5" w:rsidRPr="009231A5" w:rsidRDefault="009231A5" w:rsidP="009231A5">
            <w:pPr>
              <w:jc w:val="center"/>
              <w:rPr>
                <w:rFonts w:eastAsia="Calibri"/>
              </w:rPr>
            </w:pPr>
            <w:bookmarkStart w:id="0" w:name="_GoBack"/>
            <w:bookmarkEnd w:id="0"/>
            <w:r w:rsidRPr="009231A5">
              <w:rPr>
                <w:rFonts w:eastAsia="Calibri"/>
              </w:rPr>
              <w:t xml:space="preserve">№ </w:t>
            </w:r>
            <w:proofErr w:type="gramStart"/>
            <w:r w:rsidRPr="009231A5">
              <w:rPr>
                <w:rFonts w:eastAsia="Calibri"/>
              </w:rPr>
              <w:t>п</w:t>
            </w:r>
            <w:proofErr w:type="gramEnd"/>
            <w:r w:rsidRPr="009231A5">
              <w:rPr>
                <w:rFonts w:eastAsia="Calibri"/>
              </w:rPr>
              <w:t>/п</w:t>
            </w:r>
          </w:p>
        </w:tc>
        <w:tc>
          <w:tcPr>
            <w:tcW w:w="8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1A5" w:rsidRPr="009231A5" w:rsidRDefault="009231A5" w:rsidP="009231A5">
            <w:pPr>
              <w:jc w:val="center"/>
              <w:rPr>
                <w:rFonts w:eastAsia="Calibri"/>
              </w:rPr>
            </w:pPr>
            <w:r w:rsidRPr="009231A5">
              <w:rPr>
                <w:rFonts w:eastAsia="Calibri"/>
              </w:rPr>
              <w:t>Вид тарифа</w:t>
            </w:r>
          </w:p>
        </w:tc>
        <w:tc>
          <w:tcPr>
            <w:tcW w:w="1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1A5" w:rsidRPr="009231A5" w:rsidRDefault="009231A5" w:rsidP="009231A5">
            <w:pPr>
              <w:jc w:val="center"/>
              <w:rPr>
                <w:rFonts w:eastAsia="Calibri"/>
              </w:rPr>
            </w:pPr>
            <w:r w:rsidRPr="009231A5">
              <w:rPr>
                <w:rFonts w:eastAsia="Calibri"/>
              </w:rPr>
              <w:t>Год с календарной разбивкой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1A5" w:rsidRPr="009231A5" w:rsidRDefault="009231A5" w:rsidP="009231A5">
            <w:pPr>
              <w:jc w:val="center"/>
              <w:rPr>
                <w:rFonts w:eastAsia="Calibri"/>
              </w:rPr>
            </w:pPr>
            <w:r w:rsidRPr="009231A5">
              <w:rPr>
                <w:rFonts w:eastAsia="Calibri"/>
              </w:rPr>
              <w:t>Вода</w:t>
            </w:r>
          </w:p>
        </w:tc>
        <w:tc>
          <w:tcPr>
            <w:tcW w:w="156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1A5" w:rsidRPr="009231A5" w:rsidRDefault="009231A5" w:rsidP="009231A5">
            <w:pPr>
              <w:jc w:val="center"/>
              <w:rPr>
                <w:rFonts w:eastAsia="Calibri"/>
              </w:rPr>
            </w:pPr>
            <w:r w:rsidRPr="009231A5">
              <w:rPr>
                <w:rFonts w:eastAsia="Calibri"/>
              </w:rPr>
              <w:t>Отборный пар давлением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A5" w:rsidRPr="009231A5" w:rsidRDefault="009231A5" w:rsidP="009231A5">
            <w:pPr>
              <w:ind w:left="-126" w:right="-142"/>
              <w:jc w:val="center"/>
              <w:rPr>
                <w:rFonts w:eastAsia="Calibri"/>
              </w:rPr>
            </w:pPr>
            <w:r w:rsidRPr="009231A5">
              <w:rPr>
                <w:rFonts w:eastAsia="Calibri"/>
              </w:rPr>
              <w:t>Острый и редуцированный пар</w:t>
            </w:r>
          </w:p>
        </w:tc>
      </w:tr>
      <w:tr w:rsidR="009231A5" w:rsidRPr="009231A5" w:rsidTr="00197AF1">
        <w:trPr>
          <w:trHeight w:val="540"/>
        </w:trPr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A5" w:rsidRPr="009231A5" w:rsidRDefault="009231A5" w:rsidP="009231A5">
            <w:pPr>
              <w:rPr>
                <w:rFonts w:eastAsia="Calibri"/>
              </w:rPr>
            </w:pPr>
          </w:p>
        </w:tc>
        <w:tc>
          <w:tcPr>
            <w:tcW w:w="8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A5" w:rsidRPr="009231A5" w:rsidRDefault="009231A5" w:rsidP="009231A5">
            <w:pPr>
              <w:rPr>
                <w:rFonts w:eastAsia="Calibri"/>
              </w:rPr>
            </w:pPr>
          </w:p>
        </w:tc>
        <w:tc>
          <w:tcPr>
            <w:tcW w:w="1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A5" w:rsidRPr="009231A5" w:rsidRDefault="009231A5" w:rsidP="009231A5">
            <w:pPr>
              <w:rPr>
                <w:rFonts w:eastAsia="Calibri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A5" w:rsidRPr="009231A5" w:rsidRDefault="009231A5" w:rsidP="009231A5">
            <w:pPr>
              <w:rPr>
                <w:rFonts w:eastAsia="Calibri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1A5" w:rsidRPr="009231A5" w:rsidRDefault="009231A5" w:rsidP="009231A5">
            <w:pPr>
              <w:jc w:val="center"/>
              <w:rPr>
                <w:rFonts w:eastAsia="Calibri"/>
              </w:rPr>
            </w:pPr>
            <w:r w:rsidRPr="009231A5">
              <w:rPr>
                <w:rFonts w:eastAsia="Calibri"/>
              </w:rPr>
              <w:t>от 1,2 до 2,5 кг/см</w:t>
            </w:r>
            <w:proofErr w:type="gramStart"/>
            <w:r w:rsidRPr="009231A5">
              <w:rPr>
                <w:rFonts w:eastAsia="Calibri"/>
                <w:vertAlign w:val="superscript"/>
              </w:rPr>
              <w:t>2</w:t>
            </w:r>
            <w:proofErr w:type="gramEnd"/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1A5" w:rsidRPr="009231A5" w:rsidRDefault="009231A5" w:rsidP="009231A5">
            <w:pPr>
              <w:jc w:val="center"/>
              <w:rPr>
                <w:rFonts w:eastAsia="Calibri"/>
              </w:rPr>
            </w:pPr>
            <w:r w:rsidRPr="009231A5">
              <w:rPr>
                <w:rFonts w:eastAsia="Calibri"/>
              </w:rPr>
              <w:t>от 2,5 до 7,0 кг/см</w:t>
            </w:r>
            <w:proofErr w:type="gramStart"/>
            <w:r w:rsidRPr="009231A5">
              <w:rPr>
                <w:rFonts w:eastAsia="Calibri"/>
                <w:vertAlign w:val="superscript"/>
              </w:rPr>
              <w:t>2</w:t>
            </w:r>
            <w:proofErr w:type="gramEnd"/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1A5" w:rsidRPr="009231A5" w:rsidRDefault="009231A5" w:rsidP="009231A5">
            <w:pPr>
              <w:jc w:val="center"/>
              <w:rPr>
                <w:rFonts w:eastAsia="Calibri"/>
              </w:rPr>
            </w:pPr>
            <w:r w:rsidRPr="009231A5">
              <w:rPr>
                <w:rFonts w:eastAsia="Calibri"/>
              </w:rPr>
              <w:t>от 7,0 до 13,0 кг/см</w:t>
            </w:r>
            <w:proofErr w:type="gramStart"/>
            <w:r w:rsidRPr="009231A5">
              <w:rPr>
                <w:rFonts w:eastAsia="Calibri"/>
                <w:vertAlign w:val="superscript"/>
              </w:rPr>
              <w:t>2</w:t>
            </w:r>
            <w:proofErr w:type="gramEnd"/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1A5" w:rsidRPr="009231A5" w:rsidRDefault="009231A5" w:rsidP="009231A5">
            <w:pPr>
              <w:jc w:val="center"/>
              <w:rPr>
                <w:rFonts w:eastAsia="Calibri"/>
              </w:rPr>
            </w:pPr>
            <w:r w:rsidRPr="009231A5">
              <w:rPr>
                <w:rFonts w:eastAsia="Calibri"/>
              </w:rPr>
              <w:t>свыше 13,0 кг/см</w:t>
            </w:r>
            <w:proofErr w:type="gramStart"/>
            <w:r w:rsidRPr="009231A5">
              <w:rPr>
                <w:rFonts w:eastAsia="Calibri"/>
                <w:vertAlign w:val="superscript"/>
              </w:rPr>
              <w:t>2</w:t>
            </w:r>
            <w:proofErr w:type="gramEnd"/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A5" w:rsidRPr="009231A5" w:rsidRDefault="009231A5" w:rsidP="009231A5">
            <w:pPr>
              <w:rPr>
                <w:rFonts w:eastAsia="Calibri"/>
              </w:rPr>
            </w:pPr>
          </w:p>
        </w:tc>
      </w:tr>
      <w:tr w:rsidR="009231A5" w:rsidRPr="009231A5" w:rsidTr="00197AF1">
        <w:trPr>
          <w:trHeight w:val="540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1A5" w:rsidRPr="009231A5" w:rsidRDefault="009231A5" w:rsidP="009231A5">
            <w:pPr>
              <w:jc w:val="center"/>
              <w:rPr>
                <w:rFonts w:eastAsia="Calibri"/>
              </w:rPr>
            </w:pPr>
            <w:r w:rsidRPr="009231A5">
              <w:rPr>
                <w:rFonts w:eastAsia="Calibri"/>
              </w:rPr>
              <w:t>1</w:t>
            </w:r>
          </w:p>
        </w:tc>
        <w:tc>
          <w:tcPr>
            <w:tcW w:w="473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1A5" w:rsidRPr="009231A5" w:rsidRDefault="009231A5" w:rsidP="009231A5">
            <w:pPr>
              <w:jc w:val="both"/>
              <w:rPr>
                <w:rFonts w:eastAsia="Calibri"/>
              </w:rPr>
            </w:pPr>
            <w:r w:rsidRPr="009231A5">
              <w:t>Для потребителей муниципального образования «</w:t>
            </w:r>
            <w:proofErr w:type="spellStart"/>
            <w:r w:rsidRPr="009231A5">
              <w:t>Бугровское</w:t>
            </w:r>
            <w:proofErr w:type="spellEnd"/>
            <w:r w:rsidRPr="009231A5">
              <w:t xml:space="preserve"> сельское поселение» Всеволожского  муниципального района</w:t>
            </w:r>
            <w:r w:rsidRPr="009231A5" w:rsidDel="00A50D19">
              <w:t xml:space="preserve"> </w:t>
            </w:r>
            <w:r w:rsidRPr="009231A5">
              <w:t>Ленинградской области, в случае отсутствия дифференциации тарифов по схеме подключения</w:t>
            </w:r>
          </w:p>
        </w:tc>
      </w:tr>
      <w:tr w:rsidR="009231A5" w:rsidRPr="009231A5" w:rsidTr="00197AF1">
        <w:trPr>
          <w:trHeight w:val="943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A5" w:rsidRPr="009231A5" w:rsidRDefault="009231A5" w:rsidP="009231A5">
            <w:pPr>
              <w:rPr>
                <w:rFonts w:eastAsia="Calibri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A5" w:rsidRPr="009231A5" w:rsidRDefault="009231A5" w:rsidP="009231A5">
            <w:pPr>
              <w:rPr>
                <w:rFonts w:eastAsia="Calibri"/>
              </w:rPr>
            </w:pPr>
            <w:proofErr w:type="spellStart"/>
            <w:r w:rsidRPr="009231A5">
              <w:rPr>
                <w:rFonts w:eastAsia="Calibri"/>
              </w:rPr>
              <w:t>Одноставочный</w:t>
            </w:r>
            <w:proofErr w:type="spellEnd"/>
            <w:r w:rsidRPr="009231A5">
              <w:rPr>
                <w:rFonts w:eastAsia="Calibri"/>
              </w:rPr>
              <w:t>, руб./Гкал</w:t>
            </w:r>
          </w:p>
        </w:tc>
        <w:tc>
          <w:tcPr>
            <w:tcW w:w="1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1A5" w:rsidRPr="009231A5" w:rsidRDefault="009231A5" w:rsidP="009231A5">
            <w:pPr>
              <w:jc w:val="center"/>
              <w:rPr>
                <w:rFonts w:eastAsia="Calibri"/>
              </w:rPr>
            </w:pPr>
            <w:r w:rsidRPr="009231A5">
              <w:rPr>
                <w:rFonts w:eastAsia="Calibri"/>
              </w:rPr>
              <w:t>со дня вступления в силу настоящего приказа по 31.12.2018 года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1A5" w:rsidRPr="009231A5" w:rsidRDefault="009231A5" w:rsidP="009231A5">
            <w:pPr>
              <w:jc w:val="center"/>
              <w:rPr>
                <w:rFonts w:eastAsia="Calibri"/>
              </w:rPr>
            </w:pPr>
            <w:r w:rsidRPr="009231A5">
              <w:rPr>
                <w:rFonts w:eastAsia="Calibri"/>
              </w:rPr>
              <w:t>2300,00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1A5" w:rsidRPr="009231A5" w:rsidRDefault="009231A5" w:rsidP="009231A5">
            <w:pPr>
              <w:jc w:val="center"/>
              <w:rPr>
                <w:rFonts w:eastAsia="Calibri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1A5" w:rsidRPr="009231A5" w:rsidRDefault="009231A5" w:rsidP="009231A5">
            <w:pPr>
              <w:jc w:val="center"/>
              <w:rPr>
                <w:rFonts w:eastAsia="Calibri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1A5" w:rsidRPr="009231A5" w:rsidRDefault="009231A5" w:rsidP="009231A5">
            <w:pPr>
              <w:jc w:val="center"/>
              <w:rPr>
                <w:rFonts w:eastAsia="Calibri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1A5" w:rsidRPr="009231A5" w:rsidRDefault="009231A5" w:rsidP="009231A5">
            <w:pPr>
              <w:jc w:val="center"/>
              <w:rPr>
                <w:rFonts w:eastAsia="Calibri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1A5" w:rsidRPr="009231A5" w:rsidRDefault="009231A5" w:rsidP="009231A5">
            <w:pPr>
              <w:jc w:val="center"/>
              <w:rPr>
                <w:rFonts w:eastAsia="Calibri"/>
              </w:rPr>
            </w:pPr>
          </w:p>
        </w:tc>
      </w:tr>
    </w:tbl>
    <w:p w:rsidR="009231A5" w:rsidRPr="009231A5" w:rsidRDefault="009231A5" w:rsidP="009231A5">
      <w:pPr>
        <w:ind w:left="-142" w:firstLine="567"/>
        <w:jc w:val="both"/>
        <w:rPr>
          <w:b/>
          <w:sz w:val="24"/>
          <w:szCs w:val="24"/>
        </w:rPr>
      </w:pPr>
    </w:p>
    <w:p w:rsidR="009231A5" w:rsidRPr="009231A5" w:rsidRDefault="009231A5" w:rsidP="009231A5">
      <w:pPr>
        <w:ind w:left="-142" w:right="-144"/>
        <w:jc w:val="center"/>
        <w:rPr>
          <w:b/>
          <w:sz w:val="24"/>
          <w:szCs w:val="24"/>
        </w:rPr>
      </w:pPr>
      <w:r w:rsidRPr="009231A5">
        <w:rPr>
          <w:b/>
          <w:sz w:val="24"/>
          <w:szCs w:val="24"/>
        </w:rPr>
        <w:t>Результаты голосования: за – 5 человек, против – нет, воздержались – нет.</w:t>
      </w:r>
    </w:p>
    <w:p w:rsidR="00FA2FD8" w:rsidRDefault="00FA2FD8" w:rsidP="009E045E">
      <w:pPr>
        <w:pStyle w:val="a6"/>
        <w:spacing w:after="0"/>
        <w:ind w:firstLine="567"/>
        <w:contextualSpacing/>
        <w:jc w:val="both"/>
        <w:rPr>
          <w:b/>
          <w:sz w:val="24"/>
          <w:szCs w:val="24"/>
        </w:rPr>
      </w:pPr>
    </w:p>
    <w:p w:rsidR="007135B5" w:rsidRPr="007135B5" w:rsidRDefault="00D96C87" w:rsidP="007135B5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D96C87">
        <w:rPr>
          <w:b/>
          <w:sz w:val="24"/>
          <w:szCs w:val="24"/>
        </w:rPr>
        <w:t xml:space="preserve">. </w:t>
      </w:r>
      <w:proofErr w:type="gramStart"/>
      <w:r w:rsidRPr="00D96C87">
        <w:rPr>
          <w:b/>
          <w:sz w:val="24"/>
          <w:szCs w:val="24"/>
        </w:rPr>
        <w:t>По вопросу повестки «</w:t>
      </w:r>
      <w:r w:rsidR="007135B5" w:rsidRPr="007135B5">
        <w:rPr>
          <w:b/>
          <w:sz w:val="24"/>
          <w:szCs w:val="24"/>
        </w:rPr>
        <w:t>О внесении изменений в приказ комитета по тарифам и ценовой политике Ленинградской области от 19 декабря 2017 года № 585-п «Об установлении тарифов на тепловую энергию и горячую воду (горячее водоснабжение), поставляемые населению, организациям, приобретающим тепловую энергию и горячую воду для предоставления коммунальных услуг населению, на территории Всеволожского муниципального района Ленинградской области в 2018 году</w:t>
      </w:r>
      <w:r w:rsidR="00AE6B71">
        <w:rPr>
          <w:b/>
          <w:sz w:val="24"/>
          <w:szCs w:val="24"/>
        </w:rPr>
        <w:t>»</w:t>
      </w:r>
      <w:r w:rsidR="00BA5420" w:rsidRPr="00BA5420">
        <w:rPr>
          <w:b/>
          <w:sz w:val="24"/>
          <w:szCs w:val="24"/>
        </w:rPr>
        <w:t xml:space="preserve"> </w:t>
      </w:r>
      <w:r w:rsidR="007135B5" w:rsidRPr="007135B5">
        <w:rPr>
          <w:sz w:val="24"/>
          <w:szCs w:val="24"/>
        </w:rPr>
        <w:t>выступила начальник отдела</w:t>
      </w:r>
      <w:proofErr w:type="gramEnd"/>
      <w:r w:rsidR="007135B5" w:rsidRPr="007135B5">
        <w:rPr>
          <w:sz w:val="24"/>
          <w:szCs w:val="24"/>
        </w:rPr>
        <w:t xml:space="preserve"> </w:t>
      </w:r>
      <w:proofErr w:type="gramStart"/>
      <w:r w:rsidR="007135B5" w:rsidRPr="007135B5">
        <w:rPr>
          <w:sz w:val="24"/>
          <w:szCs w:val="24"/>
        </w:rPr>
        <w:t>регулирования тарифов (цен) в сфере теплоснабжения департамента регулирования тарифов организаций коммунального комплекса и электрической энергии комитета Курылко С.А.</w:t>
      </w:r>
      <w:r w:rsidR="00DD4B47">
        <w:rPr>
          <w:sz w:val="24"/>
          <w:szCs w:val="24"/>
        </w:rPr>
        <w:t xml:space="preserve"> и</w:t>
      </w:r>
      <w:r w:rsidR="007135B5" w:rsidRPr="007135B5">
        <w:rPr>
          <w:sz w:val="24"/>
          <w:szCs w:val="24"/>
        </w:rPr>
        <w:t xml:space="preserve"> сообщила, что приказами комитета по тарифам и ценовой политике Ленинградской области установлены тарифы на тепловую энергию и горячую воду, отпускаемую регулируемыми организациями</w:t>
      </w:r>
      <w:r w:rsidR="00DD4B47">
        <w:rPr>
          <w:sz w:val="24"/>
          <w:szCs w:val="24"/>
        </w:rPr>
        <w:t>,</w:t>
      </w:r>
      <w:r w:rsidR="007135B5" w:rsidRPr="007135B5">
        <w:rPr>
          <w:sz w:val="24"/>
          <w:szCs w:val="24"/>
        </w:rPr>
        <w:t xml:space="preserve"> работающими на территории Всеволожского муниципального района Ленинградской области на период с 01.01.2018 г. по </w:t>
      </w:r>
      <w:r w:rsidR="007135B5" w:rsidRPr="007135B5">
        <w:rPr>
          <w:sz w:val="24"/>
          <w:szCs w:val="24"/>
        </w:rPr>
        <w:lastRenderedPageBreak/>
        <w:t xml:space="preserve">31.12.2018 г. </w:t>
      </w:r>
      <w:proofErr w:type="gramEnd"/>
    </w:p>
    <w:p w:rsidR="007135B5" w:rsidRPr="007135B5" w:rsidRDefault="007135B5" w:rsidP="007135B5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proofErr w:type="gramStart"/>
      <w:r w:rsidRPr="007135B5">
        <w:rPr>
          <w:sz w:val="24"/>
          <w:szCs w:val="24"/>
        </w:rPr>
        <w:t xml:space="preserve">В соответствии с индексом изменения размера вносимой гражданами платы за коммунальные услуги, утвержденным для Ленинградской области распоряжением Правительства Российской Федерации от 28 октября 2015 года № 2182-р «Об утверждении индексов изменения размера вносимой гражданами платы за коммунальные услуги в среднем по субъектам Российской Федерации на 2016 год», а также с учетом положений областного закона от 20 июля 2015 года </w:t>
      </w:r>
      <w:r w:rsidRPr="007135B5">
        <w:rPr>
          <w:sz w:val="24"/>
          <w:szCs w:val="24"/>
        </w:rPr>
        <w:br/>
        <w:t>№ 75-оз «О</w:t>
      </w:r>
      <w:proofErr w:type="gramEnd"/>
      <w:r w:rsidRPr="007135B5">
        <w:rPr>
          <w:sz w:val="24"/>
          <w:szCs w:val="24"/>
        </w:rPr>
        <w:t xml:space="preserve"> </w:t>
      </w:r>
      <w:proofErr w:type="gramStart"/>
      <w:r w:rsidRPr="007135B5">
        <w:rPr>
          <w:sz w:val="24"/>
          <w:szCs w:val="24"/>
        </w:rPr>
        <w:t>льготных тарифах в сфере теплоснабжения, водоснабжения и водоотведения на территории Ленинградской области», рассчитаны тарифы в сфере теплоснабжения для населения и организаций, приобретающих тепловую энергию и горячую воду для предоставления коммунальных услуг населению, в зоне теплоснабжения регулируемых организаций на территории Всеволожского муниципального</w:t>
      </w:r>
      <w:r w:rsidRPr="007135B5">
        <w:rPr>
          <w:color w:val="FF0000"/>
          <w:sz w:val="24"/>
          <w:szCs w:val="24"/>
        </w:rPr>
        <w:t xml:space="preserve"> </w:t>
      </w:r>
      <w:r w:rsidRPr="007135B5">
        <w:rPr>
          <w:sz w:val="24"/>
          <w:szCs w:val="24"/>
        </w:rPr>
        <w:t>района Ленинградской области в 2018 году.</w:t>
      </w:r>
      <w:proofErr w:type="gramEnd"/>
    </w:p>
    <w:p w:rsidR="007135B5" w:rsidRPr="007135B5" w:rsidRDefault="007135B5" w:rsidP="007135B5">
      <w:pPr>
        <w:jc w:val="both"/>
        <w:rPr>
          <w:sz w:val="24"/>
          <w:szCs w:val="24"/>
        </w:rPr>
      </w:pPr>
    </w:p>
    <w:p w:rsidR="007135B5" w:rsidRPr="007135B5" w:rsidRDefault="007135B5" w:rsidP="007135B5">
      <w:pPr>
        <w:ind w:left="-142" w:firstLine="567"/>
        <w:contextualSpacing/>
        <w:jc w:val="both"/>
        <w:rPr>
          <w:b/>
          <w:sz w:val="24"/>
          <w:szCs w:val="24"/>
        </w:rPr>
      </w:pPr>
      <w:r w:rsidRPr="007135B5">
        <w:rPr>
          <w:b/>
          <w:sz w:val="24"/>
          <w:szCs w:val="24"/>
        </w:rPr>
        <w:t xml:space="preserve">Правление приняло решение:  </w:t>
      </w:r>
    </w:p>
    <w:p w:rsidR="007135B5" w:rsidRPr="007135B5" w:rsidRDefault="007135B5" w:rsidP="007135B5">
      <w:pPr>
        <w:widowControl w:val="0"/>
        <w:tabs>
          <w:tab w:val="left" w:pos="993"/>
        </w:tabs>
        <w:autoSpaceDE w:val="0"/>
        <w:autoSpaceDN w:val="0"/>
        <w:adjustRightInd w:val="0"/>
        <w:spacing w:after="200" w:line="276" w:lineRule="auto"/>
        <w:ind w:firstLine="567"/>
        <w:jc w:val="both"/>
        <w:rPr>
          <w:sz w:val="24"/>
          <w:szCs w:val="24"/>
          <w:lang w:eastAsia="en-US"/>
        </w:rPr>
      </w:pPr>
      <w:proofErr w:type="gramStart"/>
      <w:r w:rsidRPr="007135B5">
        <w:rPr>
          <w:sz w:val="24"/>
          <w:szCs w:val="24"/>
          <w:lang w:eastAsia="en-US"/>
        </w:rPr>
        <w:t>Внести изменение в приказ комитета по тарифам и ценовой политике Ленинградской области от 19 декабря 2017 года № 585-п «Об установлении тарифов на тепловую энергию и горячую воду (горячее водоснабжение), поставляемые населению, организациям, приобретающим тепловую энергию и горячую воду для предоставления коммунальных услуг населению, на территории Всеволожского муниципального района Ленинградской области в 2018 году», добавив в Приложение 2 пункт следующего содержания: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76"/>
        <w:gridCol w:w="3010"/>
        <w:gridCol w:w="2341"/>
        <w:gridCol w:w="877"/>
        <w:gridCol w:w="718"/>
        <w:gridCol w:w="718"/>
        <w:gridCol w:w="718"/>
        <w:gridCol w:w="718"/>
        <w:gridCol w:w="687"/>
      </w:tblGrid>
      <w:tr w:rsidR="007135B5" w:rsidRPr="007135B5" w:rsidTr="00197AF1">
        <w:trPr>
          <w:trHeight w:val="357"/>
        </w:trPr>
        <w:tc>
          <w:tcPr>
            <w:tcW w:w="367" w:type="pct"/>
            <w:shd w:val="clear" w:color="auto" w:fill="auto"/>
            <w:vAlign w:val="center"/>
          </w:tcPr>
          <w:p w:rsidR="007135B5" w:rsidRPr="007135B5" w:rsidRDefault="007135B5" w:rsidP="007135B5">
            <w:pPr>
              <w:contextualSpacing/>
              <w:jc w:val="center"/>
              <w:rPr>
                <w:b/>
              </w:rPr>
            </w:pPr>
            <w:r w:rsidRPr="007135B5">
              <w:rPr>
                <w:b/>
              </w:rPr>
              <w:t>28</w:t>
            </w:r>
          </w:p>
        </w:tc>
        <w:tc>
          <w:tcPr>
            <w:tcW w:w="4633" w:type="pct"/>
            <w:gridSpan w:val="8"/>
            <w:shd w:val="clear" w:color="000000" w:fill="FFFFFF"/>
            <w:vAlign w:val="center"/>
          </w:tcPr>
          <w:p w:rsidR="007135B5" w:rsidRPr="007135B5" w:rsidRDefault="007135B5" w:rsidP="007135B5">
            <w:pPr>
              <w:contextualSpacing/>
              <w:jc w:val="center"/>
              <w:rPr>
                <w:b/>
                <w:bCs/>
                <w:lang w:val="en-US"/>
              </w:rPr>
            </w:pPr>
            <w:r w:rsidRPr="007135B5">
              <w:rPr>
                <w:b/>
                <w:bCs/>
              </w:rPr>
              <w:t>В зоне теплоснабжения общества с ограниченной ответственностью "Топливная компания "</w:t>
            </w:r>
            <w:proofErr w:type="spellStart"/>
            <w:r w:rsidRPr="007135B5">
              <w:rPr>
                <w:b/>
                <w:bCs/>
              </w:rPr>
              <w:t>Мурино</w:t>
            </w:r>
            <w:proofErr w:type="spellEnd"/>
            <w:r w:rsidRPr="007135B5">
              <w:rPr>
                <w:b/>
                <w:bCs/>
              </w:rPr>
              <w:t>"</w:t>
            </w:r>
          </w:p>
        </w:tc>
      </w:tr>
      <w:tr w:rsidR="007135B5" w:rsidRPr="007135B5" w:rsidTr="00197AF1">
        <w:trPr>
          <w:trHeight w:val="684"/>
        </w:trPr>
        <w:tc>
          <w:tcPr>
            <w:tcW w:w="367" w:type="pct"/>
            <w:shd w:val="clear" w:color="auto" w:fill="auto"/>
            <w:vAlign w:val="center"/>
          </w:tcPr>
          <w:p w:rsidR="007135B5" w:rsidRPr="007135B5" w:rsidRDefault="007135B5" w:rsidP="007135B5">
            <w:pPr>
              <w:contextualSpacing/>
              <w:jc w:val="center"/>
            </w:pPr>
            <w:r w:rsidRPr="007135B5">
              <w:t>28.1</w:t>
            </w:r>
          </w:p>
        </w:tc>
        <w:tc>
          <w:tcPr>
            <w:tcW w:w="4633" w:type="pct"/>
            <w:gridSpan w:val="8"/>
            <w:shd w:val="clear" w:color="000000" w:fill="FFFFFF"/>
            <w:vAlign w:val="center"/>
          </w:tcPr>
          <w:p w:rsidR="007135B5" w:rsidRPr="007135B5" w:rsidRDefault="00DD4B47" w:rsidP="007135B5">
            <w:pPr>
              <w:contextualSpacing/>
            </w:pPr>
            <w:hyperlink r:id="rId9" w:anchor="RANGE!P236" w:history="1">
              <w:r w:rsidR="007135B5" w:rsidRPr="007135B5">
                <w:t>Для населения, организаций, приобретающих тепловую энергию для предоставления коммунальных услуг населению, муниципального образования "</w:t>
              </w:r>
              <w:proofErr w:type="spellStart"/>
              <w:r w:rsidR="007135B5" w:rsidRPr="007135B5">
                <w:t>Бугровское</w:t>
              </w:r>
              <w:proofErr w:type="spellEnd"/>
              <w:r w:rsidR="007135B5" w:rsidRPr="007135B5">
                <w:t xml:space="preserve"> сельское поселение" Всеволожского муниципального района Ленинградской области  (тарифы указываются с учетом НДС) &lt;*&gt;</w:t>
              </w:r>
            </w:hyperlink>
          </w:p>
        </w:tc>
      </w:tr>
      <w:tr w:rsidR="007135B5" w:rsidRPr="007135B5" w:rsidTr="00197AF1">
        <w:trPr>
          <w:trHeight w:val="977"/>
        </w:trPr>
        <w:tc>
          <w:tcPr>
            <w:tcW w:w="367" w:type="pct"/>
            <w:shd w:val="clear" w:color="auto" w:fill="auto"/>
            <w:vAlign w:val="center"/>
            <w:hideMark/>
          </w:tcPr>
          <w:p w:rsidR="007135B5" w:rsidRPr="007135B5" w:rsidRDefault="007135B5" w:rsidP="007135B5">
            <w:pPr>
              <w:contextualSpacing/>
              <w:jc w:val="center"/>
            </w:pPr>
            <w:r w:rsidRPr="007135B5">
              <w:t>28.1.1</w:t>
            </w:r>
          </w:p>
        </w:tc>
        <w:tc>
          <w:tcPr>
            <w:tcW w:w="1425" w:type="pct"/>
            <w:shd w:val="clear" w:color="000000" w:fill="FFFFFF"/>
            <w:vAlign w:val="center"/>
            <w:hideMark/>
          </w:tcPr>
          <w:p w:rsidR="007135B5" w:rsidRPr="007135B5" w:rsidRDefault="007135B5" w:rsidP="007135B5">
            <w:pPr>
              <w:contextualSpacing/>
            </w:pPr>
            <w:proofErr w:type="spellStart"/>
            <w:r w:rsidRPr="007135B5">
              <w:t>Одноставочный</w:t>
            </w:r>
            <w:proofErr w:type="spellEnd"/>
            <w:r w:rsidRPr="007135B5">
              <w:t xml:space="preserve"> тариф на тепловую энергию для оказания услуги по отоплению, руб./Гкал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7135B5" w:rsidRPr="007135B5" w:rsidRDefault="007135B5" w:rsidP="007135B5">
            <w:pPr>
              <w:ind w:left="-108" w:right="-108"/>
              <w:contextualSpacing/>
              <w:jc w:val="center"/>
            </w:pPr>
            <w:r w:rsidRPr="007135B5">
              <w:t>со дня вступления в силу настоящего приказа по 31.12.2018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7135B5" w:rsidRPr="007135B5" w:rsidRDefault="007135B5" w:rsidP="007135B5">
            <w:pPr>
              <w:contextualSpacing/>
              <w:jc w:val="center"/>
            </w:pPr>
            <w:r w:rsidRPr="007135B5">
              <w:t>1846,16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7135B5" w:rsidRPr="007135B5" w:rsidRDefault="007135B5" w:rsidP="007135B5">
            <w:pPr>
              <w:contextualSpacing/>
              <w:jc w:val="center"/>
            </w:pPr>
            <w:r w:rsidRPr="007135B5">
              <w:t>-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7135B5" w:rsidRPr="007135B5" w:rsidRDefault="007135B5" w:rsidP="007135B5">
            <w:pPr>
              <w:contextualSpacing/>
              <w:jc w:val="center"/>
            </w:pPr>
            <w:r w:rsidRPr="007135B5">
              <w:t>-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7135B5" w:rsidRPr="007135B5" w:rsidRDefault="007135B5" w:rsidP="007135B5">
            <w:pPr>
              <w:contextualSpacing/>
              <w:jc w:val="center"/>
            </w:pPr>
            <w:r w:rsidRPr="007135B5">
              <w:t>-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7135B5" w:rsidRPr="007135B5" w:rsidRDefault="007135B5" w:rsidP="007135B5">
            <w:pPr>
              <w:contextualSpacing/>
              <w:jc w:val="center"/>
            </w:pPr>
            <w:r w:rsidRPr="007135B5">
              <w:t>-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7135B5" w:rsidRPr="007135B5" w:rsidRDefault="007135B5" w:rsidP="007135B5">
            <w:pPr>
              <w:contextualSpacing/>
              <w:jc w:val="center"/>
            </w:pPr>
            <w:r w:rsidRPr="007135B5">
              <w:t>-</w:t>
            </w:r>
          </w:p>
        </w:tc>
      </w:tr>
      <w:tr w:rsidR="007135B5" w:rsidRPr="007135B5" w:rsidTr="00197AF1">
        <w:trPr>
          <w:trHeight w:val="1119"/>
        </w:trPr>
        <w:tc>
          <w:tcPr>
            <w:tcW w:w="367" w:type="pct"/>
            <w:shd w:val="clear" w:color="auto" w:fill="auto"/>
            <w:vAlign w:val="center"/>
          </w:tcPr>
          <w:p w:rsidR="007135B5" w:rsidRPr="007135B5" w:rsidRDefault="007135B5" w:rsidP="007135B5">
            <w:pPr>
              <w:contextualSpacing/>
              <w:jc w:val="center"/>
            </w:pPr>
            <w:r w:rsidRPr="007135B5">
              <w:t>28.1.2</w:t>
            </w:r>
          </w:p>
        </w:tc>
        <w:tc>
          <w:tcPr>
            <w:tcW w:w="1425" w:type="pct"/>
            <w:shd w:val="clear" w:color="000000" w:fill="FFFFFF"/>
            <w:vAlign w:val="center"/>
          </w:tcPr>
          <w:p w:rsidR="007135B5" w:rsidRPr="007135B5" w:rsidRDefault="007135B5" w:rsidP="007135B5">
            <w:pPr>
              <w:contextualSpacing/>
              <w:rPr>
                <w:rFonts w:ascii="Calibri" w:hAnsi="Calibri"/>
                <w:color w:val="000000"/>
                <w:lang w:eastAsia="en-US"/>
              </w:rPr>
            </w:pPr>
            <w:proofErr w:type="spellStart"/>
            <w:r w:rsidRPr="007135B5">
              <w:t>Одноставочный</w:t>
            </w:r>
            <w:proofErr w:type="spellEnd"/>
            <w:r w:rsidRPr="007135B5">
              <w:t xml:space="preserve"> тариф на тепловую энергию для оказания услуги по ГВС в жилых домах, оборудованных ИТП, руб./Гкал</w:t>
            </w:r>
          </w:p>
        </w:tc>
        <w:tc>
          <w:tcPr>
            <w:tcW w:w="1108" w:type="pct"/>
            <w:shd w:val="clear" w:color="auto" w:fill="auto"/>
            <w:vAlign w:val="center"/>
          </w:tcPr>
          <w:p w:rsidR="007135B5" w:rsidRPr="007135B5" w:rsidRDefault="007135B5" w:rsidP="007135B5">
            <w:pPr>
              <w:ind w:left="-108" w:right="-108"/>
              <w:contextualSpacing/>
              <w:jc w:val="center"/>
            </w:pPr>
            <w:r w:rsidRPr="007135B5">
              <w:t>со дня вступления в силу настоящего приказа по 31.12.2018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7135B5" w:rsidRPr="007135B5" w:rsidRDefault="007135B5" w:rsidP="007135B5">
            <w:pPr>
              <w:contextualSpacing/>
              <w:jc w:val="center"/>
            </w:pPr>
            <w:r w:rsidRPr="007135B5">
              <w:t>1846,16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7135B5" w:rsidRPr="007135B5" w:rsidRDefault="007135B5" w:rsidP="007135B5">
            <w:pPr>
              <w:contextualSpacing/>
              <w:jc w:val="center"/>
            </w:pPr>
            <w:r w:rsidRPr="007135B5">
              <w:t>-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7135B5" w:rsidRPr="007135B5" w:rsidRDefault="007135B5" w:rsidP="007135B5">
            <w:pPr>
              <w:contextualSpacing/>
              <w:jc w:val="center"/>
            </w:pPr>
            <w:r w:rsidRPr="007135B5">
              <w:t>-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7135B5" w:rsidRPr="007135B5" w:rsidRDefault="007135B5" w:rsidP="007135B5">
            <w:pPr>
              <w:contextualSpacing/>
              <w:jc w:val="center"/>
            </w:pPr>
            <w:r w:rsidRPr="007135B5">
              <w:t>-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7135B5" w:rsidRPr="007135B5" w:rsidRDefault="007135B5" w:rsidP="007135B5">
            <w:pPr>
              <w:contextualSpacing/>
              <w:jc w:val="center"/>
            </w:pPr>
            <w:r w:rsidRPr="007135B5">
              <w:t>-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7135B5" w:rsidRPr="007135B5" w:rsidRDefault="007135B5" w:rsidP="007135B5">
            <w:pPr>
              <w:contextualSpacing/>
              <w:jc w:val="center"/>
            </w:pPr>
            <w:r w:rsidRPr="007135B5">
              <w:t>-</w:t>
            </w:r>
          </w:p>
        </w:tc>
      </w:tr>
    </w:tbl>
    <w:p w:rsidR="007135B5" w:rsidRPr="007135B5" w:rsidRDefault="007135B5" w:rsidP="007135B5">
      <w:pPr>
        <w:ind w:left="-142" w:right="-144" w:firstLine="720"/>
        <w:contextualSpacing/>
        <w:rPr>
          <w:sz w:val="24"/>
          <w:szCs w:val="24"/>
        </w:rPr>
      </w:pPr>
    </w:p>
    <w:p w:rsidR="007135B5" w:rsidRPr="007135B5" w:rsidRDefault="007135B5" w:rsidP="007135B5">
      <w:pPr>
        <w:ind w:left="-142" w:right="-144" w:firstLine="142"/>
        <w:contextualSpacing/>
        <w:jc w:val="center"/>
        <w:rPr>
          <w:b/>
          <w:sz w:val="24"/>
          <w:szCs w:val="24"/>
        </w:rPr>
      </w:pPr>
      <w:r w:rsidRPr="007135B5">
        <w:rPr>
          <w:b/>
          <w:sz w:val="24"/>
          <w:szCs w:val="24"/>
        </w:rPr>
        <w:t>Результаты голосования: за – 5 человек, против – нет, воздержались – нет.</w:t>
      </w:r>
    </w:p>
    <w:p w:rsidR="00D65BBE" w:rsidRPr="00D65BBE" w:rsidRDefault="00D65BBE" w:rsidP="00816B02">
      <w:pPr>
        <w:ind w:firstLine="708"/>
        <w:jc w:val="both"/>
        <w:rPr>
          <w:b/>
          <w:sz w:val="24"/>
          <w:szCs w:val="24"/>
        </w:rPr>
      </w:pPr>
    </w:p>
    <w:p w:rsidR="007135B5" w:rsidRPr="007135B5" w:rsidRDefault="00D96C87" w:rsidP="007135B5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Pr="00D96C87">
        <w:rPr>
          <w:b/>
          <w:sz w:val="24"/>
          <w:szCs w:val="24"/>
        </w:rPr>
        <w:t>.</w:t>
      </w:r>
      <w:r w:rsidR="00816B02">
        <w:rPr>
          <w:b/>
          <w:sz w:val="24"/>
          <w:szCs w:val="24"/>
        </w:rPr>
        <w:t xml:space="preserve"> </w:t>
      </w:r>
      <w:proofErr w:type="gramStart"/>
      <w:r w:rsidR="00BC65D7" w:rsidRPr="00BC65D7">
        <w:rPr>
          <w:b/>
          <w:sz w:val="24"/>
          <w:szCs w:val="24"/>
        </w:rPr>
        <w:t xml:space="preserve">По вопросу повестки </w:t>
      </w:r>
      <w:r w:rsidR="00816B02">
        <w:rPr>
          <w:b/>
          <w:sz w:val="24"/>
          <w:szCs w:val="24"/>
        </w:rPr>
        <w:t>«</w:t>
      </w:r>
      <w:r w:rsidR="007135B5" w:rsidRPr="007135B5">
        <w:rPr>
          <w:b/>
          <w:sz w:val="24"/>
          <w:szCs w:val="24"/>
        </w:rPr>
        <w:t>О внесении изменений в приказ комитета по тарифам и ценовой политике Ленинградской области от 19 декабря 2017 года № 633-п «Об установлении тарифов на тепловую энергию и горячую воду (горячее водоснабжение), поставляемые населению, организациям, приобретающим тепловую энергию и горячую воду для предоставления коммунальных услуг населению, на территории Гатчинского муниципального района Ленинградской области в 2018 году</w:t>
      </w:r>
      <w:r w:rsidR="00816B02">
        <w:rPr>
          <w:b/>
          <w:sz w:val="24"/>
          <w:szCs w:val="24"/>
        </w:rPr>
        <w:t xml:space="preserve">» </w:t>
      </w:r>
      <w:r w:rsidR="007135B5" w:rsidRPr="007135B5">
        <w:rPr>
          <w:sz w:val="24"/>
          <w:szCs w:val="24"/>
        </w:rPr>
        <w:t>выступила начальник отдела</w:t>
      </w:r>
      <w:proofErr w:type="gramEnd"/>
      <w:r w:rsidR="007135B5" w:rsidRPr="007135B5">
        <w:rPr>
          <w:sz w:val="24"/>
          <w:szCs w:val="24"/>
        </w:rPr>
        <w:t xml:space="preserve"> </w:t>
      </w:r>
      <w:proofErr w:type="gramStart"/>
      <w:r w:rsidR="007135B5" w:rsidRPr="007135B5">
        <w:rPr>
          <w:sz w:val="24"/>
          <w:szCs w:val="24"/>
        </w:rPr>
        <w:t>регулирования тарифов (цен) в сфере теплоснабжения департамента регулирования тарифов организаций коммунального комплекса и электрической энергии комитета Курылко С.А.</w:t>
      </w:r>
      <w:r w:rsidR="00DD4B47">
        <w:rPr>
          <w:sz w:val="24"/>
          <w:szCs w:val="24"/>
        </w:rPr>
        <w:t xml:space="preserve"> и</w:t>
      </w:r>
      <w:r w:rsidR="007135B5" w:rsidRPr="007135B5">
        <w:rPr>
          <w:sz w:val="24"/>
          <w:szCs w:val="24"/>
        </w:rPr>
        <w:t xml:space="preserve"> сообщила, что приказами комитета по тарифам и ценовой политике Ленинградской области установлены тарифы на тепловую энергию и горячую воду, отпускаемую регулируемыми организациями</w:t>
      </w:r>
      <w:r w:rsidR="00DD4B47">
        <w:rPr>
          <w:sz w:val="24"/>
          <w:szCs w:val="24"/>
        </w:rPr>
        <w:t>,</w:t>
      </w:r>
      <w:r w:rsidR="007135B5" w:rsidRPr="007135B5">
        <w:rPr>
          <w:sz w:val="24"/>
          <w:szCs w:val="24"/>
        </w:rPr>
        <w:t xml:space="preserve"> работающими на территории Гатчинского муниципального района Ленинградской области на период с 01.01.2018 г. по 31.12.2018 г. </w:t>
      </w:r>
      <w:proofErr w:type="gramEnd"/>
    </w:p>
    <w:p w:rsidR="007135B5" w:rsidRPr="007135B5" w:rsidRDefault="007135B5" w:rsidP="007135B5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proofErr w:type="gramStart"/>
      <w:r w:rsidRPr="007135B5">
        <w:rPr>
          <w:sz w:val="24"/>
          <w:szCs w:val="24"/>
        </w:rPr>
        <w:t xml:space="preserve">В соответствии с индексом изменения размера вносимой гражданами платы за коммунальные услуги, утвержденным для Ленинградской области распоряжением Правительства Российской Федерации от 28 октября 2015 года № 2182-р «Об утверждении индексов изменения размера вносимой гражданами платы за коммунальные услуги в среднем по субъектам Российской Федерации на 2016 год», а также с учетом положений областного закона от 20 июля 2015 года </w:t>
      </w:r>
      <w:r w:rsidRPr="007135B5">
        <w:rPr>
          <w:sz w:val="24"/>
          <w:szCs w:val="24"/>
        </w:rPr>
        <w:br/>
      </w:r>
      <w:r w:rsidRPr="007135B5">
        <w:rPr>
          <w:sz w:val="24"/>
          <w:szCs w:val="24"/>
        </w:rPr>
        <w:lastRenderedPageBreak/>
        <w:t>№ 75-оз «О</w:t>
      </w:r>
      <w:proofErr w:type="gramEnd"/>
      <w:r w:rsidRPr="007135B5">
        <w:rPr>
          <w:sz w:val="24"/>
          <w:szCs w:val="24"/>
        </w:rPr>
        <w:t xml:space="preserve"> </w:t>
      </w:r>
      <w:proofErr w:type="gramStart"/>
      <w:r w:rsidRPr="007135B5">
        <w:rPr>
          <w:sz w:val="24"/>
          <w:szCs w:val="24"/>
        </w:rPr>
        <w:t>льготных тарифах в сфере теплоснабжения, водоснабжения и водоотведения на территории Ленинградской области», рассчитаны тарифы в сфере теплоснабжения для населения и организаций, приобретающих тепловую энергию и горячую воду для предоставления коммунальных услуг населению, в зоне теплоснабжения регулируемых организаций на территории Гатчинского муниципального</w:t>
      </w:r>
      <w:r w:rsidRPr="007135B5">
        <w:rPr>
          <w:color w:val="FF0000"/>
          <w:sz w:val="24"/>
          <w:szCs w:val="24"/>
        </w:rPr>
        <w:t xml:space="preserve"> </w:t>
      </w:r>
      <w:r w:rsidRPr="007135B5">
        <w:rPr>
          <w:sz w:val="24"/>
          <w:szCs w:val="24"/>
        </w:rPr>
        <w:t>района Ленинградской области в 2018 году.</w:t>
      </w:r>
      <w:proofErr w:type="gramEnd"/>
    </w:p>
    <w:p w:rsidR="007135B5" w:rsidRPr="007135B5" w:rsidRDefault="007135B5" w:rsidP="007135B5">
      <w:pPr>
        <w:ind w:left="-142" w:firstLine="567"/>
        <w:contextualSpacing/>
        <w:jc w:val="both"/>
        <w:rPr>
          <w:b/>
          <w:sz w:val="24"/>
          <w:szCs w:val="24"/>
        </w:rPr>
      </w:pPr>
      <w:r w:rsidRPr="007135B5">
        <w:rPr>
          <w:b/>
          <w:sz w:val="24"/>
          <w:szCs w:val="24"/>
        </w:rPr>
        <w:t xml:space="preserve">Правление приняло решение:  </w:t>
      </w:r>
    </w:p>
    <w:p w:rsidR="007135B5" w:rsidRPr="007135B5" w:rsidRDefault="007135B5" w:rsidP="007135B5">
      <w:pPr>
        <w:tabs>
          <w:tab w:val="left" w:pos="-3261"/>
          <w:tab w:val="left" w:pos="1134"/>
        </w:tabs>
        <w:spacing w:after="200" w:line="276" w:lineRule="auto"/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7135B5">
        <w:rPr>
          <w:rFonts w:eastAsia="Calibri"/>
          <w:sz w:val="24"/>
          <w:szCs w:val="24"/>
          <w:lang w:eastAsia="en-US"/>
        </w:rPr>
        <w:t>Внести изменения в приказ комитета по тарифам и ценовой политике Ленинградской области от 19 декабря 2017 года № 633-п «Об установлении тарифов на тепловую энергию и горячую воду (горячее водоснабжение), поставляемые населению, организациям, приобретающим тепловую энергию и горячую воду для предоставления коммунальных услуг населению, на территории Гатчинского муниципального района Ленинградской области в 2018 году», дополнив приложение 2 пунктом 7 следующего содержания:</w:t>
      </w:r>
      <w:proofErr w:type="gramEnd"/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128"/>
        <w:gridCol w:w="2051"/>
        <w:gridCol w:w="1035"/>
        <w:gridCol w:w="664"/>
        <w:gridCol w:w="815"/>
        <w:gridCol w:w="886"/>
        <w:gridCol w:w="979"/>
        <w:gridCol w:w="1080"/>
      </w:tblGrid>
      <w:tr w:rsidR="007135B5" w:rsidRPr="007135B5" w:rsidTr="00197AF1">
        <w:trPr>
          <w:trHeight w:val="501"/>
        </w:trPr>
        <w:tc>
          <w:tcPr>
            <w:tcW w:w="343" w:type="pct"/>
            <w:vAlign w:val="center"/>
          </w:tcPr>
          <w:p w:rsidR="007135B5" w:rsidRPr="007135B5" w:rsidRDefault="007135B5" w:rsidP="007135B5">
            <w:pPr>
              <w:spacing w:after="200"/>
              <w:jc w:val="center"/>
              <w:rPr>
                <w:rFonts w:eastAsia="Calibri"/>
              </w:rPr>
            </w:pPr>
            <w:r w:rsidRPr="007135B5">
              <w:rPr>
                <w:rFonts w:eastAsia="Calibri"/>
                <w:sz w:val="24"/>
                <w:szCs w:val="24"/>
                <w:lang w:eastAsia="en-US"/>
              </w:rPr>
              <w:t xml:space="preserve">    «</w:t>
            </w:r>
            <w:r w:rsidRPr="007135B5">
              <w:rPr>
                <w:rFonts w:eastAsia="Calibri"/>
              </w:rPr>
              <w:t>7</w:t>
            </w:r>
          </w:p>
        </w:tc>
        <w:tc>
          <w:tcPr>
            <w:tcW w:w="4657" w:type="pct"/>
            <w:gridSpan w:val="8"/>
            <w:vAlign w:val="center"/>
          </w:tcPr>
          <w:p w:rsidR="007135B5" w:rsidRPr="007135B5" w:rsidRDefault="007135B5" w:rsidP="007135B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135B5">
              <w:rPr>
                <w:rFonts w:eastAsia="Calibri"/>
                <w:sz w:val="24"/>
                <w:szCs w:val="24"/>
                <w:lang w:eastAsia="en-US"/>
              </w:rPr>
              <w:t>В зоне теплоснабжения АКЦИОНЕРНОГО ОБЩЕСТВА "ГАТЧИНСКИЙ КОМБИКОРМОВЫЙ ЗАВОД"</w:t>
            </w:r>
          </w:p>
        </w:tc>
      </w:tr>
      <w:tr w:rsidR="007135B5" w:rsidRPr="007135B5" w:rsidTr="00197AF1">
        <w:trPr>
          <w:trHeight w:val="933"/>
        </w:trPr>
        <w:tc>
          <w:tcPr>
            <w:tcW w:w="343" w:type="pct"/>
            <w:vMerge w:val="restart"/>
            <w:vAlign w:val="center"/>
          </w:tcPr>
          <w:p w:rsidR="007135B5" w:rsidRPr="007135B5" w:rsidRDefault="007135B5" w:rsidP="007135B5">
            <w:pPr>
              <w:spacing w:after="200"/>
              <w:jc w:val="center"/>
              <w:rPr>
                <w:rFonts w:eastAsia="Calibri"/>
              </w:rPr>
            </w:pPr>
            <w:r w:rsidRPr="007135B5">
              <w:rPr>
                <w:rFonts w:eastAsia="Calibri"/>
              </w:rPr>
              <w:t>7.1</w:t>
            </w:r>
          </w:p>
        </w:tc>
        <w:tc>
          <w:tcPr>
            <w:tcW w:w="4657" w:type="pct"/>
            <w:gridSpan w:val="8"/>
            <w:vAlign w:val="center"/>
          </w:tcPr>
          <w:p w:rsidR="007135B5" w:rsidRPr="007135B5" w:rsidRDefault="007135B5" w:rsidP="007135B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135B5">
              <w:rPr>
                <w:rFonts w:eastAsia="Calibri"/>
                <w:lang w:eastAsia="en-US"/>
              </w:rPr>
              <w:t>Для населения, организаций, приобретающих тепловую энергию для предоставления коммунальных услуг населению, муниципального образования "</w:t>
            </w:r>
            <w:proofErr w:type="spellStart"/>
            <w:r w:rsidRPr="007135B5">
              <w:rPr>
                <w:rFonts w:eastAsia="Calibri"/>
                <w:lang w:eastAsia="en-US"/>
              </w:rPr>
              <w:t>Большеколпанское</w:t>
            </w:r>
            <w:proofErr w:type="spellEnd"/>
            <w:r w:rsidRPr="007135B5">
              <w:rPr>
                <w:rFonts w:eastAsia="Calibri"/>
                <w:lang w:eastAsia="en-US"/>
              </w:rPr>
              <w:t xml:space="preserve"> сельское поселение" Гатчинского муниципального района Ленинградской области (тарифы указываются с учетом НДС) </w:t>
            </w:r>
            <w:hyperlink r:id="rId10" w:history="1">
              <w:r w:rsidRPr="007135B5">
                <w:rPr>
                  <w:rFonts w:eastAsia="Calibri"/>
                  <w:color w:val="0000FF"/>
                  <w:lang w:eastAsia="en-US"/>
                </w:rPr>
                <w:t>&lt;*&gt;</w:t>
              </w:r>
            </w:hyperlink>
          </w:p>
        </w:tc>
      </w:tr>
      <w:tr w:rsidR="007135B5" w:rsidRPr="007135B5" w:rsidTr="00197AF1">
        <w:trPr>
          <w:trHeight w:val="53"/>
        </w:trPr>
        <w:tc>
          <w:tcPr>
            <w:tcW w:w="343" w:type="pct"/>
            <w:vMerge/>
            <w:vAlign w:val="center"/>
          </w:tcPr>
          <w:p w:rsidR="007135B5" w:rsidRPr="007135B5" w:rsidRDefault="007135B5" w:rsidP="007135B5">
            <w:pPr>
              <w:spacing w:after="200"/>
              <w:jc w:val="center"/>
              <w:rPr>
                <w:rFonts w:eastAsia="Calibri"/>
              </w:rPr>
            </w:pPr>
          </w:p>
        </w:tc>
        <w:tc>
          <w:tcPr>
            <w:tcW w:w="4657" w:type="pct"/>
            <w:gridSpan w:val="8"/>
            <w:vAlign w:val="center"/>
          </w:tcPr>
          <w:p w:rsidR="007135B5" w:rsidRPr="007135B5" w:rsidRDefault="007135B5" w:rsidP="007135B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135B5">
              <w:rPr>
                <w:rFonts w:eastAsia="Calibri"/>
                <w:lang w:eastAsia="en-US"/>
              </w:rPr>
              <w:t>В зоне водоснабжения муниципального унитарного предприятия "Водоканал "г. Гатчина</w:t>
            </w:r>
          </w:p>
        </w:tc>
      </w:tr>
      <w:tr w:rsidR="007135B5" w:rsidRPr="007135B5" w:rsidTr="00197AF1">
        <w:trPr>
          <w:trHeight w:val="968"/>
        </w:trPr>
        <w:tc>
          <w:tcPr>
            <w:tcW w:w="343" w:type="pct"/>
            <w:vMerge/>
            <w:vAlign w:val="center"/>
          </w:tcPr>
          <w:p w:rsidR="007135B5" w:rsidRPr="007135B5" w:rsidRDefault="007135B5" w:rsidP="007135B5">
            <w:pPr>
              <w:rPr>
                <w:rFonts w:eastAsia="Calibri"/>
              </w:rPr>
            </w:pPr>
          </w:p>
        </w:tc>
        <w:tc>
          <w:tcPr>
            <w:tcW w:w="1028" w:type="pct"/>
            <w:vAlign w:val="center"/>
          </w:tcPr>
          <w:p w:rsidR="007135B5" w:rsidRPr="007135B5" w:rsidRDefault="007135B5" w:rsidP="007135B5">
            <w:proofErr w:type="spellStart"/>
            <w:r w:rsidRPr="007135B5">
              <w:t>Одноставочный</w:t>
            </w:r>
            <w:proofErr w:type="spellEnd"/>
            <w:r w:rsidRPr="007135B5">
              <w:t xml:space="preserve"> тариф на тепловую энергию для оказания услуги по ГВС в жилых домах, оборудованных ИТП, руб./Гкал</w:t>
            </w:r>
          </w:p>
        </w:tc>
        <w:tc>
          <w:tcPr>
            <w:tcW w:w="991" w:type="pct"/>
            <w:vAlign w:val="center"/>
          </w:tcPr>
          <w:p w:rsidR="007135B5" w:rsidRPr="007135B5" w:rsidRDefault="007135B5" w:rsidP="007135B5">
            <w:pPr>
              <w:jc w:val="center"/>
              <w:rPr>
                <w:color w:val="000000"/>
              </w:rPr>
            </w:pPr>
            <w:r w:rsidRPr="007135B5">
              <w:rPr>
                <w:color w:val="000000"/>
              </w:rPr>
              <w:t>со дня вступления в силу настоящего приказа по 31.12.2018</w:t>
            </w:r>
          </w:p>
        </w:tc>
        <w:tc>
          <w:tcPr>
            <w:tcW w:w="500" w:type="pct"/>
            <w:noWrap/>
            <w:vAlign w:val="center"/>
          </w:tcPr>
          <w:p w:rsidR="007135B5" w:rsidRPr="007135B5" w:rsidRDefault="007135B5" w:rsidP="007135B5">
            <w:pPr>
              <w:jc w:val="center"/>
              <w:rPr>
                <w:rFonts w:eastAsia="Calibri"/>
              </w:rPr>
            </w:pPr>
            <w:r w:rsidRPr="007135B5">
              <w:rPr>
                <w:rFonts w:eastAsia="Calibri"/>
              </w:rPr>
              <w:t>1 280,28</w:t>
            </w:r>
          </w:p>
        </w:tc>
        <w:tc>
          <w:tcPr>
            <w:tcW w:w="321" w:type="pct"/>
            <w:noWrap/>
            <w:vAlign w:val="center"/>
          </w:tcPr>
          <w:p w:rsidR="007135B5" w:rsidRPr="007135B5" w:rsidRDefault="007135B5" w:rsidP="007135B5">
            <w:pPr>
              <w:jc w:val="center"/>
              <w:rPr>
                <w:rFonts w:eastAsia="Calibri"/>
              </w:rPr>
            </w:pPr>
            <w:r w:rsidRPr="007135B5">
              <w:rPr>
                <w:rFonts w:eastAsia="Calibri"/>
              </w:rPr>
              <w:t>-</w:t>
            </w:r>
          </w:p>
        </w:tc>
        <w:tc>
          <w:tcPr>
            <w:tcW w:w="394" w:type="pct"/>
            <w:noWrap/>
            <w:vAlign w:val="center"/>
          </w:tcPr>
          <w:p w:rsidR="007135B5" w:rsidRPr="007135B5" w:rsidRDefault="007135B5" w:rsidP="007135B5">
            <w:pPr>
              <w:jc w:val="center"/>
              <w:rPr>
                <w:rFonts w:eastAsia="Calibri"/>
              </w:rPr>
            </w:pPr>
            <w:r w:rsidRPr="007135B5">
              <w:rPr>
                <w:rFonts w:eastAsia="Calibri"/>
              </w:rPr>
              <w:t>-</w:t>
            </w:r>
          </w:p>
        </w:tc>
        <w:tc>
          <w:tcPr>
            <w:tcW w:w="428" w:type="pct"/>
            <w:noWrap/>
            <w:vAlign w:val="center"/>
          </w:tcPr>
          <w:p w:rsidR="007135B5" w:rsidRPr="007135B5" w:rsidRDefault="007135B5" w:rsidP="007135B5">
            <w:pPr>
              <w:jc w:val="center"/>
              <w:rPr>
                <w:rFonts w:eastAsia="Calibri"/>
              </w:rPr>
            </w:pPr>
            <w:r w:rsidRPr="007135B5">
              <w:rPr>
                <w:rFonts w:eastAsia="Calibri"/>
              </w:rPr>
              <w:t>-</w:t>
            </w:r>
          </w:p>
        </w:tc>
        <w:tc>
          <w:tcPr>
            <w:tcW w:w="473" w:type="pct"/>
            <w:noWrap/>
            <w:vAlign w:val="center"/>
          </w:tcPr>
          <w:p w:rsidR="007135B5" w:rsidRPr="007135B5" w:rsidRDefault="007135B5" w:rsidP="007135B5">
            <w:pPr>
              <w:jc w:val="center"/>
              <w:rPr>
                <w:rFonts w:eastAsia="Calibri"/>
              </w:rPr>
            </w:pPr>
            <w:r w:rsidRPr="007135B5">
              <w:rPr>
                <w:rFonts w:eastAsia="Calibri"/>
              </w:rPr>
              <w:t>-</w:t>
            </w:r>
          </w:p>
        </w:tc>
        <w:tc>
          <w:tcPr>
            <w:tcW w:w="522" w:type="pct"/>
            <w:noWrap/>
            <w:vAlign w:val="center"/>
          </w:tcPr>
          <w:p w:rsidR="007135B5" w:rsidRPr="007135B5" w:rsidRDefault="007135B5" w:rsidP="007135B5">
            <w:pPr>
              <w:jc w:val="center"/>
              <w:rPr>
                <w:rFonts w:eastAsia="Calibri"/>
              </w:rPr>
            </w:pPr>
            <w:r w:rsidRPr="007135B5">
              <w:rPr>
                <w:rFonts w:eastAsia="Calibri"/>
              </w:rPr>
              <w:t>-</w:t>
            </w:r>
          </w:p>
        </w:tc>
      </w:tr>
    </w:tbl>
    <w:p w:rsidR="007135B5" w:rsidRPr="007135B5" w:rsidRDefault="007135B5" w:rsidP="007135B5">
      <w:pPr>
        <w:ind w:left="-142" w:right="-144" w:firstLine="720"/>
        <w:contextualSpacing/>
        <w:rPr>
          <w:sz w:val="24"/>
          <w:szCs w:val="24"/>
        </w:rPr>
      </w:pPr>
    </w:p>
    <w:p w:rsidR="007135B5" w:rsidRPr="007135B5" w:rsidRDefault="007135B5" w:rsidP="007135B5">
      <w:pPr>
        <w:ind w:left="-142" w:right="-144" w:firstLine="142"/>
        <w:contextualSpacing/>
        <w:jc w:val="center"/>
        <w:rPr>
          <w:b/>
          <w:sz w:val="24"/>
          <w:szCs w:val="24"/>
        </w:rPr>
      </w:pPr>
      <w:r w:rsidRPr="007135B5">
        <w:rPr>
          <w:b/>
          <w:sz w:val="24"/>
          <w:szCs w:val="24"/>
        </w:rPr>
        <w:t>Результаты голосования: за – 5 человек, против – нет, воздержались – нет.</w:t>
      </w:r>
    </w:p>
    <w:p w:rsidR="00CD3315" w:rsidRDefault="00CD3315" w:rsidP="007057F1">
      <w:pPr>
        <w:ind w:right="-144" w:firstLine="567"/>
        <w:jc w:val="both"/>
        <w:rPr>
          <w:sz w:val="24"/>
          <w:szCs w:val="24"/>
        </w:rPr>
      </w:pPr>
    </w:p>
    <w:p w:rsidR="00BC65D7" w:rsidRDefault="00BC65D7" w:rsidP="007057F1">
      <w:pPr>
        <w:ind w:right="-144" w:firstLine="567"/>
        <w:jc w:val="both"/>
        <w:rPr>
          <w:sz w:val="24"/>
          <w:szCs w:val="24"/>
        </w:rPr>
      </w:pPr>
    </w:p>
    <w:p w:rsidR="00CD3315" w:rsidRDefault="00CD3315" w:rsidP="007057F1">
      <w:pPr>
        <w:ind w:right="-144" w:firstLine="567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правления: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</w:t>
      </w:r>
      <w:proofErr w:type="spellStart"/>
      <w:r>
        <w:rPr>
          <w:sz w:val="24"/>
          <w:szCs w:val="24"/>
        </w:rPr>
        <w:t>ЛенРТК</w:t>
      </w:r>
      <w:proofErr w:type="spellEnd"/>
      <w:r>
        <w:rPr>
          <w:sz w:val="24"/>
          <w:szCs w:val="24"/>
        </w:rPr>
        <w:t xml:space="preserve"> </w:t>
      </w:r>
      <w:r w:rsidR="00CD3315">
        <w:rPr>
          <w:sz w:val="24"/>
          <w:szCs w:val="24"/>
        </w:rPr>
        <w:tab/>
      </w:r>
      <w:r w:rsidR="00CD3315">
        <w:rPr>
          <w:sz w:val="24"/>
          <w:szCs w:val="24"/>
        </w:rPr>
        <w:tab/>
      </w:r>
      <w:r w:rsidR="00CD3315">
        <w:rPr>
          <w:sz w:val="24"/>
          <w:szCs w:val="24"/>
        </w:rPr>
        <w:tab/>
      </w:r>
      <w:r w:rsidR="00CD3315">
        <w:rPr>
          <w:sz w:val="24"/>
          <w:szCs w:val="24"/>
        </w:rPr>
        <w:tab/>
      </w:r>
      <w:r w:rsidR="00CD3315">
        <w:rPr>
          <w:sz w:val="24"/>
          <w:szCs w:val="24"/>
        </w:rPr>
        <w:tab/>
      </w:r>
      <w:r w:rsidR="00CD3315">
        <w:rPr>
          <w:sz w:val="24"/>
          <w:szCs w:val="24"/>
        </w:rPr>
        <w:tab/>
      </w:r>
      <w:r w:rsidR="00CD3315">
        <w:rPr>
          <w:sz w:val="24"/>
          <w:szCs w:val="24"/>
        </w:rPr>
        <w:tab/>
        <w:t xml:space="preserve">                            </w:t>
      </w:r>
      <w:r w:rsidR="0045055B">
        <w:rPr>
          <w:sz w:val="24"/>
          <w:szCs w:val="24"/>
        </w:rPr>
        <w:t xml:space="preserve">  </w:t>
      </w:r>
      <w:r w:rsidR="0097586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А.В. Кийски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Члены правления: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975868" w:rsidRDefault="00975868" w:rsidP="00975868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председателя </w:t>
      </w:r>
      <w:proofErr w:type="spellStart"/>
      <w:r>
        <w:rPr>
          <w:sz w:val="24"/>
          <w:szCs w:val="24"/>
        </w:rPr>
        <w:t>ЛенРТК</w:t>
      </w:r>
      <w:proofErr w:type="spellEnd"/>
      <w:r>
        <w:rPr>
          <w:sz w:val="24"/>
          <w:szCs w:val="24"/>
        </w:rPr>
        <w:t xml:space="preserve"> – </w:t>
      </w:r>
    </w:p>
    <w:p w:rsidR="00975868" w:rsidRDefault="00975868" w:rsidP="00975868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департамента регулирования</w:t>
      </w:r>
    </w:p>
    <w:p w:rsidR="00975868" w:rsidRDefault="00975868" w:rsidP="00975868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тарифов организаций </w:t>
      </w:r>
      <w:proofErr w:type="gramStart"/>
      <w:r>
        <w:rPr>
          <w:sz w:val="24"/>
          <w:szCs w:val="24"/>
        </w:rPr>
        <w:t>коммунального</w:t>
      </w:r>
      <w:proofErr w:type="gramEnd"/>
    </w:p>
    <w:p w:rsidR="00975868" w:rsidRDefault="00975868" w:rsidP="00975868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комплекса и электр</w:t>
      </w:r>
      <w:r w:rsidR="00CD3315">
        <w:rPr>
          <w:sz w:val="24"/>
          <w:szCs w:val="24"/>
        </w:rPr>
        <w:t xml:space="preserve">ической энергии </w:t>
      </w:r>
      <w:r w:rsidR="00CD3315">
        <w:rPr>
          <w:sz w:val="24"/>
          <w:szCs w:val="24"/>
        </w:rPr>
        <w:tab/>
      </w:r>
      <w:r w:rsidR="00CD3315">
        <w:rPr>
          <w:sz w:val="24"/>
          <w:szCs w:val="24"/>
        </w:rPr>
        <w:tab/>
      </w:r>
      <w:r w:rsidR="00CD3315">
        <w:rPr>
          <w:sz w:val="24"/>
          <w:szCs w:val="24"/>
        </w:rPr>
        <w:tab/>
      </w:r>
      <w:r w:rsidR="00CD3315">
        <w:rPr>
          <w:sz w:val="24"/>
          <w:szCs w:val="24"/>
        </w:rPr>
        <w:tab/>
      </w:r>
      <w:r w:rsidR="00CD3315">
        <w:rPr>
          <w:sz w:val="24"/>
          <w:szCs w:val="24"/>
        </w:rPr>
        <w:tab/>
      </w:r>
      <w:r w:rsidR="00CD3315">
        <w:rPr>
          <w:sz w:val="24"/>
          <w:szCs w:val="24"/>
        </w:rPr>
        <w:tab/>
      </w:r>
      <w:r w:rsidR="00CD3315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  Т.Л. Свиридова</w:t>
      </w:r>
    </w:p>
    <w:p w:rsidR="00044372" w:rsidRDefault="00044372" w:rsidP="0045055B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начальника департамента контроля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регулирования тарифов газоснабжения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социально значимых товаров </w:t>
      </w:r>
      <w:proofErr w:type="spellStart"/>
      <w:r>
        <w:rPr>
          <w:sz w:val="24"/>
          <w:szCs w:val="24"/>
        </w:rPr>
        <w:t>ЛенРТК</w:t>
      </w:r>
      <w:proofErr w:type="spellEnd"/>
      <w:r>
        <w:rPr>
          <w:sz w:val="24"/>
          <w:szCs w:val="24"/>
        </w:rPr>
        <w:t xml:space="preserve"> –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регулирования социально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значимых товаров и тарифов газоснабжения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975868">
        <w:rPr>
          <w:sz w:val="24"/>
          <w:szCs w:val="24"/>
        </w:rPr>
        <w:t xml:space="preserve"> </w:t>
      </w:r>
      <w:r w:rsidR="0045055B">
        <w:rPr>
          <w:sz w:val="24"/>
          <w:szCs w:val="24"/>
        </w:rPr>
        <w:t xml:space="preserve"> </w:t>
      </w:r>
      <w:r w:rsidR="00EA7D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И.В. </w:t>
      </w:r>
      <w:proofErr w:type="spellStart"/>
      <w:r>
        <w:rPr>
          <w:sz w:val="24"/>
          <w:szCs w:val="24"/>
        </w:rPr>
        <w:t>Синюкова</w:t>
      </w:r>
      <w:proofErr w:type="spellEnd"/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C65D7" w:rsidRPr="00BC65D7" w:rsidRDefault="00BC65D7" w:rsidP="00BC65D7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BC65D7">
        <w:rPr>
          <w:sz w:val="24"/>
          <w:szCs w:val="24"/>
        </w:rPr>
        <w:t xml:space="preserve">Начальник отдела административно-правового обеспечения </w:t>
      </w:r>
    </w:p>
    <w:p w:rsidR="00BC65D7" w:rsidRPr="00BC65D7" w:rsidRDefault="00BC65D7" w:rsidP="00BC65D7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BC65D7">
        <w:rPr>
          <w:sz w:val="24"/>
          <w:szCs w:val="24"/>
        </w:rPr>
        <w:t>и делопроизводства департамента контроля</w:t>
      </w:r>
    </w:p>
    <w:p w:rsidR="00BC65D7" w:rsidRPr="00BC65D7" w:rsidRDefault="00BC65D7" w:rsidP="00BC65D7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BC65D7">
        <w:rPr>
          <w:sz w:val="24"/>
          <w:szCs w:val="24"/>
        </w:rPr>
        <w:t xml:space="preserve">и регулирования тарифов газоснабжения </w:t>
      </w:r>
    </w:p>
    <w:p w:rsidR="00BC65D7" w:rsidRDefault="00BC65D7" w:rsidP="00BC65D7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BC65D7">
        <w:rPr>
          <w:sz w:val="24"/>
          <w:szCs w:val="24"/>
        </w:rPr>
        <w:t>и со</w:t>
      </w:r>
      <w:r>
        <w:rPr>
          <w:sz w:val="24"/>
          <w:szCs w:val="24"/>
        </w:rPr>
        <w:t xml:space="preserve">циально значимых товаров </w:t>
      </w:r>
      <w:proofErr w:type="spellStart"/>
      <w:r>
        <w:rPr>
          <w:sz w:val="24"/>
          <w:szCs w:val="24"/>
        </w:rPr>
        <w:t>ЛенРТК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</w:t>
      </w:r>
      <w:r w:rsidRPr="00BC65D7">
        <w:rPr>
          <w:sz w:val="24"/>
          <w:szCs w:val="24"/>
        </w:rPr>
        <w:t>С.Г. Зороян</w:t>
      </w:r>
    </w:p>
    <w:p w:rsidR="00CD3315" w:rsidRDefault="00CD3315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регулирования тарифов (цен)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 сфере теплоснабжения департамента регулирования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тарифов организаций коммунального комплекса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электрической энергии </w:t>
      </w:r>
      <w:proofErr w:type="spellStart"/>
      <w:r>
        <w:rPr>
          <w:sz w:val="24"/>
          <w:szCs w:val="24"/>
        </w:rPr>
        <w:t>ЛенРТК</w:t>
      </w:r>
      <w:proofErr w:type="spellEnd"/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="0045055B">
        <w:rPr>
          <w:sz w:val="24"/>
          <w:szCs w:val="24"/>
        </w:rPr>
        <w:t xml:space="preserve">  </w:t>
      </w:r>
      <w:r w:rsidR="00CD33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С.А. Курылко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sectPr w:rsidR="00BD37E4" w:rsidSect="009B3973">
      <w:headerReference w:type="default" r:id="rId11"/>
      <w:pgSz w:w="11906" w:h="16838"/>
      <w:pgMar w:top="993" w:right="566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33A" w:rsidRDefault="006E033A" w:rsidP="00EA7DA6">
      <w:r>
        <w:separator/>
      </w:r>
    </w:p>
  </w:endnote>
  <w:endnote w:type="continuationSeparator" w:id="0">
    <w:p w:rsidR="006E033A" w:rsidRDefault="006E033A" w:rsidP="00EA7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33A" w:rsidRDefault="006E033A" w:rsidP="00EA7DA6">
      <w:r>
        <w:separator/>
      </w:r>
    </w:p>
  </w:footnote>
  <w:footnote w:type="continuationSeparator" w:id="0">
    <w:p w:rsidR="006E033A" w:rsidRDefault="006E033A" w:rsidP="00EA7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1107612"/>
      <w:docPartObj>
        <w:docPartGallery w:val="Page Numbers (Top of Page)"/>
        <w:docPartUnique/>
      </w:docPartObj>
    </w:sdtPr>
    <w:sdtEndPr/>
    <w:sdtContent>
      <w:p w:rsidR="006E033A" w:rsidRDefault="006E033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4B47">
          <w:rPr>
            <w:noProof/>
          </w:rPr>
          <w:t>7</w:t>
        </w:r>
        <w:r>
          <w:fldChar w:fldCharType="end"/>
        </w:r>
      </w:p>
    </w:sdtContent>
  </w:sdt>
  <w:p w:rsidR="006E033A" w:rsidRDefault="006E033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i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i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i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i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i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i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i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i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i/>
      </w:rPr>
    </w:lvl>
  </w:abstractNum>
  <w:abstractNum w:abstractNumId="3">
    <w:nsid w:val="07C11936"/>
    <w:multiLevelType w:val="hybridMultilevel"/>
    <w:tmpl w:val="78CEFB7E"/>
    <w:lvl w:ilvl="0" w:tplc="0C3835C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E3A55"/>
    <w:multiLevelType w:val="hybridMultilevel"/>
    <w:tmpl w:val="037E473E"/>
    <w:lvl w:ilvl="0" w:tplc="96802DD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0E702F3"/>
    <w:multiLevelType w:val="hybridMultilevel"/>
    <w:tmpl w:val="2DC0A6B4"/>
    <w:lvl w:ilvl="0" w:tplc="94CA74C0">
      <w:start w:val="1"/>
      <w:numFmt w:val="decimal"/>
      <w:pStyle w:val="12"/>
      <w:lvlText w:val="Таблица %1. "/>
      <w:lvlJc w:val="left"/>
      <w:pPr>
        <w:tabs>
          <w:tab w:val="num" w:pos="1247"/>
        </w:tabs>
        <w:ind w:left="0" w:firstLine="0"/>
      </w:pPr>
      <w:rPr>
        <w:rFonts w:hint="default"/>
      </w:rPr>
    </w:lvl>
    <w:lvl w:ilvl="1" w:tplc="84C063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3CCC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4864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F43C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B82B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462E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68D5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48C86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A214DB"/>
    <w:multiLevelType w:val="hybridMultilevel"/>
    <w:tmpl w:val="31A4B004"/>
    <w:lvl w:ilvl="0" w:tplc="BBAE7AE6">
      <w:start w:val="2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5315B0"/>
    <w:multiLevelType w:val="hybridMultilevel"/>
    <w:tmpl w:val="DC460908"/>
    <w:lvl w:ilvl="0" w:tplc="5EBCCE48">
      <w:start w:val="2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48F0EA0"/>
    <w:multiLevelType w:val="hybridMultilevel"/>
    <w:tmpl w:val="CF489E5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A535163"/>
    <w:multiLevelType w:val="hybridMultilevel"/>
    <w:tmpl w:val="037E473E"/>
    <w:lvl w:ilvl="0" w:tplc="96802DD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3F3F15FC"/>
    <w:multiLevelType w:val="hybridMultilevel"/>
    <w:tmpl w:val="037E473E"/>
    <w:lvl w:ilvl="0" w:tplc="96802DD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44831E05"/>
    <w:multiLevelType w:val="hybridMultilevel"/>
    <w:tmpl w:val="E26E4A70"/>
    <w:lvl w:ilvl="0" w:tplc="0C00D0A8">
      <w:start w:val="1"/>
      <w:numFmt w:val="bullet"/>
      <w:pStyle w:val="a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AE9E8050">
      <w:start w:val="1"/>
      <w:numFmt w:val="bullet"/>
      <w:lvlText w:val="-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C57678D"/>
    <w:multiLevelType w:val="singleLevel"/>
    <w:tmpl w:val="A7D4F25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4F6B7BD9"/>
    <w:multiLevelType w:val="hybridMultilevel"/>
    <w:tmpl w:val="B8AC361A"/>
    <w:lvl w:ilvl="0" w:tplc="8D00AC8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CCE2225"/>
    <w:multiLevelType w:val="hybridMultilevel"/>
    <w:tmpl w:val="937EE414"/>
    <w:lvl w:ilvl="0" w:tplc="12AEEE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5E176CC9"/>
    <w:multiLevelType w:val="hybridMultilevel"/>
    <w:tmpl w:val="59F818A2"/>
    <w:lvl w:ilvl="0" w:tplc="D6C62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BBA09D5"/>
    <w:multiLevelType w:val="hybridMultilevel"/>
    <w:tmpl w:val="6FCC74EC"/>
    <w:lvl w:ilvl="0" w:tplc="DB328EC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7">
    <w:nsid w:val="757F6AB1"/>
    <w:multiLevelType w:val="hybridMultilevel"/>
    <w:tmpl w:val="A75E2F9C"/>
    <w:lvl w:ilvl="0" w:tplc="30CEB7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5A8094A"/>
    <w:multiLevelType w:val="multilevel"/>
    <w:tmpl w:val="FE6618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pStyle w:val="4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pStyle w:val="5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pStyle w:val="6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pStyle w:val="7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pStyle w:val="9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8"/>
  </w:num>
  <w:num w:numId="2">
    <w:abstractNumId w:val="10"/>
  </w:num>
  <w:num w:numId="3">
    <w:abstractNumId w:val="3"/>
  </w:num>
  <w:num w:numId="4">
    <w:abstractNumId w:val="4"/>
  </w:num>
  <w:num w:numId="5">
    <w:abstractNumId w:val="7"/>
  </w:num>
  <w:num w:numId="6">
    <w:abstractNumId w:val="11"/>
  </w:num>
  <w:num w:numId="7">
    <w:abstractNumId w:val="5"/>
  </w:num>
  <w:num w:numId="8">
    <w:abstractNumId w:val="9"/>
  </w:num>
  <w:num w:numId="9">
    <w:abstractNumId w:val="12"/>
  </w:num>
  <w:num w:numId="10">
    <w:abstractNumId w:val="8"/>
  </w:num>
  <w:num w:numId="11">
    <w:abstractNumId w:val="17"/>
  </w:num>
  <w:num w:numId="12">
    <w:abstractNumId w:val="15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6"/>
  </w:num>
  <w:num w:numId="16">
    <w:abstractNumId w:val="14"/>
  </w:num>
  <w:num w:numId="17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B87"/>
    <w:rsid w:val="00044372"/>
    <w:rsid w:val="00073AC7"/>
    <w:rsid w:val="00083712"/>
    <w:rsid w:val="000845E9"/>
    <w:rsid w:val="000A309D"/>
    <w:rsid w:val="000D476C"/>
    <w:rsid w:val="000E08F4"/>
    <w:rsid w:val="000E1613"/>
    <w:rsid w:val="000F2677"/>
    <w:rsid w:val="0011521D"/>
    <w:rsid w:val="00150357"/>
    <w:rsid w:val="00150971"/>
    <w:rsid w:val="0015227D"/>
    <w:rsid w:val="001620E2"/>
    <w:rsid w:val="00203C93"/>
    <w:rsid w:val="002627EB"/>
    <w:rsid w:val="002854E6"/>
    <w:rsid w:val="00291713"/>
    <w:rsid w:val="0029198D"/>
    <w:rsid w:val="002B0839"/>
    <w:rsid w:val="002C6960"/>
    <w:rsid w:val="003039E3"/>
    <w:rsid w:val="00347F35"/>
    <w:rsid w:val="00351A46"/>
    <w:rsid w:val="003B6B87"/>
    <w:rsid w:val="003C3944"/>
    <w:rsid w:val="003F5959"/>
    <w:rsid w:val="00407EA8"/>
    <w:rsid w:val="0045055B"/>
    <w:rsid w:val="00463DB4"/>
    <w:rsid w:val="00483C61"/>
    <w:rsid w:val="004C0D0F"/>
    <w:rsid w:val="0050590D"/>
    <w:rsid w:val="00526CD0"/>
    <w:rsid w:val="005A40CD"/>
    <w:rsid w:val="005C4BD0"/>
    <w:rsid w:val="005D1069"/>
    <w:rsid w:val="00644EE3"/>
    <w:rsid w:val="006634E7"/>
    <w:rsid w:val="00670CC5"/>
    <w:rsid w:val="00674DAB"/>
    <w:rsid w:val="00686D8D"/>
    <w:rsid w:val="006E033A"/>
    <w:rsid w:val="007057F1"/>
    <w:rsid w:val="00705B31"/>
    <w:rsid w:val="007135B5"/>
    <w:rsid w:val="007753ED"/>
    <w:rsid w:val="00792041"/>
    <w:rsid w:val="00792840"/>
    <w:rsid w:val="00793992"/>
    <w:rsid w:val="007B66DD"/>
    <w:rsid w:val="008009E6"/>
    <w:rsid w:val="00816B02"/>
    <w:rsid w:val="0084613E"/>
    <w:rsid w:val="0086295D"/>
    <w:rsid w:val="00894DB5"/>
    <w:rsid w:val="00922D53"/>
    <w:rsid w:val="009231A5"/>
    <w:rsid w:val="00932E36"/>
    <w:rsid w:val="00975868"/>
    <w:rsid w:val="009A63CA"/>
    <w:rsid w:val="009B3973"/>
    <w:rsid w:val="009C3159"/>
    <w:rsid w:val="009E045E"/>
    <w:rsid w:val="009F6285"/>
    <w:rsid w:val="00A34C6B"/>
    <w:rsid w:val="00A35524"/>
    <w:rsid w:val="00A64675"/>
    <w:rsid w:val="00A6543A"/>
    <w:rsid w:val="00AD7366"/>
    <w:rsid w:val="00AE6B71"/>
    <w:rsid w:val="00AF6A0F"/>
    <w:rsid w:val="00B03709"/>
    <w:rsid w:val="00B26219"/>
    <w:rsid w:val="00B342B2"/>
    <w:rsid w:val="00B4654F"/>
    <w:rsid w:val="00B72463"/>
    <w:rsid w:val="00BA5420"/>
    <w:rsid w:val="00BB56A5"/>
    <w:rsid w:val="00BB6C2B"/>
    <w:rsid w:val="00BC65D7"/>
    <w:rsid w:val="00BD37E4"/>
    <w:rsid w:val="00BD4910"/>
    <w:rsid w:val="00C00B12"/>
    <w:rsid w:val="00CC623D"/>
    <w:rsid w:val="00CD3315"/>
    <w:rsid w:val="00CF585B"/>
    <w:rsid w:val="00D021C3"/>
    <w:rsid w:val="00D06125"/>
    <w:rsid w:val="00D174A8"/>
    <w:rsid w:val="00D30C90"/>
    <w:rsid w:val="00D350F8"/>
    <w:rsid w:val="00D56A37"/>
    <w:rsid w:val="00D65BBE"/>
    <w:rsid w:val="00D836CF"/>
    <w:rsid w:val="00D96C87"/>
    <w:rsid w:val="00DA1171"/>
    <w:rsid w:val="00DD4B47"/>
    <w:rsid w:val="00DE2D77"/>
    <w:rsid w:val="00E33A5E"/>
    <w:rsid w:val="00E93883"/>
    <w:rsid w:val="00EA7DA6"/>
    <w:rsid w:val="00EE3A3B"/>
    <w:rsid w:val="00F01733"/>
    <w:rsid w:val="00F6622B"/>
    <w:rsid w:val="00FA2FD8"/>
    <w:rsid w:val="00FA6DEA"/>
    <w:rsid w:val="00FD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05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7057F1"/>
    <w:pPr>
      <w:keepNext/>
      <w:jc w:val="center"/>
      <w:outlineLvl w:val="0"/>
    </w:pPr>
  </w:style>
  <w:style w:type="paragraph" w:styleId="2">
    <w:name w:val="heading 2"/>
    <w:basedOn w:val="a0"/>
    <w:next w:val="a0"/>
    <w:link w:val="20"/>
    <w:qFormat/>
    <w:rsid w:val="00463DB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qFormat/>
    <w:rsid w:val="007057F1"/>
    <w:pPr>
      <w:keepNext/>
      <w:tabs>
        <w:tab w:val="left" w:pos="10065"/>
      </w:tabs>
      <w:ind w:right="-1"/>
      <w:jc w:val="center"/>
      <w:outlineLvl w:val="2"/>
    </w:pPr>
    <w:rPr>
      <w:sz w:val="32"/>
    </w:rPr>
  </w:style>
  <w:style w:type="paragraph" w:styleId="4">
    <w:name w:val="heading 4"/>
    <w:basedOn w:val="a0"/>
    <w:next w:val="a0"/>
    <w:link w:val="40"/>
    <w:qFormat/>
    <w:rsid w:val="00463DB4"/>
    <w:pPr>
      <w:keepNext/>
      <w:numPr>
        <w:ilvl w:val="3"/>
        <w:numId w:val="1"/>
      </w:numPr>
      <w:outlineLvl w:val="3"/>
    </w:pPr>
    <w:rPr>
      <w:sz w:val="24"/>
      <w:lang w:val="x-none" w:eastAsia="ar-SA"/>
    </w:rPr>
  </w:style>
  <w:style w:type="paragraph" w:styleId="5">
    <w:name w:val="heading 5"/>
    <w:basedOn w:val="a0"/>
    <w:next w:val="a0"/>
    <w:link w:val="50"/>
    <w:qFormat/>
    <w:rsid w:val="00463DB4"/>
    <w:pPr>
      <w:keepNext/>
      <w:numPr>
        <w:ilvl w:val="4"/>
        <w:numId w:val="1"/>
      </w:numPr>
      <w:jc w:val="right"/>
      <w:outlineLvl w:val="4"/>
    </w:pPr>
    <w:rPr>
      <w:sz w:val="24"/>
      <w:lang w:val="x-none" w:eastAsia="ar-SA"/>
    </w:rPr>
  </w:style>
  <w:style w:type="paragraph" w:styleId="6">
    <w:name w:val="heading 6"/>
    <w:basedOn w:val="a0"/>
    <w:next w:val="a0"/>
    <w:link w:val="60"/>
    <w:qFormat/>
    <w:rsid w:val="00463DB4"/>
    <w:pPr>
      <w:keepNext/>
      <w:numPr>
        <w:ilvl w:val="5"/>
        <w:numId w:val="1"/>
      </w:numPr>
      <w:ind w:left="0" w:right="-108" w:hanging="133"/>
      <w:outlineLvl w:val="5"/>
    </w:pPr>
    <w:rPr>
      <w:sz w:val="24"/>
      <w:lang w:val="x-none" w:eastAsia="ar-SA"/>
    </w:rPr>
  </w:style>
  <w:style w:type="paragraph" w:styleId="7">
    <w:name w:val="heading 7"/>
    <w:basedOn w:val="a0"/>
    <w:next w:val="a0"/>
    <w:link w:val="70"/>
    <w:qFormat/>
    <w:rsid w:val="00463DB4"/>
    <w:pPr>
      <w:keepNext/>
      <w:numPr>
        <w:ilvl w:val="6"/>
        <w:numId w:val="1"/>
      </w:numPr>
      <w:ind w:left="-133" w:right="-108" w:firstLine="0"/>
      <w:outlineLvl w:val="6"/>
    </w:pPr>
    <w:rPr>
      <w:sz w:val="24"/>
      <w:lang w:val="x-none" w:eastAsia="ar-SA"/>
    </w:rPr>
  </w:style>
  <w:style w:type="paragraph" w:styleId="8">
    <w:name w:val="heading 8"/>
    <w:basedOn w:val="a0"/>
    <w:next w:val="a0"/>
    <w:link w:val="80"/>
    <w:qFormat/>
    <w:rsid w:val="00463DB4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0"/>
    <w:next w:val="a0"/>
    <w:link w:val="90"/>
    <w:qFormat/>
    <w:rsid w:val="00463DB4"/>
    <w:pPr>
      <w:keepNext/>
      <w:numPr>
        <w:ilvl w:val="8"/>
        <w:numId w:val="1"/>
      </w:numPr>
      <w:jc w:val="center"/>
      <w:outlineLvl w:val="8"/>
    </w:pPr>
    <w:rPr>
      <w:rFonts w:ascii="Arial" w:hAnsi="Arial"/>
      <w:b/>
      <w:color w:val="000000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05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7057F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uiPriority w:val="99"/>
    <w:rsid w:val="007057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5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0"/>
    <w:link w:val="a5"/>
    <w:uiPriority w:val="99"/>
    <w:unhideWhenUsed/>
    <w:rsid w:val="007057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rsid w:val="007057F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0"/>
    <w:link w:val="a7"/>
    <w:unhideWhenUsed/>
    <w:rsid w:val="00D96C87"/>
    <w:pPr>
      <w:spacing w:after="120"/>
    </w:pPr>
  </w:style>
  <w:style w:type="character" w:customStyle="1" w:styleId="a7">
    <w:name w:val="Основной текст Знак"/>
    <w:basedOn w:val="a1"/>
    <w:link w:val="a6"/>
    <w:rsid w:val="00D96C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0"/>
    <w:link w:val="a9"/>
    <w:unhideWhenUsed/>
    <w:rsid w:val="00EA7D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rsid w:val="00EA7D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0"/>
    <w:link w:val="ab"/>
    <w:unhideWhenUsed/>
    <w:rsid w:val="00EA7DA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EA7D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0"/>
    <w:uiPriority w:val="34"/>
    <w:qFormat/>
    <w:rsid w:val="0045055B"/>
    <w:pPr>
      <w:ind w:left="720"/>
      <w:contextualSpacing/>
    </w:pPr>
  </w:style>
  <w:style w:type="paragraph" w:styleId="ad">
    <w:name w:val="Body Text Indent"/>
    <w:basedOn w:val="a0"/>
    <w:link w:val="ae"/>
    <w:unhideWhenUsed/>
    <w:rsid w:val="00E33A5E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E33A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1"/>
    <w:rsid w:val="006634E7"/>
  </w:style>
  <w:style w:type="character" w:customStyle="1" w:styleId="20">
    <w:name w:val="Заголовок 2 Знак"/>
    <w:basedOn w:val="a1"/>
    <w:link w:val="2"/>
    <w:rsid w:val="00463DB4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1"/>
    <w:link w:val="4"/>
    <w:rsid w:val="00463DB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50">
    <w:name w:val="Заголовок 5 Знак"/>
    <w:basedOn w:val="a1"/>
    <w:link w:val="5"/>
    <w:rsid w:val="00463DB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60">
    <w:name w:val="Заголовок 6 Знак"/>
    <w:basedOn w:val="a1"/>
    <w:link w:val="6"/>
    <w:rsid w:val="00463DB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70">
    <w:name w:val="Заголовок 7 Знак"/>
    <w:basedOn w:val="a1"/>
    <w:link w:val="7"/>
    <w:rsid w:val="00463DB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80">
    <w:name w:val="Заголовок 8 Знак"/>
    <w:basedOn w:val="a1"/>
    <w:link w:val="8"/>
    <w:rsid w:val="00463DB4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1"/>
    <w:link w:val="9"/>
    <w:rsid w:val="00463DB4"/>
    <w:rPr>
      <w:rFonts w:ascii="Arial" w:eastAsia="Times New Roman" w:hAnsi="Arial" w:cs="Times New Roman"/>
      <w:b/>
      <w:color w:val="000000"/>
      <w:sz w:val="20"/>
      <w:szCs w:val="20"/>
      <w:lang w:val="x-none" w:eastAsia="ar-SA"/>
    </w:rPr>
  </w:style>
  <w:style w:type="paragraph" w:styleId="21">
    <w:name w:val="Body Text 2"/>
    <w:basedOn w:val="a0"/>
    <w:link w:val="22"/>
    <w:rsid w:val="00463DB4"/>
    <w:pPr>
      <w:keepLines/>
      <w:tabs>
        <w:tab w:val="left" w:pos="-142"/>
        <w:tab w:val="left" w:pos="567"/>
      </w:tabs>
      <w:spacing w:line="240" w:lineRule="atLeast"/>
      <w:ind w:right="-766"/>
      <w:jc w:val="both"/>
    </w:pPr>
    <w:rPr>
      <w:sz w:val="26"/>
      <w:lang w:val="x-none" w:eastAsia="x-none"/>
    </w:rPr>
  </w:style>
  <w:style w:type="character" w:customStyle="1" w:styleId="22">
    <w:name w:val="Основной текст 2 Знак"/>
    <w:basedOn w:val="a1"/>
    <w:link w:val="21"/>
    <w:rsid w:val="00463DB4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31">
    <w:name w:val="Body Text 3"/>
    <w:basedOn w:val="a0"/>
    <w:link w:val="32"/>
    <w:rsid w:val="00463DB4"/>
    <w:pPr>
      <w:jc w:val="both"/>
    </w:pPr>
    <w:rPr>
      <w:sz w:val="28"/>
    </w:rPr>
  </w:style>
  <w:style w:type="character" w:customStyle="1" w:styleId="32">
    <w:name w:val="Основной текст 3 Знак"/>
    <w:basedOn w:val="a1"/>
    <w:link w:val="31"/>
    <w:rsid w:val="00463D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463DB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f0">
    <w:name w:val="Table Grid"/>
    <w:basedOn w:val="a2"/>
    <w:rsid w:val="00463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463DB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463DB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463D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3">
    <w:name w:val="Body Text Indent 2"/>
    <w:basedOn w:val="a0"/>
    <w:link w:val="24"/>
    <w:rsid w:val="00463D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463D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463D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uiPriority w:val="99"/>
    <w:rsid w:val="00463DB4"/>
    <w:rPr>
      <w:color w:val="0000FF"/>
      <w:u w:val="single"/>
    </w:rPr>
  </w:style>
  <w:style w:type="character" w:customStyle="1" w:styleId="WW8Num4z0">
    <w:name w:val="WW8Num4z0"/>
    <w:rsid w:val="00463DB4"/>
    <w:rPr>
      <w:i/>
    </w:rPr>
  </w:style>
  <w:style w:type="character" w:customStyle="1" w:styleId="WW8Num5z0">
    <w:name w:val="WW8Num5z0"/>
    <w:rsid w:val="00463DB4"/>
    <w:rPr>
      <w:rFonts w:ascii="Symbol" w:hAnsi="Symbol" w:cs="OpenSymbol"/>
    </w:rPr>
  </w:style>
  <w:style w:type="character" w:customStyle="1" w:styleId="WW8Num6z0">
    <w:name w:val="WW8Num6z0"/>
    <w:rsid w:val="00463DB4"/>
    <w:rPr>
      <w:rFonts w:ascii="Symbol" w:hAnsi="Symbol"/>
    </w:rPr>
  </w:style>
  <w:style w:type="character" w:customStyle="1" w:styleId="WW8Num6z1">
    <w:name w:val="WW8Num6z1"/>
    <w:rsid w:val="00463DB4"/>
    <w:rPr>
      <w:rFonts w:ascii="Courier New" w:hAnsi="Courier New" w:cs="Courier New"/>
    </w:rPr>
  </w:style>
  <w:style w:type="character" w:customStyle="1" w:styleId="WW8Num6z2">
    <w:name w:val="WW8Num6z2"/>
    <w:rsid w:val="00463DB4"/>
    <w:rPr>
      <w:rFonts w:ascii="Wingdings" w:hAnsi="Wingdings"/>
    </w:rPr>
  </w:style>
  <w:style w:type="character" w:customStyle="1" w:styleId="25">
    <w:name w:val="Основной шрифт абзаца2"/>
    <w:rsid w:val="00463DB4"/>
  </w:style>
  <w:style w:type="character" w:customStyle="1" w:styleId="Absatz-Standardschriftart">
    <w:name w:val="Absatz-Standardschriftart"/>
    <w:rsid w:val="00463DB4"/>
  </w:style>
  <w:style w:type="character" w:customStyle="1" w:styleId="WW8Num2z0">
    <w:name w:val="WW8Num2z0"/>
    <w:rsid w:val="00463DB4"/>
    <w:rPr>
      <w:b w:val="0"/>
      <w:sz w:val="20"/>
    </w:rPr>
  </w:style>
  <w:style w:type="character" w:customStyle="1" w:styleId="WW8Num7z0">
    <w:name w:val="WW8Num7z0"/>
    <w:rsid w:val="00463DB4"/>
    <w:rPr>
      <w:b/>
    </w:rPr>
  </w:style>
  <w:style w:type="character" w:customStyle="1" w:styleId="WW8Num16z0">
    <w:name w:val="WW8Num16z0"/>
    <w:rsid w:val="00463DB4"/>
    <w:rPr>
      <w:rFonts w:ascii="Symbol" w:hAnsi="Symbol"/>
      <w:b w:val="0"/>
    </w:rPr>
  </w:style>
  <w:style w:type="character" w:customStyle="1" w:styleId="WW8Num16z1">
    <w:name w:val="WW8Num16z1"/>
    <w:rsid w:val="00463DB4"/>
    <w:rPr>
      <w:rFonts w:ascii="Courier New" w:hAnsi="Courier New" w:cs="Courier New"/>
    </w:rPr>
  </w:style>
  <w:style w:type="character" w:customStyle="1" w:styleId="WW8Num16z2">
    <w:name w:val="WW8Num16z2"/>
    <w:rsid w:val="00463DB4"/>
    <w:rPr>
      <w:rFonts w:ascii="Wingdings" w:hAnsi="Wingdings"/>
    </w:rPr>
  </w:style>
  <w:style w:type="character" w:customStyle="1" w:styleId="WW8Num16z3">
    <w:name w:val="WW8Num16z3"/>
    <w:rsid w:val="00463DB4"/>
    <w:rPr>
      <w:rFonts w:ascii="Symbol" w:hAnsi="Symbol"/>
    </w:rPr>
  </w:style>
  <w:style w:type="character" w:customStyle="1" w:styleId="WW8Num17z0">
    <w:name w:val="WW8Num17z0"/>
    <w:rsid w:val="00463DB4"/>
    <w:rPr>
      <w:b/>
    </w:rPr>
  </w:style>
  <w:style w:type="character" w:customStyle="1" w:styleId="WW8Num26z0">
    <w:name w:val="WW8Num26z0"/>
    <w:rsid w:val="00463DB4"/>
    <w:rPr>
      <w:rFonts w:ascii="Wingdings" w:hAnsi="Wingdings"/>
    </w:rPr>
  </w:style>
  <w:style w:type="character" w:customStyle="1" w:styleId="WW8Num26z1">
    <w:name w:val="WW8Num26z1"/>
    <w:rsid w:val="00463DB4"/>
    <w:rPr>
      <w:rFonts w:ascii="Courier New" w:hAnsi="Courier New" w:cs="Courier New"/>
    </w:rPr>
  </w:style>
  <w:style w:type="character" w:customStyle="1" w:styleId="WW8Num26z3">
    <w:name w:val="WW8Num26z3"/>
    <w:rsid w:val="00463DB4"/>
    <w:rPr>
      <w:rFonts w:ascii="Symbol" w:hAnsi="Symbol"/>
    </w:rPr>
  </w:style>
  <w:style w:type="character" w:customStyle="1" w:styleId="WW8Num29z0">
    <w:name w:val="WW8Num29z0"/>
    <w:rsid w:val="00463DB4"/>
    <w:rPr>
      <w:i/>
    </w:rPr>
  </w:style>
  <w:style w:type="character" w:customStyle="1" w:styleId="WW8Num30z0">
    <w:name w:val="WW8Num30z0"/>
    <w:rsid w:val="00463DB4"/>
    <w:rPr>
      <w:rFonts w:ascii="Symbol" w:hAnsi="Symbol"/>
    </w:rPr>
  </w:style>
  <w:style w:type="character" w:customStyle="1" w:styleId="WW8Num30z1">
    <w:name w:val="WW8Num30z1"/>
    <w:rsid w:val="00463DB4"/>
    <w:rPr>
      <w:rFonts w:ascii="Courier New" w:hAnsi="Courier New" w:cs="Courier New"/>
    </w:rPr>
  </w:style>
  <w:style w:type="character" w:customStyle="1" w:styleId="WW8Num30z2">
    <w:name w:val="WW8Num30z2"/>
    <w:rsid w:val="00463DB4"/>
    <w:rPr>
      <w:rFonts w:ascii="Wingdings" w:hAnsi="Wingdings"/>
    </w:rPr>
  </w:style>
  <w:style w:type="character" w:customStyle="1" w:styleId="WW8Num33z0">
    <w:name w:val="WW8Num33z0"/>
    <w:rsid w:val="00463DB4"/>
    <w:rPr>
      <w:rFonts w:ascii="Symbol" w:eastAsia="Times New Roman" w:hAnsi="Symbol" w:cs="Times New Roman"/>
    </w:rPr>
  </w:style>
  <w:style w:type="character" w:customStyle="1" w:styleId="WW8Num33z1">
    <w:name w:val="WW8Num33z1"/>
    <w:rsid w:val="00463DB4"/>
    <w:rPr>
      <w:rFonts w:ascii="Courier New" w:hAnsi="Courier New" w:cs="Courier New"/>
    </w:rPr>
  </w:style>
  <w:style w:type="character" w:customStyle="1" w:styleId="WW8Num33z2">
    <w:name w:val="WW8Num33z2"/>
    <w:rsid w:val="00463DB4"/>
    <w:rPr>
      <w:rFonts w:ascii="Wingdings" w:hAnsi="Wingdings"/>
    </w:rPr>
  </w:style>
  <w:style w:type="character" w:customStyle="1" w:styleId="WW8Num33z3">
    <w:name w:val="WW8Num33z3"/>
    <w:rsid w:val="00463DB4"/>
    <w:rPr>
      <w:rFonts w:ascii="Symbol" w:hAnsi="Symbol"/>
    </w:rPr>
  </w:style>
  <w:style w:type="character" w:customStyle="1" w:styleId="WW8Num35z0">
    <w:name w:val="WW8Num35z0"/>
    <w:rsid w:val="00463DB4"/>
    <w:rPr>
      <w:rFonts w:ascii="Symbol" w:eastAsia="Times New Roman" w:hAnsi="Symbol" w:cs="Times New Roman"/>
    </w:rPr>
  </w:style>
  <w:style w:type="character" w:customStyle="1" w:styleId="WW8Num35z1">
    <w:name w:val="WW8Num35z1"/>
    <w:rsid w:val="00463DB4"/>
    <w:rPr>
      <w:rFonts w:ascii="Courier New" w:hAnsi="Courier New" w:cs="Courier New"/>
    </w:rPr>
  </w:style>
  <w:style w:type="character" w:customStyle="1" w:styleId="WW8Num35z2">
    <w:name w:val="WW8Num35z2"/>
    <w:rsid w:val="00463DB4"/>
    <w:rPr>
      <w:rFonts w:ascii="Wingdings" w:hAnsi="Wingdings"/>
    </w:rPr>
  </w:style>
  <w:style w:type="character" w:customStyle="1" w:styleId="WW8Num35z3">
    <w:name w:val="WW8Num35z3"/>
    <w:rsid w:val="00463DB4"/>
    <w:rPr>
      <w:rFonts w:ascii="Symbol" w:hAnsi="Symbol"/>
    </w:rPr>
  </w:style>
  <w:style w:type="character" w:customStyle="1" w:styleId="WW8Num37z0">
    <w:name w:val="WW8Num37z0"/>
    <w:rsid w:val="00463DB4"/>
    <w:rPr>
      <w:rFonts w:ascii="Wingdings" w:hAnsi="Wingdings"/>
    </w:rPr>
  </w:style>
  <w:style w:type="character" w:customStyle="1" w:styleId="WW8Num37z1">
    <w:name w:val="WW8Num37z1"/>
    <w:rsid w:val="00463DB4"/>
    <w:rPr>
      <w:rFonts w:ascii="Courier New" w:hAnsi="Courier New" w:cs="Courier New"/>
    </w:rPr>
  </w:style>
  <w:style w:type="character" w:customStyle="1" w:styleId="WW8Num37z3">
    <w:name w:val="WW8Num37z3"/>
    <w:rsid w:val="00463DB4"/>
    <w:rPr>
      <w:rFonts w:ascii="Symbol" w:hAnsi="Symbol"/>
    </w:rPr>
  </w:style>
  <w:style w:type="character" w:customStyle="1" w:styleId="WW8Num38z0">
    <w:name w:val="WW8Num38z0"/>
    <w:rsid w:val="00463DB4"/>
    <w:rPr>
      <w:rFonts w:ascii="Symbol" w:hAnsi="Symbol"/>
    </w:rPr>
  </w:style>
  <w:style w:type="character" w:customStyle="1" w:styleId="WW8Num39z0">
    <w:name w:val="WW8Num39z0"/>
    <w:rsid w:val="00463DB4"/>
    <w:rPr>
      <w:rFonts w:ascii="Symbol" w:hAnsi="Symbol"/>
    </w:rPr>
  </w:style>
  <w:style w:type="character" w:customStyle="1" w:styleId="13">
    <w:name w:val="Основной шрифт абзаца1"/>
    <w:rsid w:val="00463DB4"/>
  </w:style>
  <w:style w:type="character" w:customStyle="1" w:styleId="af2">
    <w:name w:val="Маркеры списка"/>
    <w:rsid w:val="00463DB4"/>
    <w:rPr>
      <w:rFonts w:ascii="OpenSymbol" w:eastAsia="OpenSymbol" w:hAnsi="OpenSymbol" w:cs="OpenSymbol"/>
    </w:rPr>
  </w:style>
  <w:style w:type="character" w:customStyle="1" w:styleId="af3">
    <w:name w:val="Символ сноски"/>
    <w:rsid w:val="00463DB4"/>
  </w:style>
  <w:style w:type="character" w:customStyle="1" w:styleId="14">
    <w:name w:val="Знак сноски1"/>
    <w:rsid w:val="00463DB4"/>
    <w:rPr>
      <w:vertAlign w:val="superscript"/>
    </w:rPr>
  </w:style>
  <w:style w:type="paragraph" w:customStyle="1" w:styleId="af4">
    <w:name w:val="Заголовок"/>
    <w:basedOn w:val="a0"/>
    <w:next w:val="a6"/>
    <w:rsid w:val="00463DB4"/>
    <w:pPr>
      <w:keepNext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5">
    <w:name w:val="List"/>
    <w:basedOn w:val="a6"/>
    <w:rsid w:val="00463DB4"/>
    <w:pPr>
      <w:spacing w:after="0"/>
      <w:jc w:val="center"/>
    </w:pPr>
    <w:rPr>
      <w:rFonts w:ascii="Arial" w:hAnsi="Arial" w:cs="Mangal"/>
      <w:b/>
      <w:sz w:val="26"/>
      <w:lang w:val="x-none" w:eastAsia="ar-SA"/>
    </w:rPr>
  </w:style>
  <w:style w:type="paragraph" w:customStyle="1" w:styleId="26">
    <w:name w:val="Название2"/>
    <w:basedOn w:val="a0"/>
    <w:rsid w:val="00463DB4"/>
    <w:pPr>
      <w:suppressLineNumber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27">
    <w:name w:val="Указатель2"/>
    <w:basedOn w:val="a0"/>
    <w:rsid w:val="00463DB4"/>
    <w:pPr>
      <w:suppressLineNumbers/>
    </w:pPr>
    <w:rPr>
      <w:rFonts w:ascii="Arial" w:hAnsi="Arial" w:cs="Mangal"/>
      <w:lang w:eastAsia="ar-SA"/>
    </w:rPr>
  </w:style>
  <w:style w:type="paragraph" w:customStyle="1" w:styleId="15">
    <w:name w:val="Название1"/>
    <w:basedOn w:val="a0"/>
    <w:rsid w:val="00463DB4"/>
    <w:pPr>
      <w:suppressLineNumber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16">
    <w:name w:val="Указатель1"/>
    <w:basedOn w:val="a0"/>
    <w:rsid w:val="00463DB4"/>
    <w:pPr>
      <w:suppressLineNumbers/>
    </w:pPr>
    <w:rPr>
      <w:rFonts w:ascii="Arial" w:hAnsi="Arial" w:cs="Mangal"/>
      <w:lang w:eastAsia="ar-SA"/>
    </w:rPr>
  </w:style>
  <w:style w:type="paragraph" w:customStyle="1" w:styleId="210">
    <w:name w:val="Основной текст с отступом 21"/>
    <w:basedOn w:val="a0"/>
    <w:rsid w:val="00463DB4"/>
    <w:pPr>
      <w:ind w:firstLine="720"/>
      <w:jc w:val="both"/>
    </w:pPr>
    <w:rPr>
      <w:sz w:val="28"/>
      <w:lang w:eastAsia="ar-SA"/>
    </w:rPr>
  </w:style>
  <w:style w:type="paragraph" w:customStyle="1" w:styleId="310">
    <w:name w:val="Основной текст с отступом 31"/>
    <w:basedOn w:val="a0"/>
    <w:rsid w:val="00463DB4"/>
    <w:pPr>
      <w:ind w:firstLine="720"/>
    </w:pPr>
    <w:rPr>
      <w:sz w:val="28"/>
      <w:lang w:eastAsia="ar-SA"/>
    </w:rPr>
  </w:style>
  <w:style w:type="paragraph" w:customStyle="1" w:styleId="211">
    <w:name w:val="Основной текст 21"/>
    <w:basedOn w:val="a0"/>
    <w:rsid w:val="00463DB4"/>
    <w:pPr>
      <w:jc w:val="both"/>
    </w:pPr>
    <w:rPr>
      <w:sz w:val="28"/>
      <w:lang w:eastAsia="ar-SA"/>
    </w:rPr>
  </w:style>
  <w:style w:type="paragraph" w:customStyle="1" w:styleId="af6">
    <w:name w:val="Содержимое таблицы"/>
    <w:basedOn w:val="a0"/>
    <w:rsid w:val="00463DB4"/>
    <w:pPr>
      <w:suppressLineNumbers/>
    </w:pPr>
    <w:rPr>
      <w:lang w:eastAsia="ar-SA"/>
    </w:rPr>
  </w:style>
  <w:style w:type="paragraph" w:customStyle="1" w:styleId="af7">
    <w:name w:val="Заголовок таблицы"/>
    <w:basedOn w:val="af6"/>
    <w:rsid w:val="00463DB4"/>
    <w:pPr>
      <w:jc w:val="center"/>
    </w:pPr>
    <w:rPr>
      <w:b/>
      <w:bCs/>
    </w:rPr>
  </w:style>
  <w:style w:type="character" w:customStyle="1" w:styleId="af8">
    <w:name w:val="Основной текст_"/>
    <w:link w:val="17"/>
    <w:rsid w:val="00463DB4"/>
    <w:rPr>
      <w:spacing w:val="9"/>
      <w:shd w:val="clear" w:color="auto" w:fill="FFFFFF"/>
    </w:rPr>
  </w:style>
  <w:style w:type="paragraph" w:customStyle="1" w:styleId="17">
    <w:name w:val="Основной текст1"/>
    <w:basedOn w:val="a0"/>
    <w:link w:val="af8"/>
    <w:rsid w:val="00463DB4"/>
    <w:pPr>
      <w:widowControl w:val="0"/>
      <w:shd w:val="clear" w:color="auto" w:fill="FFFFFF"/>
      <w:spacing w:after="300" w:line="317" w:lineRule="exact"/>
      <w:jc w:val="both"/>
    </w:pPr>
    <w:rPr>
      <w:rFonts w:asciiTheme="minorHAnsi" w:eastAsiaTheme="minorHAnsi" w:hAnsiTheme="minorHAnsi" w:cstheme="minorBidi"/>
      <w:spacing w:val="9"/>
      <w:sz w:val="22"/>
      <w:szCs w:val="22"/>
      <w:lang w:eastAsia="en-US"/>
    </w:rPr>
  </w:style>
  <w:style w:type="character" w:customStyle="1" w:styleId="0pt">
    <w:name w:val="Основной текст + Курсив;Интервал 0 pt"/>
    <w:rsid w:val="00463D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28">
    <w:name w:val="Основной текст2"/>
    <w:basedOn w:val="a0"/>
    <w:rsid w:val="00463DB4"/>
    <w:pPr>
      <w:widowControl w:val="0"/>
      <w:shd w:val="clear" w:color="auto" w:fill="FFFFFF"/>
      <w:spacing w:before="60" w:line="0" w:lineRule="atLeast"/>
      <w:jc w:val="both"/>
    </w:pPr>
    <w:rPr>
      <w:color w:val="000000"/>
      <w:spacing w:val="1"/>
      <w:lang w:bidi="ru-RU"/>
    </w:rPr>
  </w:style>
  <w:style w:type="character" w:customStyle="1" w:styleId="13pt0pt">
    <w:name w:val="Основной текст + 13 pt;Интервал 0 pt"/>
    <w:rsid w:val="00463D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9">
    <w:name w:val="Основной текст + Полужирный"/>
    <w:rsid w:val="00463D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80pt">
    <w:name w:val="Основной текст (8) + Полужирный;Интервал 0 pt"/>
    <w:rsid w:val="00463D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pt">
    <w:name w:val="Основной текст + Интервал 1 pt"/>
    <w:rsid w:val="00463D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2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rsid w:val="00463DB4"/>
  </w:style>
  <w:style w:type="paragraph" w:customStyle="1" w:styleId="51">
    <w:name w:val="Знак5 Знак Знак Знак"/>
    <w:basedOn w:val="a0"/>
    <w:rsid w:val="00463DB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0">
    <w:name w:val="Обычный + 11 пт"/>
    <w:aliases w:val="По центру"/>
    <w:basedOn w:val="a0"/>
    <w:rsid w:val="00463DB4"/>
    <w:pPr>
      <w:snapToGrid w:val="0"/>
      <w:jc w:val="center"/>
    </w:pPr>
    <w:rPr>
      <w:sz w:val="24"/>
      <w:szCs w:val="24"/>
      <w:lang w:eastAsia="ar-SA"/>
    </w:rPr>
  </w:style>
  <w:style w:type="paragraph" w:customStyle="1" w:styleId="12">
    <w:name w:val="Стиль1_маркир_2"/>
    <w:basedOn w:val="a0"/>
    <w:qFormat/>
    <w:rsid w:val="00463DB4"/>
    <w:pPr>
      <w:numPr>
        <w:numId w:val="7"/>
      </w:numPr>
      <w:tabs>
        <w:tab w:val="left" w:pos="1134"/>
      </w:tabs>
      <w:spacing w:after="120" w:line="360" w:lineRule="auto"/>
      <w:contextualSpacing/>
      <w:jc w:val="both"/>
    </w:pPr>
    <w:rPr>
      <w:sz w:val="24"/>
    </w:rPr>
  </w:style>
  <w:style w:type="paragraph" w:customStyle="1" w:styleId="a">
    <w:name w:val="Таблица подпись"/>
    <w:basedOn w:val="a0"/>
    <w:rsid w:val="00463DB4"/>
    <w:pPr>
      <w:keepNext/>
      <w:keepLines/>
      <w:numPr>
        <w:numId w:val="6"/>
      </w:numPr>
      <w:tabs>
        <w:tab w:val="left" w:pos="1418"/>
      </w:tabs>
      <w:suppressAutoHyphens/>
      <w:spacing w:before="120" w:after="120" w:line="276" w:lineRule="auto"/>
      <w:jc w:val="both"/>
    </w:pPr>
    <w:rPr>
      <w:rFonts w:cs="Tahoma"/>
      <w:b/>
      <w:spacing w:val="-4"/>
      <w:kern w:val="16"/>
      <w:sz w:val="24"/>
    </w:rPr>
  </w:style>
  <w:style w:type="paragraph" w:styleId="afa">
    <w:name w:val="Revision"/>
    <w:hidden/>
    <w:uiPriority w:val="99"/>
    <w:semiHidden/>
    <w:rsid w:val="00463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b">
    <w:name w:val="ТЕКСТ ЗАКЛЮЧЕНИЯ"/>
    <w:basedOn w:val="a0"/>
    <w:qFormat/>
    <w:rsid w:val="00463DB4"/>
    <w:pPr>
      <w:spacing w:line="360" w:lineRule="auto"/>
      <w:ind w:firstLine="709"/>
      <w:jc w:val="both"/>
    </w:pPr>
    <w:rPr>
      <w:iCs/>
      <w:sz w:val="24"/>
      <w:szCs w:val="24"/>
    </w:rPr>
  </w:style>
  <w:style w:type="character" w:customStyle="1" w:styleId="18">
    <w:name w:val="Основной текст Знак1"/>
    <w:rsid w:val="00463DB4"/>
    <w:rPr>
      <w:b/>
      <w:sz w:val="26"/>
      <w:lang w:eastAsia="ar-SA"/>
    </w:rPr>
  </w:style>
  <w:style w:type="character" w:customStyle="1" w:styleId="19">
    <w:name w:val="Верхний колонтитул Знак1"/>
    <w:rsid w:val="00463DB4"/>
  </w:style>
  <w:style w:type="paragraph" w:customStyle="1" w:styleId="52">
    <w:name w:val="Знак5 Знак Знак Знак"/>
    <w:basedOn w:val="a0"/>
    <w:rsid w:val="00463DB4"/>
    <w:pPr>
      <w:spacing w:after="160" w:line="240" w:lineRule="exact"/>
    </w:pPr>
    <w:rPr>
      <w:rFonts w:ascii="Verdana" w:hAnsi="Verdana"/>
      <w:lang w:val="en-US" w:eastAsia="en-US"/>
    </w:rPr>
  </w:style>
  <w:style w:type="paragraph" w:styleId="afc">
    <w:name w:val="Normal (Web)"/>
    <w:basedOn w:val="a0"/>
    <w:uiPriority w:val="99"/>
    <w:unhideWhenUsed/>
    <w:rsid w:val="00463DB4"/>
    <w:pPr>
      <w:spacing w:before="100" w:beforeAutospacing="1" w:after="100" w:afterAutospacing="1"/>
    </w:pPr>
    <w:rPr>
      <w:sz w:val="24"/>
      <w:szCs w:val="24"/>
    </w:rPr>
  </w:style>
  <w:style w:type="table" w:customStyle="1" w:styleId="1a">
    <w:name w:val="Сетка таблицы1"/>
    <w:basedOn w:val="a2"/>
    <w:next w:val="af0"/>
    <w:uiPriority w:val="59"/>
    <w:rsid w:val="00CC62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623D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b">
    <w:name w:val="Нет списка1"/>
    <w:next w:val="a3"/>
    <w:uiPriority w:val="99"/>
    <w:semiHidden/>
    <w:unhideWhenUsed/>
    <w:rsid w:val="00CC623D"/>
  </w:style>
  <w:style w:type="paragraph" w:styleId="afd">
    <w:name w:val="endnote text"/>
    <w:basedOn w:val="a0"/>
    <w:link w:val="afe"/>
    <w:uiPriority w:val="99"/>
    <w:unhideWhenUsed/>
    <w:rsid w:val="00CC623D"/>
    <w:rPr>
      <w:rFonts w:ascii="Calibri" w:eastAsia="Calibri" w:hAnsi="Calibri"/>
      <w:lang w:eastAsia="en-US"/>
    </w:rPr>
  </w:style>
  <w:style w:type="character" w:customStyle="1" w:styleId="afe">
    <w:name w:val="Текст концевой сноски Знак"/>
    <w:basedOn w:val="a1"/>
    <w:link w:val="afd"/>
    <w:uiPriority w:val="99"/>
    <w:rsid w:val="00CC623D"/>
    <w:rPr>
      <w:rFonts w:ascii="Calibri" w:eastAsia="Calibri" w:hAnsi="Calibri" w:cs="Times New Roman"/>
      <w:sz w:val="20"/>
      <w:szCs w:val="20"/>
    </w:rPr>
  </w:style>
  <w:style w:type="character" w:styleId="aff">
    <w:name w:val="endnote reference"/>
    <w:uiPriority w:val="99"/>
    <w:unhideWhenUsed/>
    <w:rsid w:val="00CC623D"/>
    <w:rPr>
      <w:vertAlign w:val="superscript"/>
    </w:rPr>
  </w:style>
  <w:style w:type="paragraph" w:styleId="aff0">
    <w:name w:val="footnote text"/>
    <w:basedOn w:val="a0"/>
    <w:link w:val="aff1"/>
    <w:uiPriority w:val="99"/>
    <w:unhideWhenUsed/>
    <w:rsid w:val="00CC623D"/>
    <w:rPr>
      <w:rFonts w:ascii="Calibri" w:eastAsia="Calibri" w:hAnsi="Calibri"/>
      <w:lang w:eastAsia="en-US"/>
    </w:rPr>
  </w:style>
  <w:style w:type="character" w:customStyle="1" w:styleId="aff1">
    <w:name w:val="Текст сноски Знак"/>
    <w:basedOn w:val="a1"/>
    <w:link w:val="aff0"/>
    <w:uiPriority w:val="99"/>
    <w:rsid w:val="00CC623D"/>
    <w:rPr>
      <w:rFonts w:ascii="Calibri" w:eastAsia="Calibri" w:hAnsi="Calibri" w:cs="Times New Roman"/>
      <w:sz w:val="20"/>
      <w:szCs w:val="20"/>
    </w:rPr>
  </w:style>
  <w:style w:type="character" w:styleId="aff2">
    <w:name w:val="footnote reference"/>
    <w:uiPriority w:val="99"/>
    <w:unhideWhenUsed/>
    <w:rsid w:val="00CC623D"/>
    <w:rPr>
      <w:vertAlign w:val="superscript"/>
    </w:rPr>
  </w:style>
  <w:style w:type="table" w:customStyle="1" w:styleId="29">
    <w:name w:val="Сетка таблицы2"/>
    <w:basedOn w:val="a2"/>
    <w:next w:val="af0"/>
    <w:uiPriority w:val="59"/>
    <w:rsid w:val="00CC62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FollowedHyperlink"/>
    <w:uiPriority w:val="99"/>
    <w:unhideWhenUsed/>
    <w:rsid w:val="00CC623D"/>
    <w:rPr>
      <w:color w:val="800080"/>
      <w:u w:val="single"/>
    </w:rPr>
  </w:style>
  <w:style w:type="paragraph" w:customStyle="1" w:styleId="xl63">
    <w:name w:val="xl63"/>
    <w:basedOn w:val="a0"/>
    <w:rsid w:val="00CC623D"/>
    <w:pP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0"/>
    <w:rsid w:val="00CC623D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5">
    <w:name w:val="xl65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0"/>
    <w:rsid w:val="00CC623D"/>
    <w:pPr>
      <w:spacing w:before="100" w:beforeAutospacing="1" w:after="100" w:afterAutospacing="1"/>
      <w:textAlignment w:val="center"/>
    </w:pPr>
    <w:rPr>
      <w:rFonts w:ascii="Helv" w:hAnsi="Helv"/>
    </w:rPr>
  </w:style>
  <w:style w:type="paragraph" w:customStyle="1" w:styleId="xl70">
    <w:name w:val="xl70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0"/>
    <w:rsid w:val="00CC623D"/>
    <w:pPr>
      <w:spacing w:before="100" w:beforeAutospacing="1" w:after="100" w:afterAutospacing="1"/>
      <w:textAlignment w:val="center"/>
    </w:pPr>
    <w:rPr>
      <w:rFonts w:ascii="Helv" w:hAnsi="Helv"/>
    </w:rPr>
  </w:style>
  <w:style w:type="paragraph" w:customStyle="1" w:styleId="xl72">
    <w:name w:val="xl72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74">
    <w:name w:val="xl74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05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7057F1"/>
    <w:pPr>
      <w:keepNext/>
      <w:jc w:val="center"/>
      <w:outlineLvl w:val="0"/>
    </w:pPr>
  </w:style>
  <w:style w:type="paragraph" w:styleId="2">
    <w:name w:val="heading 2"/>
    <w:basedOn w:val="a0"/>
    <w:next w:val="a0"/>
    <w:link w:val="20"/>
    <w:qFormat/>
    <w:rsid w:val="00463DB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qFormat/>
    <w:rsid w:val="007057F1"/>
    <w:pPr>
      <w:keepNext/>
      <w:tabs>
        <w:tab w:val="left" w:pos="10065"/>
      </w:tabs>
      <w:ind w:right="-1"/>
      <w:jc w:val="center"/>
      <w:outlineLvl w:val="2"/>
    </w:pPr>
    <w:rPr>
      <w:sz w:val="32"/>
    </w:rPr>
  </w:style>
  <w:style w:type="paragraph" w:styleId="4">
    <w:name w:val="heading 4"/>
    <w:basedOn w:val="a0"/>
    <w:next w:val="a0"/>
    <w:link w:val="40"/>
    <w:qFormat/>
    <w:rsid w:val="00463DB4"/>
    <w:pPr>
      <w:keepNext/>
      <w:numPr>
        <w:ilvl w:val="3"/>
        <w:numId w:val="1"/>
      </w:numPr>
      <w:outlineLvl w:val="3"/>
    </w:pPr>
    <w:rPr>
      <w:sz w:val="24"/>
      <w:lang w:val="x-none" w:eastAsia="ar-SA"/>
    </w:rPr>
  </w:style>
  <w:style w:type="paragraph" w:styleId="5">
    <w:name w:val="heading 5"/>
    <w:basedOn w:val="a0"/>
    <w:next w:val="a0"/>
    <w:link w:val="50"/>
    <w:qFormat/>
    <w:rsid w:val="00463DB4"/>
    <w:pPr>
      <w:keepNext/>
      <w:numPr>
        <w:ilvl w:val="4"/>
        <w:numId w:val="1"/>
      </w:numPr>
      <w:jc w:val="right"/>
      <w:outlineLvl w:val="4"/>
    </w:pPr>
    <w:rPr>
      <w:sz w:val="24"/>
      <w:lang w:val="x-none" w:eastAsia="ar-SA"/>
    </w:rPr>
  </w:style>
  <w:style w:type="paragraph" w:styleId="6">
    <w:name w:val="heading 6"/>
    <w:basedOn w:val="a0"/>
    <w:next w:val="a0"/>
    <w:link w:val="60"/>
    <w:qFormat/>
    <w:rsid w:val="00463DB4"/>
    <w:pPr>
      <w:keepNext/>
      <w:numPr>
        <w:ilvl w:val="5"/>
        <w:numId w:val="1"/>
      </w:numPr>
      <w:ind w:left="0" w:right="-108" w:hanging="133"/>
      <w:outlineLvl w:val="5"/>
    </w:pPr>
    <w:rPr>
      <w:sz w:val="24"/>
      <w:lang w:val="x-none" w:eastAsia="ar-SA"/>
    </w:rPr>
  </w:style>
  <w:style w:type="paragraph" w:styleId="7">
    <w:name w:val="heading 7"/>
    <w:basedOn w:val="a0"/>
    <w:next w:val="a0"/>
    <w:link w:val="70"/>
    <w:qFormat/>
    <w:rsid w:val="00463DB4"/>
    <w:pPr>
      <w:keepNext/>
      <w:numPr>
        <w:ilvl w:val="6"/>
        <w:numId w:val="1"/>
      </w:numPr>
      <w:ind w:left="-133" w:right="-108" w:firstLine="0"/>
      <w:outlineLvl w:val="6"/>
    </w:pPr>
    <w:rPr>
      <w:sz w:val="24"/>
      <w:lang w:val="x-none" w:eastAsia="ar-SA"/>
    </w:rPr>
  </w:style>
  <w:style w:type="paragraph" w:styleId="8">
    <w:name w:val="heading 8"/>
    <w:basedOn w:val="a0"/>
    <w:next w:val="a0"/>
    <w:link w:val="80"/>
    <w:qFormat/>
    <w:rsid w:val="00463DB4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0"/>
    <w:next w:val="a0"/>
    <w:link w:val="90"/>
    <w:qFormat/>
    <w:rsid w:val="00463DB4"/>
    <w:pPr>
      <w:keepNext/>
      <w:numPr>
        <w:ilvl w:val="8"/>
        <w:numId w:val="1"/>
      </w:numPr>
      <w:jc w:val="center"/>
      <w:outlineLvl w:val="8"/>
    </w:pPr>
    <w:rPr>
      <w:rFonts w:ascii="Arial" w:hAnsi="Arial"/>
      <w:b/>
      <w:color w:val="000000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05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7057F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uiPriority w:val="99"/>
    <w:rsid w:val="007057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5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0"/>
    <w:link w:val="a5"/>
    <w:uiPriority w:val="99"/>
    <w:unhideWhenUsed/>
    <w:rsid w:val="007057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rsid w:val="007057F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0"/>
    <w:link w:val="a7"/>
    <w:unhideWhenUsed/>
    <w:rsid w:val="00D96C87"/>
    <w:pPr>
      <w:spacing w:after="120"/>
    </w:pPr>
  </w:style>
  <w:style w:type="character" w:customStyle="1" w:styleId="a7">
    <w:name w:val="Основной текст Знак"/>
    <w:basedOn w:val="a1"/>
    <w:link w:val="a6"/>
    <w:rsid w:val="00D96C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0"/>
    <w:link w:val="a9"/>
    <w:unhideWhenUsed/>
    <w:rsid w:val="00EA7D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rsid w:val="00EA7D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0"/>
    <w:link w:val="ab"/>
    <w:unhideWhenUsed/>
    <w:rsid w:val="00EA7DA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EA7D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0"/>
    <w:uiPriority w:val="34"/>
    <w:qFormat/>
    <w:rsid w:val="0045055B"/>
    <w:pPr>
      <w:ind w:left="720"/>
      <w:contextualSpacing/>
    </w:pPr>
  </w:style>
  <w:style w:type="paragraph" w:styleId="ad">
    <w:name w:val="Body Text Indent"/>
    <w:basedOn w:val="a0"/>
    <w:link w:val="ae"/>
    <w:unhideWhenUsed/>
    <w:rsid w:val="00E33A5E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E33A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1"/>
    <w:rsid w:val="006634E7"/>
  </w:style>
  <w:style w:type="character" w:customStyle="1" w:styleId="20">
    <w:name w:val="Заголовок 2 Знак"/>
    <w:basedOn w:val="a1"/>
    <w:link w:val="2"/>
    <w:rsid w:val="00463DB4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1"/>
    <w:link w:val="4"/>
    <w:rsid w:val="00463DB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50">
    <w:name w:val="Заголовок 5 Знак"/>
    <w:basedOn w:val="a1"/>
    <w:link w:val="5"/>
    <w:rsid w:val="00463DB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60">
    <w:name w:val="Заголовок 6 Знак"/>
    <w:basedOn w:val="a1"/>
    <w:link w:val="6"/>
    <w:rsid w:val="00463DB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70">
    <w:name w:val="Заголовок 7 Знак"/>
    <w:basedOn w:val="a1"/>
    <w:link w:val="7"/>
    <w:rsid w:val="00463DB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80">
    <w:name w:val="Заголовок 8 Знак"/>
    <w:basedOn w:val="a1"/>
    <w:link w:val="8"/>
    <w:rsid w:val="00463DB4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1"/>
    <w:link w:val="9"/>
    <w:rsid w:val="00463DB4"/>
    <w:rPr>
      <w:rFonts w:ascii="Arial" w:eastAsia="Times New Roman" w:hAnsi="Arial" w:cs="Times New Roman"/>
      <w:b/>
      <w:color w:val="000000"/>
      <w:sz w:val="20"/>
      <w:szCs w:val="20"/>
      <w:lang w:val="x-none" w:eastAsia="ar-SA"/>
    </w:rPr>
  </w:style>
  <w:style w:type="paragraph" w:styleId="21">
    <w:name w:val="Body Text 2"/>
    <w:basedOn w:val="a0"/>
    <w:link w:val="22"/>
    <w:rsid w:val="00463DB4"/>
    <w:pPr>
      <w:keepLines/>
      <w:tabs>
        <w:tab w:val="left" w:pos="-142"/>
        <w:tab w:val="left" w:pos="567"/>
      </w:tabs>
      <w:spacing w:line="240" w:lineRule="atLeast"/>
      <w:ind w:right="-766"/>
      <w:jc w:val="both"/>
    </w:pPr>
    <w:rPr>
      <w:sz w:val="26"/>
      <w:lang w:val="x-none" w:eastAsia="x-none"/>
    </w:rPr>
  </w:style>
  <w:style w:type="character" w:customStyle="1" w:styleId="22">
    <w:name w:val="Основной текст 2 Знак"/>
    <w:basedOn w:val="a1"/>
    <w:link w:val="21"/>
    <w:rsid w:val="00463DB4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31">
    <w:name w:val="Body Text 3"/>
    <w:basedOn w:val="a0"/>
    <w:link w:val="32"/>
    <w:rsid w:val="00463DB4"/>
    <w:pPr>
      <w:jc w:val="both"/>
    </w:pPr>
    <w:rPr>
      <w:sz w:val="28"/>
    </w:rPr>
  </w:style>
  <w:style w:type="character" w:customStyle="1" w:styleId="32">
    <w:name w:val="Основной текст 3 Знак"/>
    <w:basedOn w:val="a1"/>
    <w:link w:val="31"/>
    <w:rsid w:val="00463D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463DB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f0">
    <w:name w:val="Table Grid"/>
    <w:basedOn w:val="a2"/>
    <w:rsid w:val="00463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463DB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463DB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463D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3">
    <w:name w:val="Body Text Indent 2"/>
    <w:basedOn w:val="a0"/>
    <w:link w:val="24"/>
    <w:rsid w:val="00463D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463D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463D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uiPriority w:val="99"/>
    <w:rsid w:val="00463DB4"/>
    <w:rPr>
      <w:color w:val="0000FF"/>
      <w:u w:val="single"/>
    </w:rPr>
  </w:style>
  <w:style w:type="character" w:customStyle="1" w:styleId="WW8Num4z0">
    <w:name w:val="WW8Num4z0"/>
    <w:rsid w:val="00463DB4"/>
    <w:rPr>
      <w:i/>
    </w:rPr>
  </w:style>
  <w:style w:type="character" w:customStyle="1" w:styleId="WW8Num5z0">
    <w:name w:val="WW8Num5z0"/>
    <w:rsid w:val="00463DB4"/>
    <w:rPr>
      <w:rFonts w:ascii="Symbol" w:hAnsi="Symbol" w:cs="OpenSymbol"/>
    </w:rPr>
  </w:style>
  <w:style w:type="character" w:customStyle="1" w:styleId="WW8Num6z0">
    <w:name w:val="WW8Num6z0"/>
    <w:rsid w:val="00463DB4"/>
    <w:rPr>
      <w:rFonts w:ascii="Symbol" w:hAnsi="Symbol"/>
    </w:rPr>
  </w:style>
  <w:style w:type="character" w:customStyle="1" w:styleId="WW8Num6z1">
    <w:name w:val="WW8Num6z1"/>
    <w:rsid w:val="00463DB4"/>
    <w:rPr>
      <w:rFonts w:ascii="Courier New" w:hAnsi="Courier New" w:cs="Courier New"/>
    </w:rPr>
  </w:style>
  <w:style w:type="character" w:customStyle="1" w:styleId="WW8Num6z2">
    <w:name w:val="WW8Num6z2"/>
    <w:rsid w:val="00463DB4"/>
    <w:rPr>
      <w:rFonts w:ascii="Wingdings" w:hAnsi="Wingdings"/>
    </w:rPr>
  </w:style>
  <w:style w:type="character" w:customStyle="1" w:styleId="25">
    <w:name w:val="Основной шрифт абзаца2"/>
    <w:rsid w:val="00463DB4"/>
  </w:style>
  <w:style w:type="character" w:customStyle="1" w:styleId="Absatz-Standardschriftart">
    <w:name w:val="Absatz-Standardschriftart"/>
    <w:rsid w:val="00463DB4"/>
  </w:style>
  <w:style w:type="character" w:customStyle="1" w:styleId="WW8Num2z0">
    <w:name w:val="WW8Num2z0"/>
    <w:rsid w:val="00463DB4"/>
    <w:rPr>
      <w:b w:val="0"/>
      <w:sz w:val="20"/>
    </w:rPr>
  </w:style>
  <w:style w:type="character" w:customStyle="1" w:styleId="WW8Num7z0">
    <w:name w:val="WW8Num7z0"/>
    <w:rsid w:val="00463DB4"/>
    <w:rPr>
      <w:b/>
    </w:rPr>
  </w:style>
  <w:style w:type="character" w:customStyle="1" w:styleId="WW8Num16z0">
    <w:name w:val="WW8Num16z0"/>
    <w:rsid w:val="00463DB4"/>
    <w:rPr>
      <w:rFonts w:ascii="Symbol" w:hAnsi="Symbol"/>
      <w:b w:val="0"/>
    </w:rPr>
  </w:style>
  <w:style w:type="character" w:customStyle="1" w:styleId="WW8Num16z1">
    <w:name w:val="WW8Num16z1"/>
    <w:rsid w:val="00463DB4"/>
    <w:rPr>
      <w:rFonts w:ascii="Courier New" w:hAnsi="Courier New" w:cs="Courier New"/>
    </w:rPr>
  </w:style>
  <w:style w:type="character" w:customStyle="1" w:styleId="WW8Num16z2">
    <w:name w:val="WW8Num16z2"/>
    <w:rsid w:val="00463DB4"/>
    <w:rPr>
      <w:rFonts w:ascii="Wingdings" w:hAnsi="Wingdings"/>
    </w:rPr>
  </w:style>
  <w:style w:type="character" w:customStyle="1" w:styleId="WW8Num16z3">
    <w:name w:val="WW8Num16z3"/>
    <w:rsid w:val="00463DB4"/>
    <w:rPr>
      <w:rFonts w:ascii="Symbol" w:hAnsi="Symbol"/>
    </w:rPr>
  </w:style>
  <w:style w:type="character" w:customStyle="1" w:styleId="WW8Num17z0">
    <w:name w:val="WW8Num17z0"/>
    <w:rsid w:val="00463DB4"/>
    <w:rPr>
      <w:b/>
    </w:rPr>
  </w:style>
  <w:style w:type="character" w:customStyle="1" w:styleId="WW8Num26z0">
    <w:name w:val="WW8Num26z0"/>
    <w:rsid w:val="00463DB4"/>
    <w:rPr>
      <w:rFonts w:ascii="Wingdings" w:hAnsi="Wingdings"/>
    </w:rPr>
  </w:style>
  <w:style w:type="character" w:customStyle="1" w:styleId="WW8Num26z1">
    <w:name w:val="WW8Num26z1"/>
    <w:rsid w:val="00463DB4"/>
    <w:rPr>
      <w:rFonts w:ascii="Courier New" w:hAnsi="Courier New" w:cs="Courier New"/>
    </w:rPr>
  </w:style>
  <w:style w:type="character" w:customStyle="1" w:styleId="WW8Num26z3">
    <w:name w:val="WW8Num26z3"/>
    <w:rsid w:val="00463DB4"/>
    <w:rPr>
      <w:rFonts w:ascii="Symbol" w:hAnsi="Symbol"/>
    </w:rPr>
  </w:style>
  <w:style w:type="character" w:customStyle="1" w:styleId="WW8Num29z0">
    <w:name w:val="WW8Num29z0"/>
    <w:rsid w:val="00463DB4"/>
    <w:rPr>
      <w:i/>
    </w:rPr>
  </w:style>
  <w:style w:type="character" w:customStyle="1" w:styleId="WW8Num30z0">
    <w:name w:val="WW8Num30z0"/>
    <w:rsid w:val="00463DB4"/>
    <w:rPr>
      <w:rFonts w:ascii="Symbol" w:hAnsi="Symbol"/>
    </w:rPr>
  </w:style>
  <w:style w:type="character" w:customStyle="1" w:styleId="WW8Num30z1">
    <w:name w:val="WW8Num30z1"/>
    <w:rsid w:val="00463DB4"/>
    <w:rPr>
      <w:rFonts w:ascii="Courier New" w:hAnsi="Courier New" w:cs="Courier New"/>
    </w:rPr>
  </w:style>
  <w:style w:type="character" w:customStyle="1" w:styleId="WW8Num30z2">
    <w:name w:val="WW8Num30z2"/>
    <w:rsid w:val="00463DB4"/>
    <w:rPr>
      <w:rFonts w:ascii="Wingdings" w:hAnsi="Wingdings"/>
    </w:rPr>
  </w:style>
  <w:style w:type="character" w:customStyle="1" w:styleId="WW8Num33z0">
    <w:name w:val="WW8Num33z0"/>
    <w:rsid w:val="00463DB4"/>
    <w:rPr>
      <w:rFonts w:ascii="Symbol" w:eastAsia="Times New Roman" w:hAnsi="Symbol" w:cs="Times New Roman"/>
    </w:rPr>
  </w:style>
  <w:style w:type="character" w:customStyle="1" w:styleId="WW8Num33z1">
    <w:name w:val="WW8Num33z1"/>
    <w:rsid w:val="00463DB4"/>
    <w:rPr>
      <w:rFonts w:ascii="Courier New" w:hAnsi="Courier New" w:cs="Courier New"/>
    </w:rPr>
  </w:style>
  <w:style w:type="character" w:customStyle="1" w:styleId="WW8Num33z2">
    <w:name w:val="WW8Num33z2"/>
    <w:rsid w:val="00463DB4"/>
    <w:rPr>
      <w:rFonts w:ascii="Wingdings" w:hAnsi="Wingdings"/>
    </w:rPr>
  </w:style>
  <w:style w:type="character" w:customStyle="1" w:styleId="WW8Num33z3">
    <w:name w:val="WW8Num33z3"/>
    <w:rsid w:val="00463DB4"/>
    <w:rPr>
      <w:rFonts w:ascii="Symbol" w:hAnsi="Symbol"/>
    </w:rPr>
  </w:style>
  <w:style w:type="character" w:customStyle="1" w:styleId="WW8Num35z0">
    <w:name w:val="WW8Num35z0"/>
    <w:rsid w:val="00463DB4"/>
    <w:rPr>
      <w:rFonts w:ascii="Symbol" w:eastAsia="Times New Roman" w:hAnsi="Symbol" w:cs="Times New Roman"/>
    </w:rPr>
  </w:style>
  <w:style w:type="character" w:customStyle="1" w:styleId="WW8Num35z1">
    <w:name w:val="WW8Num35z1"/>
    <w:rsid w:val="00463DB4"/>
    <w:rPr>
      <w:rFonts w:ascii="Courier New" w:hAnsi="Courier New" w:cs="Courier New"/>
    </w:rPr>
  </w:style>
  <w:style w:type="character" w:customStyle="1" w:styleId="WW8Num35z2">
    <w:name w:val="WW8Num35z2"/>
    <w:rsid w:val="00463DB4"/>
    <w:rPr>
      <w:rFonts w:ascii="Wingdings" w:hAnsi="Wingdings"/>
    </w:rPr>
  </w:style>
  <w:style w:type="character" w:customStyle="1" w:styleId="WW8Num35z3">
    <w:name w:val="WW8Num35z3"/>
    <w:rsid w:val="00463DB4"/>
    <w:rPr>
      <w:rFonts w:ascii="Symbol" w:hAnsi="Symbol"/>
    </w:rPr>
  </w:style>
  <w:style w:type="character" w:customStyle="1" w:styleId="WW8Num37z0">
    <w:name w:val="WW8Num37z0"/>
    <w:rsid w:val="00463DB4"/>
    <w:rPr>
      <w:rFonts w:ascii="Wingdings" w:hAnsi="Wingdings"/>
    </w:rPr>
  </w:style>
  <w:style w:type="character" w:customStyle="1" w:styleId="WW8Num37z1">
    <w:name w:val="WW8Num37z1"/>
    <w:rsid w:val="00463DB4"/>
    <w:rPr>
      <w:rFonts w:ascii="Courier New" w:hAnsi="Courier New" w:cs="Courier New"/>
    </w:rPr>
  </w:style>
  <w:style w:type="character" w:customStyle="1" w:styleId="WW8Num37z3">
    <w:name w:val="WW8Num37z3"/>
    <w:rsid w:val="00463DB4"/>
    <w:rPr>
      <w:rFonts w:ascii="Symbol" w:hAnsi="Symbol"/>
    </w:rPr>
  </w:style>
  <w:style w:type="character" w:customStyle="1" w:styleId="WW8Num38z0">
    <w:name w:val="WW8Num38z0"/>
    <w:rsid w:val="00463DB4"/>
    <w:rPr>
      <w:rFonts w:ascii="Symbol" w:hAnsi="Symbol"/>
    </w:rPr>
  </w:style>
  <w:style w:type="character" w:customStyle="1" w:styleId="WW8Num39z0">
    <w:name w:val="WW8Num39z0"/>
    <w:rsid w:val="00463DB4"/>
    <w:rPr>
      <w:rFonts w:ascii="Symbol" w:hAnsi="Symbol"/>
    </w:rPr>
  </w:style>
  <w:style w:type="character" w:customStyle="1" w:styleId="13">
    <w:name w:val="Основной шрифт абзаца1"/>
    <w:rsid w:val="00463DB4"/>
  </w:style>
  <w:style w:type="character" w:customStyle="1" w:styleId="af2">
    <w:name w:val="Маркеры списка"/>
    <w:rsid w:val="00463DB4"/>
    <w:rPr>
      <w:rFonts w:ascii="OpenSymbol" w:eastAsia="OpenSymbol" w:hAnsi="OpenSymbol" w:cs="OpenSymbol"/>
    </w:rPr>
  </w:style>
  <w:style w:type="character" w:customStyle="1" w:styleId="af3">
    <w:name w:val="Символ сноски"/>
    <w:rsid w:val="00463DB4"/>
  </w:style>
  <w:style w:type="character" w:customStyle="1" w:styleId="14">
    <w:name w:val="Знак сноски1"/>
    <w:rsid w:val="00463DB4"/>
    <w:rPr>
      <w:vertAlign w:val="superscript"/>
    </w:rPr>
  </w:style>
  <w:style w:type="paragraph" w:customStyle="1" w:styleId="af4">
    <w:name w:val="Заголовок"/>
    <w:basedOn w:val="a0"/>
    <w:next w:val="a6"/>
    <w:rsid w:val="00463DB4"/>
    <w:pPr>
      <w:keepNext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5">
    <w:name w:val="List"/>
    <w:basedOn w:val="a6"/>
    <w:rsid w:val="00463DB4"/>
    <w:pPr>
      <w:spacing w:after="0"/>
      <w:jc w:val="center"/>
    </w:pPr>
    <w:rPr>
      <w:rFonts w:ascii="Arial" w:hAnsi="Arial" w:cs="Mangal"/>
      <w:b/>
      <w:sz w:val="26"/>
      <w:lang w:val="x-none" w:eastAsia="ar-SA"/>
    </w:rPr>
  </w:style>
  <w:style w:type="paragraph" w:customStyle="1" w:styleId="26">
    <w:name w:val="Название2"/>
    <w:basedOn w:val="a0"/>
    <w:rsid w:val="00463DB4"/>
    <w:pPr>
      <w:suppressLineNumber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27">
    <w:name w:val="Указатель2"/>
    <w:basedOn w:val="a0"/>
    <w:rsid w:val="00463DB4"/>
    <w:pPr>
      <w:suppressLineNumbers/>
    </w:pPr>
    <w:rPr>
      <w:rFonts w:ascii="Arial" w:hAnsi="Arial" w:cs="Mangal"/>
      <w:lang w:eastAsia="ar-SA"/>
    </w:rPr>
  </w:style>
  <w:style w:type="paragraph" w:customStyle="1" w:styleId="15">
    <w:name w:val="Название1"/>
    <w:basedOn w:val="a0"/>
    <w:rsid w:val="00463DB4"/>
    <w:pPr>
      <w:suppressLineNumber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16">
    <w:name w:val="Указатель1"/>
    <w:basedOn w:val="a0"/>
    <w:rsid w:val="00463DB4"/>
    <w:pPr>
      <w:suppressLineNumbers/>
    </w:pPr>
    <w:rPr>
      <w:rFonts w:ascii="Arial" w:hAnsi="Arial" w:cs="Mangal"/>
      <w:lang w:eastAsia="ar-SA"/>
    </w:rPr>
  </w:style>
  <w:style w:type="paragraph" w:customStyle="1" w:styleId="210">
    <w:name w:val="Основной текст с отступом 21"/>
    <w:basedOn w:val="a0"/>
    <w:rsid w:val="00463DB4"/>
    <w:pPr>
      <w:ind w:firstLine="720"/>
      <w:jc w:val="both"/>
    </w:pPr>
    <w:rPr>
      <w:sz w:val="28"/>
      <w:lang w:eastAsia="ar-SA"/>
    </w:rPr>
  </w:style>
  <w:style w:type="paragraph" w:customStyle="1" w:styleId="310">
    <w:name w:val="Основной текст с отступом 31"/>
    <w:basedOn w:val="a0"/>
    <w:rsid w:val="00463DB4"/>
    <w:pPr>
      <w:ind w:firstLine="720"/>
    </w:pPr>
    <w:rPr>
      <w:sz w:val="28"/>
      <w:lang w:eastAsia="ar-SA"/>
    </w:rPr>
  </w:style>
  <w:style w:type="paragraph" w:customStyle="1" w:styleId="211">
    <w:name w:val="Основной текст 21"/>
    <w:basedOn w:val="a0"/>
    <w:rsid w:val="00463DB4"/>
    <w:pPr>
      <w:jc w:val="both"/>
    </w:pPr>
    <w:rPr>
      <w:sz w:val="28"/>
      <w:lang w:eastAsia="ar-SA"/>
    </w:rPr>
  </w:style>
  <w:style w:type="paragraph" w:customStyle="1" w:styleId="af6">
    <w:name w:val="Содержимое таблицы"/>
    <w:basedOn w:val="a0"/>
    <w:rsid w:val="00463DB4"/>
    <w:pPr>
      <w:suppressLineNumbers/>
    </w:pPr>
    <w:rPr>
      <w:lang w:eastAsia="ar-SA"/>
    </w:rPr>
  </w:style>
  <w:style w:type="paragraph" w:customStyle="1" w:styleId="af7">
    <w:name w:val="Заголовок таблицы"/>
    <w:basedOn w:val="af6"/>
    <w:rsid w:val="00463DB4"/>
    <w:pPr>
      <w:jc w:val="center"/>
    </w:pPr>
    <w:rPr>
      <w:b/>
      <w:bCs/>
    </w:rPr>
  </w:style>
  <w:style w:type="character" w:customStyle="1" w:styleId="af8">
    <w:name w:val="Основной текст_"/>
    <w:link w:val="17"/>
    <w:rsid w:val="00463DB4"/>
    <w:rPr>
      <w:spacing w:val="9"/>
      <w:shd w:val="clear" w:color="auto" w:fill="FFFFFF"/>
    </w:rPr>
  </w:style>
  <w:style w:type="paragraph" w:customStyle="1" w:styleId="17">
    <w:name w:val="Основной текст1"/>
    <w:basedOn w:val="a0"/>
    <w:link w:val="af8"/>
    <w:rsid w:val="00463DB4"/>
    <w:pPr>
      <w:widowControl w:val="0"/>
      <w:shd w:val="clear" w:color="auto" w:fill="FFFFFF"/>
      <w:spacing w:after="300" w:line="317" w:lineRule="exact"/>
      <w:jc w:val="both"/>
    </w:pPr>
    <w:rPr>
      <w:rFonts w:asciiTheme="minorHAnsi" w:eastAsiaTheme="minorHAnsi" w:hAnsiTheme="minorHAnsi" w:cstheme="minorBidi"/>
      <w:spacing w:val="9"/>
      <w:sz w:val="22"/>
      <w:szCs w:val="22"/>
      <w:lang w:eastAsia="en-US"/>
    </w:rPr>
  </w:style>
  <w:style w:type="character" w:customStyle="1" w:styleId="0pt">
    <w:name w:val="Основной текст + Курсив;Интервал 0 pt"/>
    <w:rsid w:val="00463D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28">
    <w:name w:val="Основной текст2"/>
    <w:basedOn w:val="a0"/>
    <w:rsid w:val="00463DB4"/>
    <w:pPr>
      <w:widowControl w:val="0"/>
      <w:shd w:val="clear" w:color="auto" w:fill="FFFFFF"/>
      <w:spacing w:before="60" w:line="0" w:lineRule="atLeast"/>
      <w:jc w:val="both"/>
    </w:pPr>
    <w:rPr>
      <w:color w:val="000000"/>
      <w:spacing w:val="1"/>
      <w:lang w:bidi="ru-RU"/>
    </w:rPr>
  </w:style>
  <w:style w:type="character" w:customStyle="1" w:styleId="13pt0pt">
    <w:name w:val="Основной текст + 13 pt;Интервал 0 pt"/>
    <w:rsid w:val="00463D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9">
    <w:name w:val="Основной текст + Полужирный"/>
    <w:rsid w:val="00463D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80pt">
    <w:name w:val="Основной текст (8) + Полужирный;Интервал 0 pt"/>
    <w:rsid w:val="00463D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pt">
    <w:name w:val="Основной текст + Интервал 1 pt"/>
    <w:rsid w:val="00463D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2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rsid w:val="00463DB4"/>
  </w:style>
  <w:style w:type="paragraph" w:customStyle="1" w:styleId="51">
    <w:name w:val="Знак5 Знак Знак Знак"/>
    <w:basedOn w:val="a0"/>
    <w:rsid w:val="00463DB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0">
    <w:name w:val="Обычный + 11 пт"/>
    <w:aliases w:val="По центру"/>
    <w:basedOn w:val="a0"/>
    <w:rsid w:val="00463DB4"/>
    <w:pPr>
      <w:snapToGrid w:val="0"/>
      <w:jc w:val="center"/>
    </w:pPr>
    <w:rPr>
      <w:sz w:val="24"/>
      <w:szCs w:val="24"/>
      <w:lang w:eastAsia="ar-SA"/>
    </w:rPr>
  </w:style>
  <w:style w:type="paragraph" w:customStyle="1" w:styleId="12">
    <w:name w:val="Стиль1_маркир_2"/>
    <w:basedOn w:val="a0"/>
    <w:qFormat/>
    <w:rsid w:val="00463DB4"/>
    <w:pPr>
      <w:numPr>
        <w:numId w:val="7"/>
      </w:numPr>
      <w:tabs>
        <w:tab w:val="left" w:pos="1134"/>
      </w:tabs>
      <w:spacing w:after="120" w:line="360" w:lineRule="auto"/>
      <w:contextualSpacing/>
      <w:jc w:val="both"/>
    </w:pPr>
    <w:rPr>
      <w:sz w:val="24"/>
    </w:rPr>
  </w:style>
  <w:style w:type="paragraph" w:customStyle="1" w:styleId="a">
    <w:name w:val="Таблица подпись"/>
    <w:basedOn w:val="a0"/>
    <w:rsid w:val="00463DB4"/>
    <w:pPr>
      <w:keepNext/>
      <w:keepLines/>
      <w:numPr>
        <w:numId w:val="6"/>
      </w:numPr>
      <w:tabs>
        <w:tab w:val="left" w:pos="1418"/>
      </w:tabs>
      <w:suppressAutoHyphens/>
      <w:spacing w:before="120" w:after="120" w:line="276" w:lineRule="auto"/>
      <w:jc w:val="both"/>
    </w:pPr>
    <w:rPr>
      <w:rFonts w:cs="Tahoma"/>
      <w:b/>
      <w:spacing w:val="-4"/>
      <w:kern w:val="16"/>
      <w:sz w:val="24"/>
    </w:rPr>
  </w:style>
  <w:style w:type="paragraph" w:styleId="afa">
    <w:name w:val="Revision"/>
    <w:hidden/>
    <w:uiPriority w:val="99"/>
    <w:semiHidden/>
    <w:rsid w:val="00463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b">
    <w:name w:val="ТЕКСТ ЗАКЛЮЧЕНИЯ"/>
    <w:basedOn w:val="a0"/>
    <w:qFormat/>
    <w:rsid w:val="00463DB4"/>
    <w:pPr>
      <w:spacing w:line="360" w:lineRule="auto"/>
      <w:ind w:firstLine="709"/>
      <w:jc w:val="both"/>
    </w:pPr>
    <w:rPr>
      <w:iCs/>
      <w:sz w:val="24"/>
      <w:szCs w:val="24"/>
    </w:rPr>
  </w:style>
  <w:style w:type="character" w:customStyle="1" w:styleId="18">
    <w:name w:val="Основной текст Знак1"/>
    <w:rsid w:val="00463DB4"/>
    <w:rPr>
      <w:b/>
      <w:sz w:val="26"/>
      <w:lang w:eastAsia="ar-SA"/>
    </w:rPr>
  </w:style>
  <w:style w:type="character" w:customStyle="1" w:styleId="19">
    <w:name w:val="Верхний колонтитул Знак1"/>
    <w:rsid w:val="00463DB4"/>
  </w:style>
  <w:style w:type="paragraph" w:customStyle="1" w:styleId="52">
    <w:name w:val="Знак5 Знак Знак Знак"/>
    <w:basedOn w:val="a0"/>
    <w:rsid w:val="00463DB4"/>
    <w:pPr>
      <w:spacing w:after="160" w:line="240" w:lineRule="exact"/>
    </w:pPr>
    <w:rPr>
      <w:rFonts w:ascii="Verdana" w:hAnsi="Verdana"/>
      <w:lang w:val="en-US" w:eastAsia="en-US"/>
    </w:rPr>
  </w:style>
  <w:style w:type="paragraph" w:styleId="afc">
    <w:name w:val="Normal (Web)"/>
    <w:basedOn w:val="a0"/>
    <w:uiPriority w:val="99"/>
    <w:unhideWhenUsed/>
    <w:rsid w:val="00463DB4"/>
    <w:pPr>
      <w:spacing w:before="100" w:beforeAutospacing="1" w:after="100" w:afterAutospacing="1"/>
    </w:pPr>
    <w:rPr>
      <w:sz w:val="24"/>
      <w:szCs w:val="24"/>
    </w:rPr>
  </w:style>
  <w:style w:type="table" w:customStyle="1" w:styleId="1a">
    <w:name w:val="Сетка таблицы1"/>
    <w:basedOn w:val="a2"/>
    <w:next w:val="af0"/>
    <w:uiPriority w:val="59"/>
    <w:rsid w:val="00CC62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623D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b">
    <w:name w:val="Нет списка1"/>
    <w:next w:val="a3"/>
    <w:uiPriority w:val="99"/>
    <w:semiHidden/>
    <w:unhideWhenUsed/>
    <w:rsid w:val="00CC623D"/>
  </w:style>
  <w:style w:type="paragraph" w:styleId="afd">
    <w:name w:val="endnote text"/>
    <w:basedOn w:val="a0"/>
    <w:link w:val="afe"/>
    <w:uiPriority w:val="99"/>
    <w:unhideWhenUsed/>
    <w:rsid w:val="00CC623D"/>
    <w:rPr>
      <w:rFonts w:ascii="Calibri" w:eastAsia="Calibri" w:hAnsi="Calibri"/>
      <w:lang w:eastAsia="en-US"/>
    </w:rPr>
  </w:style>
  <w:style w:type="character" w:customStyle="1" w:styleId="afe">
    <w:name w:val="Текст концевой сноски Знак"/>
    <w:basedOn w:val="a1"/>
    <w:link w:val="afd"/>
    <w:uiPriority w:val="99"/>
    <w:rsid w:val="00CC623D"/>
    <w:rPr>
      <w:rFonts w:ascii="Calibri" w:eastAsia="Calibri" w:hAnsi="Calibri" w:cs="Times New Roman"/>
      <w:sz w:val="20"/>
      <w:szCs w:val="20"/>
    </w:rPr>
  </w:style>
  <w:style w:type="character" w:styleId="aff">
    <w:name w:val="endnote reference"/>
    <w:uiPriority w:val="99"/>
    <w:unhideWhenUsed/>
    <w:rsid w:val="00CC623D"/>
    <w:rPr>
      <w:vertAlign w:val="superscript"/>
    </w:rPr>
  </w:style>
  <w:style w:type="paragraph" w:styleId="aff0">
    <w:name w:val="footnote text"/>
    <w:basedOn w:val="a0"/>
    <w:link w:val="aff1"/>
    <w:uiPriority w:val="99"/>
    <w:unhideWhenUsed/>
    <w:rsid w:val="00CC623D"/>
    <w:rPr>
      <w:rFonts w:ascii="Calibri" w:eastAsia="Calibri" w:hAnsi="Calibri"/>
      <w:lang w:eastAsia="en-US"/>
    </w:rPr>
  </w:style>
  <w:style w:type="character" w:customStyle="1" w:styleId="aff1">
    <w:name w:val="Текст сноски Знак"/>
    <w:basedOn w:val="a1"/>
    <w:link w:val="aff0"/>
    <w:uiPriority w:val="99"/>
    <w:rsid w:val="00CC623D"/>
    <w:rPr>
      <w:rFonts w:ascii="Calibri" w:eastAsia="Calibri" w:hAnsi="Calibri" w:cs="Times New Roman"/>
      <w:sz w:val="20"/>
      <w:szCs w:val="20"/>
    </w:rPr>
  </w:style>
  <w:style w:type="character" w:styleId="aff2">
    <w:name w:val="footnote reference"/>
    <w:uiPriority w:val="99"/>
    <w:unhideWhenUsed/>
    <w:rsid w:val="00CC623D"/>
    <w:rPr>
      <w:vertAlign w:val="superscript"/>
    </w:rPr>
  </w:style>
  <w:style w:type="table" w:customStyle="1" w:styleId="29">
    <w:name w:val="Сетка таблицы2"/>
    <w:basedOn w:val="a2"/>
    <w:next w:val="af0"/>
    <w:uiPriority w:val="59"/>
    <w:rsid w:val="00CC62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FollowedHyperlink"/>
    <w:uiPriority w:val="99"/>
    <w:unhideWhenUsed/>
    <w:rsid w:val="00CC623D"/>
    <w:rPr>
      <w:color w:val="800080"/>
      <w:u w:val="single"/>
    </w:rPr>
  </w:style>
  <w:style w:type="paragraph" w:customStyle="1" w:styleId="xl63">
    <w:name w:val="xl63"/>
    <w:basedOn w:val="a0"/>
    <w:rsid w:val="00CC623D"/>
    <w:pP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0"/>
    <w:rsid w:val="00CC623D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5">
    <w:name w:val="xl65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0"/>
    <w:rsid w:val="00CC623D"/>
    <w:pPr>
      <w:spacing w:before="100" w:beforeAutospacing="1" w:after="100" w:afterAutospacing="1"/>
      <w:textAlignment w:val="center"/>
    </w:pPr>
    <w:rPr>
      <w:rFonts w:ascii="Helv" w:hAnsi="Helv"/>
    </w:rPr>
  </w:style>
  <w:style w:type="paragraph" w:customStyle="1" w:styleId="xl70">
    <w:name w:val="xl70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0"/>
    <w:rsid w:val="00CC623D"/>
    <w:pPr>
      <w:spacing w:before="100" w:beforeAutospacing="1" w:after="100" w:afterAutospacing="1"/>
      <w:textAlignment w:val="center"/>
    </w:pPr>
    <w:rPr>
      <w:rFonts w:ascii="Helv" w:hAnsi="Helv"/>
    </w:rPr>
  </w:style>
  <w:style w:type="paragraph" w:customStyle="1" w:styleId="xl72">
    <w:name w:val="xl72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74">
    <w:name w:val="xl74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06E1784C64A7BA48B93C5715B98E4731503C2F8DAB0AD3E864A72F278C5EE901057C21D5D8EB56FE5u8N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as_ershova\AppData\Local\Microsoft\Windows\Temporary%20Internet%20Files\Content.MSO\6DAF6938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F3D89-1375-46B2-AED8-4EC2EA1BA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1806</TotalTime>
  <Pages>7</Pages>
  <Words>2335</Words>
  <Characters>13315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Ивановна Тулупова</dc:creator>
  <cp:keywords/>
  <dc:description/>
  <cp:lastModifiedBy>Михаил Сергеевич Игонин</cp:lastModifiedBy>
  <cp:revision>71</cp:revision>
  <cp:lastPrinted>2018-08-06T08:08:00Z</cp:lastPrinted>
  <dcterms:created xsi:type="dcterms:W3CDTF">2014-10-27T07:45:00Z</dcterms:created>
  <dcterms:modified xsi:type="dcterms:W3CDTF">2018-08-06T08:08:00Z</dcterms:modified>
</cp:coreProperties>
</file>