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AE6B71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14669A">
        <w:rPr>
          <w:b/>
          <w:color w:val="000000"/>
          <w:sz w:val="24"/>
          <w:szCs w:val="24"/>
        </w:rPr>
        <w:t>25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14669A" w:rsidP="007057F1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816B02">
        <w:rPr>
          <w:sz w:val="24"/>
          <w:szCs w:val="24"/>
        </w:rPr>
        <w:t xml:space="preserve"> августа</w:t>
      </w:r>
      <w:r w:rsidR="007057F1">
        <w:rPr>
          <w:sz w:val="24"/>
          <w:szCs w:val="24"/>
        </w:rPr>
        <w:t xml:space="preserve"> 201</w:t>
      </w:r>
      <w:r w:rsidR="00D65BBE">
        <w:rPr>
          <w:sz w:val="24"/>
          <w:szCs w:val="24"/>
        </w:rPr>
        <w:t>8</w:t>
      </w:r>
      <w:r w:rsidR="007057F1">
        <w:rPr>
          <w:sz w:val="24"/>
          <w:szCs w:val="24"/>
        </w:rPr>
        <w:t xml:space="preserve"> года                    </w:t>
      </w:r>
      <w:r w:rsidR="00B26219">
        <w:rPr>
          <w:sz w:val="24"/>
          <w:szCs w:val="24"/>
        </w:rPr>
        <w:t xml:space="preserve">   </w:t>
      </w:r>
      <w:r w:rsidR="007057F1">
        <w:rPr>
          <w:sz w:val="24"/>
          <w:szCs w:val="24"/>
        </w:rPr>
        <w:t xml:space="preserve">                 </w:t>
      </w:r>
      <w:r w:rsidR="009E045E">
        <w:rPr>
          <w:sz w:val="24"/>
          <w:szCs w:val="24"/>
        </w:rPr>
        <w:t xml:space="preserve">    </w:t>
      </w:r>
      <w:r w:rsidR="00D65BBE">
        <w:rPr>
          <w:sz w:val="24"/>
          <w:szCs w:val="24"/>
        </w:rPr>
        <w:t xml:space="preserve">   </w:t>
      </w:r>
      <w:r w:rsidR="007057F1">
        <w:rPr>
          <w:sz w:val="24"/>
          <w:szCs w:val="24"/>
        </w:rPr>
        <w:t xml:space="preserve">     </w:t>
      </w:r>
      <w:r w:rsidR="00644EE3"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                </w:t>
      </w:r>
      <w:r w:rsidR="002C6960">
        <w:rPr>
          <w:sz w:val="24"/>
          <w:szCs w:val="24"/>
        </w:rPr>
        <w:t xml:space="preserve">            </w:t>
      </w:r>
      <w:r w:rsidR="005A40CD">
        <w:rPr>
          <w:sz w:val="24"/>
          <w:szCs w:val="24"/>
        </w:rPr>
        <w:t xml:space="preserve">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 xml:space="preserve">Кийски Артур </w:t>
      </w:r>
      <w:proofErr w:type="spellStart"/>
      <w:r w:rsidR="00894DB5">
        <w:rPr>
          <w:sz w:val="24"/>
          <w:szCs w:val="24"/>
        </w:rPr>
        <w:t>Валтерович</w:t>
      </w:r>
      <w:proofErr w:type="spellEnd"/>
      <w:r w:rsidR="00894DB5">
        <w:rPr>
          <w:sz w:val="24"/>
          <w:szCs w:val="24"/>
        </w:rPr>
        <w:t>.</w:t>
      </w:r>
      <w:r w:rsidRPr="001E544D">
        <w:rPr>
          <w:sz w:val="24"/>
          <w:szCs w:val="24"/>
        </w:rPr>
        <w:t xml:space="preserve"> </w:t>
      </w:r>
    </w:p>
    <w:p w:rsidR="00B26219" w:rsidRPr="00B26219" w:rsidRDefault="002627EB" w:rsidP="00B2621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>:</w:t>
      </w:r>
      <w:r w:rsidR="000A309D">
        <w:rPr>
          <w:sz w:val="24"/>
          <w:szCs w:val="24"/>
        </w:rPr>
        <w:t xml:space="preserve"> </w:t>
      </w:r>
      <w:r w:rsidR="000A309D" w:rsidRPr="000A309D">
        <w:rPr>
          <w:sz w:val="24"/>
          <w:szCs w:val="24"/>
        </w:rPr>
        <w:t xml:space="preserve">Свиридова Татьяна Львовна, </w:t>
      </w:r>
      <w:proofErr w:type="spellStart"/>
      <w:r w:rsidR="000A309D" w:rsidRPr="000A309D">
        <w:rPr>
          <w:sz w:val="24"/>
          <w:szCs w:val="24"/>
        </w:rPr>
        <w:t>Синюкова</w:t>
      </w:r>
      <w:proofErr w:type="spellEnd"/>
      <w:r w:rsidR="000A309D" w:rsidRPr="000A309D">
        <w:rPr>
          <w:sz w:val="24"/>
          <w:szCs w:val="24"/>
        </w:rPr>
        <w:t xml:space="preserve"> Ирина Васильевна, Зороян Сурен Георгиевич, Курылко Светлана Анатольевна</w:t>
      </w:r>
      <w:r w:rsidR="00B26219" w:rsidRPr="00B26219">
        <w:rPr>
          <w:sz w:val="24"/>
          <w:szCs w:val="24"/>
        </w:rPr>
        <w:t xml:space="preserve">. </w:t>
      </w:r>
    </w:p>
    <w:p w:rsidR="00644EE3" w:rsidRDefault="00B26219" w:rsidP="00B26219">
      <w:pPr>
        <w:ind w:firstLine="567"/>
        <w:jc w:val="both"/>
        <w:rPr>
          <w:sz w:val="24"/>
          <w:szCs w:val="24"/>
        </w:rPr>
      </w:pPr>
      <w:r w:rsidRPr="00B26219">
        <w:rPr>
          <w:sz w:val="24"/>
          <w:szCs w:val="24"/>
        </w:rPr>
        <w:t xml:space="preserve">Представитель Управления Федеральной антимонопольной службы по Ленинградской области </w:t>
      </w:r>
      <w:proofErr w:type="spellStart"/>
      <w:r w:rsidR="006C3776">
        <w:rPr>
          <w:sz w:val="24"/>
          <w:szCs w:val="24"/>
        </w:rPr>
        <w:t>Абейдуллин</w:t>
      </w:r>
      <w:proofErr w:type="spellEnd"/>
      <w:r w:rsidR="006C3776">
        <w:rPr>
          <w:sz w:val="24"/>
          <w:szCs w:val="24"/>
        </w:rPr>
        <w:t xml:space="preserve"> Руслан </w:t>
      </w:r>
      <w:proofErr w:type="spellStart"/>
      <w:r w:rsidR="006C3776">
        <w:rPr>
          <w:sz w:val="24"/>
          <w:szCs w:val="24"/>
        </w:rPr>
        <w:t>Анве</w:t>
      </w:r>
      <w:bookmarkStart w:id="0" w:name="_GoBack"/>
      <w:bookmarkEnd w:id="0"/>
      <w:r w:rsidR="00206B96">
        <w:rPr>
          <w:sz w:val="24"/>
          <w:szCs w:val="24"/>
        </w:rPr>
        <w:t>рович</w:t>
      </w:r>
      <w:proofErr w:type="spellEnd"/>
      <w:r w:rsidR="00206B96">
        <w:rPr>
          <w:sz w:val="24"/>
          <w:szCs w:val="24"/>
        </w:rPr>
        <w:t xml:space="preserve"> </w:t>
      </w:r>
      <w:r w:rsidRPr="00B26219">
        <w:rPr>
          <w:sz w:val="24"/>
          <w:szCs w:val="24"/>
        </w:rPr>
        <w:t>с правом совещательного голоса.</w:t>
      </w:r>
    </w:p>
    <w:p w:rsidR="00644EE3" w:rsidRDefault="00644EE3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Повестка заседания Правления </w:t>
      </w:r>
      <w:proofErr w:type="spellStart"/>
      <w:r>
        <w:rPr>
          <w:b/>
          <w:sz w:val="24"/>
          <w:szCs w:val="24"/>
        </w:rPr>
        <w:t>ЛенРТК</w:t>
      </w:r>
      <w:proofErr w:type="spellEnd"/>
      <w:r>
        <w:rPr>
          <w:sz w:val="24"/>
          <w:szCs w:val="24"/>
        </w:rPr>
        <w:t>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663C69" w:rsidRPr="00663C69" w:rsidRDefault="00AF4C7E" w:rsidP="00663C69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63C69" w:rsidRPr="00663C69">
        <w:rPr>
          <w:sz w:val="24"/>
          <w:szCs w:val="24"/>
        </w:rPr>
        <w:t>Об установлении платы за подключение (технологическое присоединение) к системе теплоснабжения общества с ограниченной ответственностью «Топливная компания «</w:t>
      </w:r>
      <w:proofErr w:type="spellStart"/>
      <w:r w:rsidR="00663C69" w:rsidRPr="00663C69">
        <w:rPr>
          <w:sz w:val="24"/>
          <w:szCs w:val="24"/>
        </w:rPr>
        <w:t>Мурино</w:t>
      </w:r>
      <w:proofErr w:type="spellEnd"/>
      <w:r w:rsidR="00663C69" w:rsidRPr="00663C69">
        <w:rPr>
          <w:sz w:val="24"/>
          <w:szCs w:val="24"/>
        </w:rPr>
        <w:t>»  объектов  капитального строительства (жилой комплекс со встроенными помещениями) по заявке общества с ограниченной ответственностью «</w:t>
      </w:r>
      <w:proofErr w:type="spellStart"/>
      <w:r w:rsidR="00663C69" w:rsidRPr="00663C69">
        <w:rPr>
          <w:sz w:val="24"/>
          <w:szCs w:val="24"/>
        </w:rPr>
        <w:t>Петрострой</w:t>
      </w:r>
      <w:proofErr w:type="spellEnd"/>
      <w:r w:rsidR="00663C69" w:rsidRPr="00663C69">
        <w:rPr>
          <w:sz w:val="24"/>
          <w:szCs w:val="24"/>
        </w:rPr>
        <w:t>», расположенных по адресу: Ленинградская область, Всеволожский район, город  Всеволожск, (кадастровый номер земельного участка 47:07:0000000:89732)  с общей подключаемой тепловой нагрузкой более 1,5 Гкал/</w:t>
      </w:r>
      <w:proofErr w:type="gramStart"/>
      <w:r w:rsidR="00663C69" w:rsidRPr="00663C69">
        <w:rPr>
          <w:sz w:val="24"/>
          <w:szCs w:val="24"/>
        </w:rPr>
        <w:t>ч</w:t>
      </w:r>
      <w:proofErr w:type="gramEnd"/>
      <w:r w:rsidR="00663C69" w:rsidRPr="00663C69">
        <w:rPr>
          <w:sz w:val="24"/>
          <w:szCs w:val="24"/>
        </w:rPr>
        <w:t xml:space="preserve"> при отсутствии технической возможности подключения.</w:t>
      </w:r>
    </w:p>
    <w:p w:rsidR="00AF4C7E" w:rsidRPr="00AF4C7E" w:rsidRDefault="00AF4C7E" w:rsidP="00AF4C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F4C7E">
        <w:rPr>
          <w:sz w:val="24"/>
          <w:szCs w:val="24"/>
        </w:rPr>
        <w:t>Об установлении тарифов на услуги в сфере водоотведения общества с ограниченной ответственностью «Флагман» на 2018 год.</w:t>
      </w:r>
    </w:p>
    <w:p w:rsidR="00AF4C7E" w:rsidRPr="00AF4C7E" w:rsidRDefault="00AF4C7E" w:rsidP="00AF4C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F4C7E">
        <w:rPr>
          <w:sz w:val="24"/>
          <w:szCs w:val="24"/>
        </w:rPr>
        <w:t>Об установлении тарифов на услуги в сфере водоотведения общества с ограниченной ответственностью «Флагман», оказываемые населению, на 2018 год.</w:t>
      </w:r>
    </w:p>
    <w:p w:rsidR="00AF4C7E" w:rsidRPr="00AF4C7E" w:rsidRDefault="00AF4C7E" w:rsidP="00AF4C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F4C7E">
        <w:rPr>
          <w:sz w:val="24"/>
          <w:szCs w:val="24"/>
        </w:rPr>
        <w:t>Об утверждении производственной программы в сфере водоотведения общества с ограниченной ответственностью «Флагман» на 2018 год.</w:t>
      </w:r>
    </w:p>
    <w:p w:rsidR="00AF4C7E" w:rsidRPr="00AF4C7E" w:rsidRDefault="00AF4C7E" w:rsidP="00AF4C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F4C7E">
        <w:rPr>
          <w:sz w:val="24"/>
          <w:szCs w:val="24"/>
        </w:rPr>
        <w:t xml:space="preserve">Об установлении тарифов на перемещение и хранение задержанных транспортных средств на территории </w:t>
      </w:r>
      <w:proofErr w:type="spellStart"/>
      <w:r w:rsidRPr="00AF4C7E">
        <w:rPr>
          <w:sz w:val="24"/>
          <w:szCs w:val="24"/>
        </w:rPr>
        <w:t>Бокситогорского</w:t>
      </w:r>
      <w:proofErr w:type="spellEnd"/>
      <w:r w:rsidRPr="00AF4C7E">
        <w:rPr>
          <w:sz w:val="24"/>
          <w:szCs w:val="24"/>
        </w:rPr>
        <w:t xml:space="preserve"> района Ленинградской области.</w:t>
      </w:r>
    </w:p>
    <w:p w:rsidR="00AF4C7E" w:rsidRPr="00AF4C7E" w:rsidRDefault="00AF4C7E" w:rsidP="00AF4C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F4C7E">
        <w:rPr>
          <w:sz w:val="24"/>
          <w:szCs w:val="24"/>
        </w:rPr>
        <w:t xml:space="preserve">Об установлении тарифов на перемещение и хранение задержанных транспортных средств на территории </w:t>
      </w:r>
      <w:proofErr w:type="spellStart"/>
      <w:r w:rsidRPr="00AF4C7E">
        <w:rPr>
          <w:sz w:val="24"/>
          <w:szCs w:val="24"/>
        </w:rPr>
        <w:t>Волосовского</w:t>
      </w:r>
      <w:proofErr w:type="spellEnd"/>
      <w:r w:rsidRPr="00AF4C7E">
        <w:rPr>
          <w:sz w:val="24"/>
          <w:szCs w:val="24"/>
        </w:rPr>
        <w:t xml:space="preserve"> района Ленинградской области.</w:t>
      </w:r>
    </w:p>
    <w:p w:rsidR="00AF4C7E" w:rsidRPr="00AF4C7E" w:rsidRDefault="00AF4C7E" w:rsidP="00AF4C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AF4C7E">
        <w:rPr>
          <w:sz w:val="24"/>
          <w:szCs w:val="24"/>
        </w:rPr>
        <w:t xml:space="preserve">Об установлении тарифов на перемещение и хранение задержанных транспортных средств на территории </w:t>
      </w:r>
      <w:proofErr w:type="spellStart"/>
      <w:r w:rsidRPr="00AF4C7E">
        <w:rPr>
          <w:sz w:val="24"/>
          <w:szCs w:val="24"/>
        </w:rPr>
        <w:t>Волховского</w:t>
      </w:r>
      <w:proofErr w:type="spellEnd"/>
      <w:r w:rsidRPr="00AF4C7E">
        <w:rPr>
          <w:sz w:val="24"/>
          <w:szCs w:val="24"/>
        </w:rPr>
        <w:t xml:space="preserve"> района Ленинградской области.</w:t>
      </w:r>
    </w:p>
    <w:p w:rsidR="00AF4C7E" w:rsidRPr="00AF4C7E" w:rsidRDefault="00AF4C7E" w:rsidP="00AF4C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AF4C7E">
        <w:rPr>
          <w:sz w:val="24"/>
          <w:szCs w:val="24"/>
        </w:rPr>
        <w:t xml:space="preserve">Об установлении тарифов на перемещение и хранение задержанных транспортных средств на территории </w:t>
      </w:r>
      <w:proofErr w:type="spellStart"/>
      <w:r w:rsidRPr="00AF4C7E">
        <w:rPr>
          <w:sz w:val="24"/>
          <w:szCs w:val="24"/>
        </w:rPr>
        <w:t>Киришского</w:t>
      </w:r>
      <w:proofErr w:type="spellEnd"/>
      <w:r w:rsidRPr="00AF4C7E">
        <w:rPr>
          <w:sz w:val="24"/>
          <w:szCs w:val="24"/>
        </w:rPr>
        <w:t xml:space="preserve"> района Ленинградской области.</w:t>
      </w:r>
    </w:p>
    <w:p w:rsidR="00AF4C7E" w:rsidRPr="00AF4C7E" w:rsidRDefault="00AF4C7E" w:rsidP="00AF4C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AF4C7E">
        <w:rPr>
          <w:sz w:val="24"/>
          <w:szCs w:val="24"/>
        </w:rPr>
        <w:t xml:space="preserve">Об установлении тарифов на перемещение и хранение задержанных транспортных средств на территории </w:t>
      </w:r>
      <w:proofErr w:type="spellStart"/>
      <w:r w:rsidRPr="00AF4C7E">
        <w:rPr>
          <w:sz w:val="24"/>
          <w:szCs w:val="24"/>
        </w:rPr>
        <w:t>Подпорожского</w:t>
      </w:r>
      <w:proofErr w:type="spellEnd"/>
      <w:r w:rsidRPr="00AF4C7E">
        <w:rPr>
          <w:sz w:val="24"/>
          <w:szCs w:val="24"/>
        </w:rPr>
        <w:t xml:space="preserve"> района Ленинградской области.</w:t>
      </w:r>
    </w:p>
    <w:p w:rsidR="00792041" w:rsidRDefault="00792041" w:rsidP="009E045E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AF4C7E" w:rsidRDefault="00AF4C7E" w:rsidP="009E045E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EA4548" w:rsidRPr="00EA4548" w:rsidRDefault="00792041" w:rsidP="00EA4548">
      <w:pPr>
        <w:ind w:firstLine="708"/>
        <w:jc w:val="both"/>
        <w:rPr>
          <w:bCs/>
          <w:color w:val="000000"/>
          <w:sz w:val="24"/>
          <w:szCs w:val="24"/>
        </w:rPr>
      </w:pPr>
      <w:r w:rsidRPr="00792041">
        <w:rPr>
          <w:b/>
          <w:sz w:val="24"/>
          <w:szCs w:val="24"/>
        </w:rPr>
        <w:t>1. По вопросу повестки «</w:t>
      </w:r>
      <w:r w:rsidR="00EA4548" w:rsidRPr="00EA4548">
        <w:rPr>
          <w:b/>
          <w:sz w:val="24"/>
          <w:szCs w:val="24"/>
        </w:rPr>
        <w:t>Об установлении платы за подключение (технологическое присоединение) к системе теплоснабжения общества с ограниченной ответственностью «Топливная компания «</w:t>
      </w:r>
      <w:proofErr w:type="spellStart"/>
      <w:r w:rsidR="00EA4548" w:rsidRPr="00EA4548">
        <w:rPr>
          <w:b/>
          <w:sz w:val="24"/>
          <w:szCs w:val="24"/>
        </w:rPr>
        <w:t>Мурино</w:t>
      </w:r>
      <w:proofErr w:type="spellEnd"/>
      <w:r w:rsidR="00EA4548" w:rsidRPr="00EA4548">
        <w:rPr>
          <w:b/>
          <w:sz w:val="24"/>
          <w:szCs w:val="24"/>
        </w:rPr>
        <w:t>»  объектов  капитального строительства (жилой комплекс со встроенными помещениями) по заявке общества с ограниченной ответственностью «</w:t>
      </w:r>
      <w:proofErr w:type="spellStart"/>
      <w:r w:rsidR="00EA4548" w:rsidRPr="00EA4548">
        <w:rPr>
          <w:b/>
          <w:sz w:val="24"/>
          <w:szCs w:val="24"/>
        </w:rPr>
        <w:t>Петрострой</w:t>
      </w:r>
      <w:proofErr w:type="spellEnd"/>
      <w:r w:rsidR="00EA4548" w:rsidRPr="00EA4548">
        <w:rPr>
          <w:b/>
          <w:sz w:val="24"/>
          <w:szCs w:val="24"/>
        </w:rPr>
        <w:t xml:space="preserve">», расположенных по адресу: </w:t>
      </w:r>
      <w:proofErr w:type="gramStart"/>
      <w:r w:rsidR="00EA4548" w:rsidRPr="00EA4548">
        <w:rPr>
          <w:b/>
          <w:sz w:val="24"/>
          <w:szCs w:val="24"/>
        </w:rPr>
        <w:t>Ленинградская область, Всеволожский район, город  Всеволожск, (кадастровый номер земельного участка 47:07:0000000:89732)  с общей подключаемой тепловой нагрузкой более 1,5 Гкал/ч при отсутствии технической возможности подключения</w:t>
      </w:r>
      <w:r w:rsidRPr="00792041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EA4548" w:rsidRPr="00EA4548">
        <w:rPr>
          <w:bCs/>
          <w:sz w:val="24"/>
          <w:szCs w:val="24"/>
        </w:rPr>
        <w:t>выступил</w:t>
      </w:r>
      <w:r w:rsidR="00EA4548" w:rsidRPr="00EA4548">
        <w:rPr>
          <w:b/>
          <w:sz w:val="24"/>
          <w:szCs w:val="24"/>
        </w:rPr>
        <w:t xml:space="preserve"> </w:t>
      </w:r>
      <w:r w:rsidR="00EA4548" w:rsidRPr="00EA4548">
        <w:rPr>
          <w:sz w:val="24"/>
          <w:szCs w:val="24"/>
        </w:rPr>
        <w:t xml:space="preserve">начальник отдела перспективного развития регулируемых организаций </w:t>
      </w:r>
      <w:r w:rsidR="00EA4548" w:rsidRPr="00EA4548">
        <w:rPr>
          <w:bCs/>
          <w:color w:val="000000"/>
          <w:sz w:val="24"/>
          <w:szCs w:val="24"/>
        </w:rPr>
        <w:t xml:space="preserve">комитета по тарифам </w:t>
      </w:r>
      <w:r w:rsidR="00EA4548" w:rsidRPr="00EA4548">
        <w:rPr>
          <w:bCs/>
          <w:sz w:val="24"/>
          <w:szCs w:val="24"/>
        </w:rPr>
        <w:t>и ценовой политике</w:t>
      </w:r>
      <w:r w:rsidR="00EA4548" w:rsidRPr="00EA4548">
        <w:rPr>
          <w:bCs/>
          <w:color w:val="000000"/>
          <w:sz w:val="24"/>
          <w:szCs w:val="24"/>
        </w:rPr>
        <w:t xml:space="preserve"> Ленинградской области Марков А.Е</w:t>
      </w:r>
      <w:r w:rsidR="00EA4548" w:rsidRPr="00EA4548">
        <w:rPr>
          <w:sz w:val="24"/>
          <w:szCs w:val="24"/>
        </w:rPr>
        <w:t xml:space="preserve">, изложив основные положения </w:t>
      </w:r>
      <w:r w:rsidR="00EA4548" w:rsidRPr="00EA4548">
        <w:rPr>
          <w:snapToGrid w:val="0"/>
          <w:sz w:val="24"/>
          <w:szCs w:val="24"/>
        </w:rPr>
        <w:t xml:space="preserve">заключения </w:t>
      </w:r>
      <w:proofErr w:type="spellStart"/>
      <w:r w:rsidR="00EA4548" w:rsidRPr="00EA4548">
        <w:rPr>
          <w:snapToGrid w:val="0"/>
          <w:sz w:val="24"/>
          <w:szCs w:val="24"/>
        </w:rPr>
        <w:t>ЛенРТК</w:t>
      </w:r>
      <w:proofErr w:type="spellEnd"/>
      <w:r w:rsidR="00EA4548" w:rsidRPr="00EA4548">
        <w:rPr>
          <w:snapToGrid w:val="0"/>
          <w:sz w:val="24"/>
          <w:szCs w:val="24"/>
        </w:rPr>
        <w:t xml:space="preserve"> по экономическому обоснованию размера </w:t>
      </w:r>
      <w:r w:rsidR="00EA4548" w:rsidRPr="00EA4548">
        <w:rPr>
          <w:sz w:val="24"/>
          <w:szCs w:val="24"/>
        </w:rPr>
        <w:t xml:space="preserve">платы за подключение </w:t>
      </w:r>
      <w:r w:rsidR="00EA4548" w:rsidRPr="00EA4548">
        <w:rPr>
          <w:bCs/>
          <w:sz w:val="24"/>
          <w:szCs w:val="24"/>
        </w:rPr>
        <w:t>(технологическое присоединение</w:t>
      </w:r>
      <w:proofErr w:type="gramEnd"/>
      <w:r w:rsidR="00EA4548" w:rsidRPr="00EA4548">
        <w:rPr>
          <w:bCs/>
          <w:sz w:val="24"/>
          <w:szCs w:val="24"/>
        </w:rPr>
        <w:t>) к системе теплоснабжения общества с ограниченной ответственностью «Топливная компания «</w:t>
      </w:r>
      <w:proofErr w:type="spellStart"/>
      <w:r w:rsidR="00EA4548" w:rsidRPr="00EA4548">
        <w:rPr>
          <w:bCs/>
          <w:sz w:val="24"/>
          <w:szCs w:val="24"/>
        </w:rPr>
        <w:t>Мурино</w:t>
      </w:r>
      <w:proofErr w:type="spellEnd"/>
      <w:r w:rsidR="00EA4548" w:rsidRPr="00EA4548">
        <w:rPr>
          <w:bCs/>
          <w:sz w:val="24"/>
          <w:szCs w:val="24"/>
        </w:rPr>
        <w:t xml:space="preserve">»  объектов  капитального строительства (жилой </w:t>
      </w:r>
      <w:r w:rsidR="00EA4548" w:rsidRPr="00EA4548">
        <w:rPr>
          <w:bCs/>
          <w:sz w:val="24"/>
          <w:szCs w:val="24"/>
        </w:rPr>
        <w:lastRenderedPageBreak/>
        <w:t>комплекс со встроенными помещениями) по заявке общества с ограниченной ответственностью «</w:t>
      </w:r>
      <w:proofErr w:type="spellStart"/>
      <w:r w:rsidR="00EA4548" w:rsidRPr="00EA4548">
        <w:rPr>
          <w:bCs/>
          <w:sz w:val="24"/>
          <w:szCs w:val="24"/>
        </w:rPr>
        <w:t>Петрострой</w:t>
      </w:r>
      <w:proofErr w:type="spellEnd"/>
      <w:r w:rsidR="00EA4548" w:rsidRPr="00EA4548">
        <w:rPr>
          <w:bCs/>
          <w:sz w:val="24"/>
          <w:szCs w:val="24"/>
        </w:rPr>
        <w:t xml:space="preserve">», расположенных по адресу: </w:t>
      </w:r>
      <w:proofErr w:type="gramStart"/>
      <w:r w:rsidR="00EA4548" w:rsidRPr="00EA4548">
        <w:rPr>
          <w:bCs/>
          <w:sz w:val="24"/>
          <w:szCs w:val="24"/>
        </w:rPr>
        <w:t>Ленинградская область, Всеволожский район, город  Всеволожск, (кадастровый номер земельного участка 47:07:0000000:89732)  с общей подключаемой тепловой нагрузкой более 1,5 Гкал/ч при отсутствии технической возможности подключения</w:t>
      </w:r>
      <w:r w:rsidR="00EA4548" w:rsidRPr="00EA4548">
        <w:rPr>
          <w:snapToGrid w:val="0"/>
          <w:sz w:val="24"/>
          <w:szCs w:val="24"/>
        </w:rPr>
        <w:t>, в</w:t>
      </w:r>
      <w:r w:rsidR="00EA4548" w:rsidRPr="00EA4548">
        <w:rPr>
          <w:sz w:val="24"/>
          <w:szCs w:val="24"/>
        </w:rPr>
        <w:t xml:space="preserve"> соответствии с обращением от 05.07.2018 № 643 (</w:t>
      </w:r>
      <w:proofErr w:type="spellStart"/>
      <w:r w:rsidR="00EA4548" w:rsidRPr="00EA4548">
        <w:rPr>
          <w:sz w:val="24"/>
          <w:szCs w:val="24"/>
        </w:rPr>
        <w:t>вх</w:t>
      </w:r>
      <w:proofErr w:type="spellEnd"/>
      <w:r w:rsidR="00EA4548" w:rsidRPr="00EA4548">
        <w:rPr>
          <w:sz w:val="24"/>
          <w:szCs w:val="24"/>
        </w:rPr>
        <w:t>.</w:t>
      </w:r>
      <w:proofErr w:type="gramEnd"/>
      <w:r w:rsidR="00EA4548" w:rsidRPr="00EA4548">
        <w:rPr>
          <w:sz w:val="24"/>
          <w:szCs w:val="24"/>
        </w:rPr>
        <w:t xml:space="preserve"> </w:t>
      </w:r>
      <w:proofErr w:type="spellStart"/>
      <w:proofErr w:type="gramStart"/>
      <w:r w:rsidR="00EA4548" w:rsidRPr="00EA4548">
        <w:rPr>
          <w:sz w:val="24"/>
          <w:szCs w:val="24"/>
        </w:rPr>
        <w:t>ЛенРТК</w:t>
      </w:r>
      <w:proofErr w:type="spellEnd"/>
      <w:r w:rsidR="00EA4548" w:rsidRPr="00EA4548">
        <w:rPr>
          <w:sz w:val="24"/>
          <w:szCs w:val="24"/>
        </w:rPr>
        <w:t xml:space="preserve"> от </w:t>
      </w:r>
      <w:r w:rsidR="00EA4548" w:rsidRPr="00EA4548">
        <w:rPr>
          <w:bCs/>
          <w:sz w:val="24"/>
          <w:szCs w:val="24"/>
        </w:rPr>
        <w:t>05.07.2018 № КТ-1-3863/2018</w:t>
      </w:r>
      <w:r w:rsidR="00EA4548" w:rsidRPr="00EA4548">
        <w:rPr>
          <w:sz w:val="24"/>
          <w:szCs w:val="24"/>
        </w:rPr>
        <w:t>).</w:t>
      </w:r>
      <w:proofErr w:type="gramEnd"/>
    </w:p>
    <w:p w:rsidR="00EA4548" w:rsidRPr="00EA4548" w:rsidRDefault="00EA4548" w:rsidP="00EA4548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EA4548">
        <w:rPr>
          <w:snapToGrid w:val="0"/>
          <w:sz w:val="24"/>
          <w:szCs w:val="24"/>
        </w:rPr>
        <w:t>В своем письме от 06.08.2018 исх. № 685 (</w:t>
      </w:r>
      <w:proofErr w:type="spellStart"/>
      <w:r w:rsidRPr="00EA4548">
        <w:rPr>
          <w:snapToGrid w:val="0"/>
          <w:sz w:val="24"/>
          <w:szCs w:val="24"/>
        </w:rPr>
        <w:t>вх</w:t>
      </w:r>
      <w:proofErr w:type="spellEnd"/>
      <w:r w:rsidRPr="00EA4548">
        <w:rPr>
          <w:snapToGrid w:val="0"/>
          <w:sz w:val="24"/>
          <w:szCs w:val="24"/>
        </w:rPr>
        <w:t>.</w:t>
      </w:r>
      <w:proofErr w:type="gramEnd"/>
      <w:r w:rsidRPr="00EA4548">
        <w:rPr>
          <w:snapToGrid w:val="0"/>
          <w:sz w:val="24"/>
          <w:szCs w:val="24"/>
        </w:rPr>
        <w:t xml:space="preserve"> </w:t>
      </w:r>
      <w:proofErr w:type="spellStart"/>
      <w:proofErr w:type="gramStart"/>
      <w:r w:rsidRPr="00EA4548">
        <w:rPr>
          <w:snapToGrid w:val="0"/>
          <w:sz w:val="24"/>
          <w:szCs w:val="24"/>
        </w:rPr>
        <w:t>ЛенРТК</w:t>
      </w:r>
      <w:proofErr w:type="spellEnd"/>
      <w:r w:rsidRPr="00EA4548">
        <w:rPr>
          <w:snapToGrid w:val="0"/>
          <w:sz w:val="24"/>
          <w:szCs w:val="24"/>
        </w:rPr>
        <w:t xml:space="preserve"> от 06.08.2018 № КТ-1-4371/2018) ООО «ТК «</w:t>
      </w:r>
      <w:proofErr w:type="spellStart"/>
      <w:r w:rsidRPr="00EA4548">
        <w:rPr>
          <w:snapToGrid w:val="0"/>
          <w:sz w:val="24"/>
          <w:szCs w:val="24"/>
        </w:rPr>
        <w:t>Мурино</w:t>
      </w:r>
      <w:proofErr w:type="spellEnd"/>
      <w:r w:rsidRPr="00EA4548">
        <w:rPr>
          <w:snapToGrid w:val="0"/>
          <w:sz w:val="24"/>
          <w:szCs w:val="24"/>
        </w:rPr>
        <w:t xml:space="preserve">» выразило согласие с предлагаемой </w:t>
      </w:r>
      <w:proofErr w:type="spellStart"/>
      <w:r w:rsidRPr="00EA4548">
        <w:rPr>
          <w:snapToGrid w:val="0"/>
          <w:sz w:val="24"/>
          <w:szCs w:val="24"/>
        </w:rPr>
        <w:t>ЛенРТК</w:t>
      </w:r>
      <w:proofErr w:type="spellEnd"/>
      <w:r w:rsidRPr="00EA4548">
        <w:rPr>
          <w:snapToGrid w:val="0"/>
          <w:sz w:val="24"/>
          <w:szCs w:val="24"/>
        </w:rPr>
        <w:t xml:space="preserve"> величиной платы и просьбой рассмотреть вопрос в отсутствие своих представителей.</w:t>
      </w:r>
      <w:proofErr w:type="gramEnd"/>
    </w:p>
    <w:p w:rsidR="00EA4548" w:rsidRDefault="00EA4548" w:rsidP="00EA4548">
      <w:pPr>
        <w:ind w:firstLine="709"/>
        <w:jc w:val="both"/>
        <w:rPr>
          <w:b/>
          <w:snapToGrid w:val="0"/>
          <w:sz w:val="24"/>
          <w:szCs w:val="24"/>
        </w:rPr>
      </w:pPr>
    </w:p>
    <w:p w:rsidR="00EA4548" w:rsidRPr="00EA4548" w:rsidRDefault="00EA4548" w:rsidP="00EA4548">
      <w:pPr>
        <w:ind w:firstLine="709"/>
        <w:jc w:val="both"/>
        <w:rPr>
          <w:b/>
          <w:snapToGrid w:val="0"/>
          <w:sz w:val="24"/>
          <w:szCs w:val="24"/>
        </w:rPr>
      </w:pPr>
      <w:r w:rsidRPr="00EA4548">
        <w:rPr>
          <w:b/>
          <w:snapToGrid w:val="0"/>
          <w:sz w:val="24"/>
          <w:szCs w:val="24"/>
        </w:rPr>
        <w:t>Правление приняло решение:</w:t>
      </w:r>
    </w:p>
    <w:p w:rsidR="00EA4548" w:rsidRPr="00EA4548" w:rsidRDefault="00EA4548" w:rsidP="00EA4548">
      <w:pPr>
        <w:ind w:firstLine="709"/>
        <w:jc w:val="both"/>
        <w:rPr>
          <w:snapToGrid w:val="0"/>
          <w:sz w:val="24"/>
          <w:szCs w:val="24"/>
        </w:rPr>
      </w:pPr>
      <w:r w:rsidRPr="00EA4548">
        <w:rPr>
          <w:snapToGrid w:val="0"/>
          <w:sz w:val="24"/>
          <w:szCs w:val="24"/>
        </w:rPr>
        <w:t>1. Установить плату за подключение</w:t>
      </w:r>
      <w:r w:rsidRPr="00EA4548">
        <w:rPr>
          <w:bCs/>
          <w:snapToGrid w:val="0"/>
          <w:sz w:val="24"/>
          <w:szCs w:val="24"/>
        </w:rPr>
        <w:t xml:space="preserve"> (технологическое присоединение) к системе теплоснабжения общества с ограниченной ответственностью «Топливная компания «</w:t>
      </w:r>
      <w:proofErr w:type="spellStart"/>
      <w:r w:rsidRPr="00EA4548">
        <w:rPr>
          <w:bCs/>
          <w:snapToGrid w:val="0"/>
          <w:sz w:val="24"/>
          <w:szCs w:val="24"/>
        </w:rPr>
        <w:t>Мурино</w:t>
      </w:r>
      <w:proofErr w:type="spellEnd"/>
      <w:r w:rsidRPr="00EA4548">
        <w:rPr>
          <w:bCs/>
          <w:snapToGrid w:val="0"/>
          <w:sz w:val="24"/>
          <w:szCs w:val="24"/>
        </w:rPr>
        <w:t>»  объектов  капитального строительства (жилой комплекс со встроенными помещениями) по заявке общества с ограниченной ответственностью «</w:t>
      </w:r>
      <w:proofErr w:type="spellStart"/>
      <w:r w:rsidRPr="00EA4548">
        <w:rPr>
          <w:bCs/>
          <w:snapToGrid w:val="0"/>
          <w:sz w:val="24"/>
          <w:szCs w:val="24"/>
        </w:rPr>
        <w:t>Петрострой</w:t>
      </w:r>
      <w:proofErr w:type="spellEnd"/>
      <w:r w:rsidRPr="00EA4548">
        <w:rPr>
          <w:bCs/>
          <w:snapToGrid w:val="0"/>
          <w:sz w:val="24"/>
          <w:szCs w:val="24"/>
        </w:rPr>
        <w:t>», расположенных по адресу: Ленинградская область, Всеволожский район, город  Всеволожск, (кадастровый номер земельного участка 47:07:0000000:89732)</w:t>
      </w:r>
      <w:r w:rsidRPr="00EA4548">
        <w:rPr>
          <w:b/>
          <w:bCs/>
          <w:snapToGrid w:val="0"/>
          <w:sz w:val="24"/>
          <w:szCs w:val="24"/>
        </w:rPr>
        <w:t xml:space="preserve"> </w:t>
      </w:r>
      <w:r w:rsidRPr="00EA4548">
        <w:rPr>
          <w:bCs/>
          <w:snapToGrid w:val="0"/>
          <w:sz w:val="24"/>
          <w:szCs w:val="24"/>
        </w:rPr>
        <w:t>в размере 260 614,34</w:t>
      </w:r>
      <w:r w:rsidRPr="00EA4548">
        <w:rPr>
          <w:b/>
          <w:bCs/>
          <w:snapToGrid w:val="0"/>
          <w:sz w:val="24"/>
          <w:szCs w:val="24"/>
        </w:rPr>
        <w:t xml:space="preserve"> </w:t>
      </w:r>
      <w:r w:rsidRPr="00EA4548">
        <w:rPr>
          <w:bCs/>
          <w:snapToGrid w:val="0"/>
          <w:sz w:val="24"/>
          <w:szCs w:val="24"/>
        </w:rPr>
        <w:t>тыс. руб. (без НДС)</w:t>
      </w:r>
      <w:r w:rsidR="00AF4C7E">
        <w:rPr>
          <w:snapToGrid w:val="0"/>
          <w:sz w:val="24"/>
          <w:szCs w:val="24"/>
        </w:rPr>
        <w:t xml:space="preserve"> в следующем размере: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6124"/>
        <w:gridCol w:w="1607"/>
        <w:gridCol w:w="1418"/>
      </w:tblGrid>
      <w:tr w:rsidR="00EA4548" w:rsidRPr="00EA4548" w:rsidTr="00D6326E">
        <w:trPr>
          <w:trHeight w:val="630"/>
        </w:trPr>
        <w:tc>
          <w:tcPr>
            <w:tcW w:w="916" w:type="dxa"/>
            <w:shd w:val="clear" w:color="auto" w:fill="auto"/>
            <w:vAlign w:val="center"/>
            <w:hideMark/>
          </w:tcPr>
          <w:p w:rsidR="00EA4548" w:rsidRPr="00EA4548" w:rsidRDefault="00EA4548" w:rsidP="00EA4548">
            <w:pPr>
              <w:jc w:val="center"/>
              <w:rPr>
                <w:b/>
                <w:bCs/>
                <w:color w:val="000000"/>
              </w:rPr>
            </w:pPr>
            <w:r w:rsidRPr="00EA4548">
              <w:rPr>
                <w:b/>
                <w:bCs/>
                <w:color w:val="000000"/>
              </w:rPr>
              <w:t xml:space="preserve">№            </w:t>
            </w:r>
            <w:proofErr w:type="gramStart"/>
            <w:r w:rsidRPr="00EA4548">
              <w:rPr>
                <w:b/>
                <w:bCs/>
                <w:color w:val="000000"/>
              </w:rPr>
              <w:t>п</w:t>
            </w:r>
            <w:proofErr w:type="gramEnd"/>
            <w:r w:rsidRPr="00EA4548">
              <w:rPr>
                <w:b/>
                <w:bCs/>
                <w:color w:val="000000"/>
              </w:rPr>
              <w:t>/п</w:t>
            </w:r>
          </w:p>
        </w:tc>
        <w:tc>
          <w:tcPr>
            <w:tcW w:w="6124" w:type="dxa"/>
            <w:shd w:val="clear" w:color="auto" w:fill="auto"/>
            <w:vAlign w:val="center"/>
            <w:hideMark/>
          </w:tcPr>
          <w:p w:rsidR="00EA4548" w:rsidRPr="00EA4548" w:rsidRDefault="00EA4548" w:rsidP="00EA4548">
            <w:pPr>
              <w:jc w:val="center"/>
              <w:rPr>
                <w:b/>
                <w:bCs/>
                <w:color w:val="000000"/>
              </w:rPr>
            </w:pPr>
            <w:r w:rsidRPr="00EA4548">
              <w:rPr>
                <w:b/>
                <w:bCs/>
                <w:color w:val="000000"/>
              </w:rPr>
              <w:t xml:space="preserve">Наименование  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EA4548" w:rsidRPr="00EA4548" w:rsidRDefault="00EA4548" w:rsidP="00EA4548">
            <w:pPr>
              <w:jc w:val="center"/>
              <w:rPr>
                <w:b/>
                <w:bCs/>
                <w:color w:val="000000"/>
              </w:rPr>
            </w:pPr>
            <w:r w:rsidRPr="00EA4548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548" w:rsidRPr="00EA4548" w:rsidRDefault="00EA4548" w:rsidP="00EA4548">
            <w:pPr>
              <w:jc w:val="center"/>
              <w:rPr>
                <w:b/>
                <w:bCs/>
                <w:color w:val="000000"/>
              </w:rPr>
            </w:pPr>
            <w:r w:rsidRPr="00EA4548">
              <w:rPr>
                <w:b/>
                <w:bCs/>
                <w:color w:val="000000"/>
              </w:rPr>
              <w:t>Значение*</w:t>
            </w:r>
          </w:p>
        </w:tc>
      </w:tr>
      <w:tr w:rsidR="00EA4548" w:rsidRPr="00EA4548" w:rsidTr="00D6326E">
        <w:trPr>
          <w:trHeight w:val="255"/>
        </w:trPr>
        <w:tc>
          <w:tcPr>
            <w:tcW w:w="916" w:type="dxa"/>
            <w:shd w:val="clear" w:color="auto" w:fill="auto"/>
            <w:vAlign w:val="center"/>
            <w:hideMark/>
          </w:tcPr>
          <w:p w:rsidR="00EA4548" w:rsidRPr="00EA4548" w:rsidRDefault="00EA4548" w:rsidP="00EA4548">
            <w:pPr>
              <w:jc w:val="center"/>
              <w:rPr>
                <w:b/>
                <w:bCs/>
                <w:color w:val="000000"/>
              </w:rPr>
            </w:pPr>
            <w:r w:rsidRPr="00EA4548">
              <w:rPr>
                <w:b/>
                <w:bCs/>
                <w:color w:val="000000"/>
              </w:rPr>
              <w:t>1</w:t>
            </w:r>
          </w:p>
        </w:tc>
        <w:tc>
          <w:tcPr>
            <w:tcW w:w="6124" w:type="dxa"/>
            <w:shd w:val="clear" w:color="auto" w:fill="auto"/>
            <w:vAlign w:val="center"/>
            <w:hideMark/>
          </w:tcPr>
          <w:p w:rsidR="00EA4548" w:rsidRPr="00EA4548" w:rsidRDefault="00EA4548" w:rsidP="00EA4548">
            <w:pPr>
              <w:jc w:val="center"/>
              <w:rPr>
                <w:b/>
                <w:bCs/>
                <w:color w:val="000000"/>
              </w:rPr>
            </w:pPr>
            <w:r w:rsidRPr="00EA4548">
              <w:rPr>
                <w:b/>
                <w:bCs/>
                <w:color w:val="000000"/>
              </w:rPr>
              <w:t>2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EA4548" w:rsidRPr="00EA4548" w:rsidRDefault="00EA4548" w:rsidP="00EA4548">
            <w:pPr>
              <w:jc w:val="center"/>
              <w:rPr>
                <w:b/>
                <w:bCs/>
                <w:color w:val="000000"/>
              </w:rPr>
            </w:pPr>
            <w:r w:rsidRPr="00EA4548">
              <w:rPr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548" w:rsidRPr="00EA4548" w:rsidRDefault="00EA4548" w:rsidP="00EA4548">
            <w:pPr>
              <w:jc w:val="center"/>
              <w:rPr>
                <w:b/>
                <w:bCs/>
                <w:color w:val="000000"/>
              </w:rPr>
            </w:pPr>
            <w:r w:rsidRPr="00EA4548">
              <w:rPr>
                <w:b/>
                <w:bCs/>
                <w:color w:val="000000"/>
              </w:rPr>
              <w:t>4</w:t>
            </w:r>
          </w:p>
        </w:tc>
      </w:tr>
      <w:tr w:rsidR="00EA4548" w:rsidRPr="00EA4548" w:rsidTr="00D6326E">
        <w:trPr>
          <w:trHeight w:val="603"/>
        </w:trPr>
        <w:tc>
          <w:tcPr>
            <w:tcW w:w="7040" w:type="dxa"/>
            <w:gridSpan w:val="2"/>
            <w:shd w:val="clear" w:color="auto" w:fill="auto"/>
            <w:noWrap/>
            <w:vAlign w:val="center"/>
            <w:hideMark/>
          </w:tcPr>
          <w:p w:rsidR="00EA4548" w:rsidRPr="00EA4548" w:rsidRDefault="00EA4548" w:rsidP="00EA4548">
            <w:pPr>
              <w:jc w:val="both"/>
              <w:rPr>
                <w:b/>
                <w:bCs/>
                <w:color w:val="000000"/>
              </w:rPr>
            </w:pPr>
            <w:r w:rsidRPr="00EA4548">
              <w:rPr>
                <w:b/>
                <w:bCs/>
                <w:color w:val="000000"/>
              </w:rPr>
              <w:t>Плата за подключение объекта заявителя, подключаемая тепловая нагрузка которого превышает  1,5 Гкал/</w:t>
            </w:r>
            <w:proofErr w:type="gramStart"/>
            <w:r w:rsidRPr="00EA4548">
              <w:rPr>
                <w:b/>
                <w:bCs/>
                <w:color w:val="000000"/>
              </w:rPr>
              <w:t>ч</w:t>
            </w:r>
            <w:proofErr w:type="gramEnd"/>
            <w:r w:rsidRPr="00EA4548">
              <w:rPr>
                <w:b/>
                <w:bCs/>
                <w:color w:val="000000"/>
              </w:rPr>
              <w:t>, при отсутствии технической возможности,  в том числе: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EA4548" w:rsidRPr="00EA4548" w:rsidRDefault="00EA4548" w:rsidP="00EA4548">
            <w:pPr>
              <w:jc w:val="center"/>
              <w:rPr>
                <w:b/>
                <w:bCs/>
                <w:color w:val="000000"/>
              </w:rPr>
            </w:pPr>
            <w:r w:rsidRPr="00EA4548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A4548" w:rsidRPr="00EA4548" w:rsidRDefault="00EA4548" w:rsidP="00EA4548">
            <w:pPr>
              <w:jc w:val="center"/>
              <w:rPr>
                <w:b/>
                <w:bCs/>
                <w:color w:val="000000"/>
              </w:rPr>
            </w:pPr>
            <w:r w:rsidRPr="00EA4548">
              <w:rPr>
                <w:b/>
                <w:bCs/>
                <w:color w:val="000000"/>
              </w:rPr>
              <w:t>260 614,34</w:t>
            </w:r>
          </w:p>
        </w:tc>
      </w:tr>
      <w:tr w:rsidR="00EA4548" w:rsidRPr="00EA4548" w:rsidTr="00D6326E">
        <w:trPr>
          <w:trHeight w:val="499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EA4548" w:rsidRPr="00EA4548" w:rsidRDefault="00EA4548" w:rsidP="00EA4548">
            <w:pPr>
              <w:jc w:val="center"/>
              <w:rPr>
                <w:b/>
                <w:bCs/>
                <w:color w:val="000000"/>
              </w:rPr>
            </w:pPr>
            <w:r w:rsidRPr="00EA4548">
              <w:rPr>
                <w:b/>
                <w:bCs/>
                <w:color w:val="000000"/>
              </w:rPr>
              <w:t>1</w:t>
            </w:r>
          </w:p>
        </w:tc>
        <w:tc>
          <w:tcPr>
            <w:tcW w:w="6124" w:type="dxa"/>
            <w:shd w:val="clear" w:color="auto" w:fill="auto"/>
            <w:vAlign w:val="center"/>
            <w:hideMark/>
          </w:tcPr>
          <w:p w:rsidR="00EA4548" w:rsidRPr="00EA4548" w:rsidRDefault="00EA4548" w:rsidP="00EA4548">
            <w:pPr>
              <w:jc w:val="both"/>
              <w:rPr>
                <w:b/>
                <w:bCs/>
                <w:color w:val="000000"/>
              </w:rPr>
            </w:pPr>
            <w:r w:rsidRPr="00EA4548">
              <w:rPr>
                <w:b/>
                <w:bCs/>
                <w:color w:val="000000"/>
              </w:rPr>
              <w:t xml:space="preserve">Расходы на проведение мероприятий по подключению объектов заявителей 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EA4548" w:rsidRPr="00EA4548" w:rsidRDefault="00EA4548" w:rsidP="00EA4548">
            <w:pPr>
              <w:jc w:val="center"/>
              <w:rPr>
                <w:b/>
                <w:bCs/>
                <w:color w:val="000000"/>
              </w:rPr>
            </w:pPr>
            <w:r w:rsidRPr="00EA4548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4548" w:rsidRPr="00EA4548" w:rsidRDefault="00EA4548" w:rsidP="00EA4548">
            <w:pPr>
              <w:jc w:val="center"/>
              <w:rPr>
                <w:b/>
                <w:bCs/>
                <w:color w:val="000000"/>
              </w:rPr>
            </w:pPr>
            <w:r w:rsidRPr="00EA4548">
              <w:rPr>
                <w:b/>
                <w:bCs/>
                <w:color w:val="000000"/>
              </w:rPr>
              <w:t>0,00</w:t>
            </w:r>
          </w:p>
        </w:tc>
      </w:tr>
      <w:tr w:rsidR="00EA4548" w:rsidRPr="00EA4548" w:rsidTr="00D6326E">
        <w:trPr>
          <w:trHeight w:val="499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EA4548" w:rsidRPr="00EA4548" w:rsidRDefault="00EA4548" w:rsidP="00EA4548">
            <w:pPr>
              <w:jc w:val="center"/>
              <w:rPr>
                <w:color w:val="000000"/>
              </w:rPr>
            </w:pPr>
            <w:r w:rsidRPr="00EA4548">
              <w:rPr>
                <w:color w:val="000000"/>
              </w:rPr>
              <w:t>1.1</w:t>
            </w:r>
          </w:p>
        </w:tc>
        <w:tc>
          <w:tcPr>
            <w:tcW w:w="6124" w:type="dxa"/>
            <w:shd w:val="clear" w:color="auto" w:fill="auto"/>
            <w:vAlign w:val="center"/>
            <w:hideMark/>
          </w:tcPr>
          <w:p w:rsidR="00EA4548" w:rsidRPr="00EA4548" w:rsidRDefault="00EA4548" w:rsidP="00EA4548">
            <w:pPr>
              <w:jc w:val="both"/>
              <w:rPr>
                <w:color w:val="000000"/>
              </w:rPr>
            </w:pPr>
            <w:r w:rsidRPr="00EA4548">
              <w:rPr>
                <w:color w:val="000000"/>
              </w:rPr>
              <w:t>Расходы на проведение мероприятий по подключению объектов заявителей (П</w:t>
            </w:r>
            <w:proofErr w:type="gramStart"/>
            <w:r w:rsidRPr="00EA4548">
              <w:rPr>
                <w:color w:val="000000"/>
              </w:rPr>
              <w:t>1</w:t>
            </w:r>
            <w:proofErr w:type="gramEnd"/>
            <w:r w:rsidRPr="00EA4548">
              <w:rPr>
                <w:color w:val="000000"/>
              </w:rPr>
              <w:t>)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EA4548" w:rsidRPr="00EA4548" w:rsidRDefault="00EA4548" w:rsidP="00EA4548">
            <w:pPr>
              <w:jc w:val="center"/>
              <w:rPr>
                <w:color w:val="000000"/>
              </w:rPr>
            </w:pPr>
            <w:r w:rsidRPr="00EA4548">
              <w:rPr>
                <w:bCs/>
                <w:color w:val="000000"/>
              </w:rPr>
              <w:t>тыс. руб./Гкал/</w:t>
            </w:r>
            <w:proofErr w:type="gramStart"/>
            <w:r w:rsidRPr="00EA4548">
              <w:rPr>
                <w:bCs/>
                <w:color w:val="000000"/>
              </w:rPr>
              <w:t>ч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4548" w:rsidRPr="00EA4548" w:rsidRDefault="00EA4548" w:rsidP="00EA4548">
            <w:pPr>
              <w:jc w:val="center"/>
              <w:rPr>
                <w:color w:val="000000"/>
              </w:rPr>
            </w:pPr>
            <w:r w:rsidRPr="00EA4548">
              <w:rPr>
                <w:color w:val="000000"/>
              </w:rPr>
              <w:t>0,00</w:t>
            </w:r>
          </w:p>
        </w:tc>
      </w:tr>
      <w:tr w:rsidR="00EA4548" w:rsidRPr="00EA4548" w:rsidTr="00D6326E">
        <w:trPr>
          <w:trHeight w:val="174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EA4548" w:rsidRPr="00EA4548" w:rsidRDefault="00EA4548" w:rsidP="00EA4548">
            <w:pPr>
              <w:jc w:val="center"/>
              <w:rPr>
                <w:color w:val="000000"/>
              </w:rPr>
            </w:pPr>
            <w:r w:rsidRPr="00EA4548">
              <w:rPr>
                <w:color w:val="000000"/>
              </w:rPr>
              <w:t>1.2</w:t>
            </w:r>
          </w:p>
        </w:tc>
        <w:tc>
          <w:tcPr>
            <w:tcW w:w="6124" w:type="dxa"/>
            <w:shd w:val="clear" w:color="auto" w:fill="auto"/>
            <w:vAlign w:val="center"/>
            <w:hideMark/>
          </w:tcPr>
          <w:p w:rsidR="00EA4548" w:rsidRPr="00EA4548" w:rsidRDefault="00EA4548" w:rsidP="00EA4548">
            <w:pPr>
              <w:jc w:val="both"/>
              <w:rPr>
                <w:color w:val="000000"/>
              </w:rPr>
            </w:pPr>
            <w:r w:rsidRPr="00EA4548">
              <w:rPr>
                <w:color w:val="000000"/>
              </w:rPr>
              <w:t>Подключаемая тепловая нагрузка объекта заявителя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EA4548" w:rsidRPr="00EA4548" w:rsidRDefault="00EA4548" w:rsidP="00EA4548">
            <w:pPr>
              <w:jc w:val="center"/>
              <w:rPr>
                <w:color w:val="000000"/>
              </w:rPr>
            </w:pPr>
            <w:r w:rsidRPr="00EA4548">
              <w:rPr>
                <w:color w:val="000000"/>
              </w:rPr>
              <w:t>Гкал/</w:t>
            </w:r>
            <w:proofErr w:type="gramStart"/>
            <w:r w:rsidRPr="00EA4548">
              <w:rPr>
                <w:color w:val="000000"/>
              </w:rPr>
              <w:t>ч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4548" w:rsidRPr="00EA4548" w:rsidRDefault="00EA4548" w:rsidP="00EA4548">
            <w:pPr>
              <w:jc w:val="center"/>
              <w:rPr>
                <w:color w:val="000000"/>
              </w:rPr>
            </w:pPr>
            <w:r w:rsidRPr="00EA4548">
              <w:rPr>
                <w:color w:val="000000"/>
              </w:rPr>
              <w:t>39,19</w:t>
            </w:r>
          </w:p>
        </w:tc>
      </w:tr>
      <w:tr w:rsidR="00EA4548" w:rsidRPr="00EA4548" w:rsidTr="00D6326E">
        <w:trPr>
          <w:trHeight w:val="649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EA4548" w:rsidRPr="00EA4548" w:rsidRDefault="00EA4548" w:rsidP="00EA4548">
            <w:pPr>
              <w:jc w:val="center"/>
              <w:rPr>
                <w:b/>
                <w:bCs/>
                <w:color w:val="000000"/>
              </w:rPr>
            </w:pPr>
            <w:r w:rsidRPr="00EA4548">
              <w:rPr>
                <w:b/>
                <w:bCs/>
                <w:color w:val="000000"/>
              </w:rPr>
              <w:t>2</w:t>
            </w:r>
          </w:p>
        </w:tc>
        <w:tc>
          <w:tcPr>
            <w:tcW w:w="6124" w:type="dxa"/>
            <w:shd w:val="clear" w:color="auto" w:fill="auto"/>
            <w:vAlign w:val="center"/>
            <w:hideMark/>
          </w:tcPr>
          <w:p w:rsidR="00EA4548" w:rsidRPr="00EA4548" w:rsidRDefault="00EA4548" w:rsidP="00EA4548">
            <w:pPr>
              <w:jc w:val="both"/>
              <w:rPr>
                <w:b/>
                <w:bCs/>
                <w:color w:val="000000"/>
              </w:rPr>
            </w:pPr>
            <w:r w:rsidRPr="00EA4548">
              <w:rPr>
                <w:b/>
                <w:bCs/>
                <w:color w:val="000000"/>
              </w:rPr>
              <w:t>Расходы на создание (реконструкцию) тепловых сетей от существующих тепловых сетей или источников тепловой энергии до точки подключения объекта заявителя, в том числе: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EA4548" w:rsidRPr="00EA4548" w:rsidRDefault="00EA4548" w:rsidP="00EA4548">
            <w:pPr>
              <w:jc w:val="center"/>
              <w:rPr>
                <w:b/>
                <w:bCs/>
                <w:color w:val="000000"/>
              </w:rPr>
            </w:pPr>
            <w:r w:rsidRPr="00EA4548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4548" w:rsidRPr="00EA4548" w:rsidRDefault="00EA4548" w:rsidP="00EA4548">
            <w:pPr>
              <w:jc w:val="center"/>
              <w:rPr>
                <w:b/>
                <w:bCs/>
                <w:color w:val="000000"/>
              </w:rPr>
            </w:pPr>
            <w:r w:rsidRPr="00EA4548">
              <w:rPr>
                <w:b/>
                <w:bCs/>
                <w:color w:val="000000"/>
              </w:rPr>
              <w:t>30 392,87</w:t>
            </w:r>
          </w:p>
        </w:tc>
      </w:tr>
      <w:tr w:rsidR="00EA4548" w:rsidRPr="00EA4548" w:rsidTr="00D6326E">
        <w:trPr>
          <w:trHeight w:val="65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EA4548" w:rsidRPr="00EA4548" w:rsidRDefault="00EA4548" w:rsidP="00EA4548">
            <w:pPr>
              <w:jc w:val="center"/>
              <w:rPr>
                <w:color w:val="000000"/>
              </w:rPr>
            </w:pPr>
            <w:r w:rsidRPr="00EA4548">
              <w:rPr>
                <w:color w:val="000000"/>
              </w:rPr>
              <w:t>2.1</w:t>
            </w:r>
          </w:p>
        </w:tc>
        <w:tc>
          <w:tcPr>
            <w:tcW w:w="6124" w:type="dxa"/>
            <w:shd w:val="clear" w:color="auto" w:fill="auto"/>
            <w:vAlign w:val="center"/>
            <w:hideMark/>
          </w:tcPr>
          <w:p w:rsidR="00EA4548" w:rsidRPr="00EA4548" w:rsidRDefault="00EA4548" w:rsidP="00EA4548">
            <w:pPr>
              <w:jc w:val="both"/>
              <w:rPr>
                <w:color w:val="000000"/>
              </w:rPr>
            </w:pPr>
            <w:r w:rsidRPr="00EA4548">
              <w:rPr>
                <w:color w:val="000000"/>
              </w:rPr>
              <w:t>Расходы на создание (реконструкцию) тепловых сетей от существующих тепловых сетей (за исключением создания (реконструкции) тепловых пунктов), в том числе: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EA4548" w:rsidRPr="00EA4548" w:rsidRDefault="00EA4548" w:rsidP="00EA4548">
            <w:pPr>
              <w:jc w:val="center"/>
              <w:rPr>
                <w:color w:val="000000"/>
              </w:rPr>
            </w:pPr>
            <w:r w:rsidRPr="00EA4548">
              <w:rPr>
                <w:color w:val="000000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4548" w:rsidRPr="00EA4548" w:rsidRDefault="00EA4548" w:rsidP="00EA4548">
            <w:pPr>
              <w:jc w:val="center"/>
              <w:rPr>
                <w:color w:val="000000"/>
              </w:rPr>
            </w:pPr>
            <w:r w:rsidRPr="00EA4548">
              <w:rPr>
                <w:bCs/>
                <w:color w:val="000000"/>
              </w:rPr>
              <w:t>30 392,87</w:t>
            </w:r>
          </w:p>
        </w:tc>
      </w:tr>
      <w:tr w:rsidR="00EA4548" w:rsidRPr="00EA4548" w:rsidTr="00D6326E">
        <w:trPr>
          <w:trHeight w:val="3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EA4548" w:rsidRPr="00EA4548" w:rsidRDefault="00EA4548" w:rsidP="00EA4548">
            <w:pPr>
              <w:jc w:val="center"/>
              <w:rPr>
                <w:color w:val="000000"/>
              </w:rPr>
            </w:pPr>
            <w:r w:rsidRPr="00EA4548">
              <w:rPr>
                <w:color w:val="000000"/>
              </w:rPr>
              <w:t>2.1.1</w:t>
            </w:r>
          </w:p>
        </w:tc>
        <w:tc>
          <w:tcPr>
            <w:tcW w:w="6124" w:type="dxa"/>
            <w:shd w:val="clear" w:color="auto" w:fill="auto"/>
            <w:vAlign w:val="center"/>
            <w:hideMark/>
          </w:tcPr>
          <w:p w:rsidR="00EA4548" w:rsidRPr="00EA4548" w:rsidRDefault="00EA4548" w:rsidP="00EA4548">
            <w:pPr>
              <w:rPr>
                <w:color w:val="000000"/>
              </w:rPr>
            </w:pPr>
            <w:r w:rsidRPr="00EA4548">
              <w:rPr>
                <w:color w:val="000000"/>
              </w:rPr>
              <w:t>Надземная (наземная) прокладка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EA4548" w:rsidRPr="00EA4548" w:rsidRDefault="00EA4548" w:rsidP="00EA4548">
            <w:pPr>
              <w:jc w:val="center"/>
              <w:rPr>
                <w:color w:val="000000"/>
              </w:rPr>
            </w:pPr>
            <w:r w:rsidRPr="00EA4548">
              <w:rPr>
                <w:color w:val="000000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4548" w:rsidRPr="00EA4548" w:rsidRDefault="00EA4548" w:rsidP="00EA4548">
            <w:pPr>
              <w:jc w:val="center"/>
              <w:rPr>
                <w:color w:val="000000"/>
              </w:rPr>
            </w:pPr>
            <w:r w:rsidRPr="00EA4548">
              <w:rPr>
                <w:color w:val="000000"/>
              </w:rPr>
              <w:t>0,00</w:t>
            </w:r>
          </w:p>
        </w:tc>
      </w:tr>
      <w:tr w:rsidR="00EA4548" w:rsidRPr="00EA4548" w:rsidTr="00D6326E">
        <w:trPr>
          <w:trHeight w:val="3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EA4548" w:rsidRPr="00EA4548" w:rsidRDefault="00EA4548" w:rsidP="00EA4548">
            <w:pPr>
              <w:jc w:val="center"/>
              <w:rPr>
                <w:color w:val="000000"/>
              </w:rPr>
            </w:pPr>
            <w:r w:rsidRPr="00EA4548">
              <w:rPr>
                <w:color w:val="000000"/>
              </w:rPr>
              <w:t>2.1.2</w:t>
            </w:r>
          </w:p>
        </w:tc>
        <w:tc>
          <w:tcPr>
            <w:tcW w:w="6124" w:type="dxa"/>
            <w:shd w:val="clear" w:color="auto" w:fill="auto"/>
            <w:vAlign w:val="center"/>
            <w:hideMark/>
          </w:tcPr>
          <w:p w:rsidR="00EA4548" w:rsidRPr="00EA4548" w:rsidRDefault="00EA4548" w:rsidP="00EA4548">
            <w:pPr>
              <w:rPr>
                <w:color w:val="000000"/>
              </w:rPr>
            </w:pPr>
            <w:r w:rsidRPr="00EA4548">
              <w:rPr>
                <w:color w:val="000000"/>
              </w:rPr>
              <w:t>Подземная прокладка, в том числе: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EA4548" w:rsidRPr="00EA4548" w:rsidRDefault="00EA4548" w:rsidP="00EA4548">
            <w:pPr>
              <w:jc w:val="center"/>
              <w:rPr>
                <w:color w:val="000000"/>
              </w:rPr>
            </w:pPr>
            <w:r w:rsidRPr="00EA4548">
              <w:rPr>
                <w:color w:val="000000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4548" w:rsidRPr="00EA4548" w:rsidRDefault="00EA4548" w:rsidP="00EA4548">
            <w:pPr>
              <w:jc w:val="center"/>
              <w:rPr>
                <w:color w:val="000000"/>
              </w:rPr>
            </w:pPr>
            <w:r w:rsidRPr="00EA4548">
              <w:rPr>
                <w:bCs/>
                <w:color w:val="000000"/>
              </w:rPr>
              <w:t>6 146,39</w:t>
            </w:r>
          </w:p>
        </w:tc>
      </w:tr>
      <w:tr w:rsidR="00EA4548" w:rsidRPr="00EA4548" w:rsidTr="00D6326E">
        <w:trPr>
          <w:trHeight w:val="3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EA4548" w:rsidRPr="00EA4548" w:rsidRDefault="00EA4548" w:rsidP="00EA4548">
            <w:pPr>
              <w:jc w:val="center"/>
              <w:rPr>
                <w:color w:val="000000"/>
              </w:rPr>
            </w:pPr>
            <w:r w:rsidRPr="00EA4548">
              <w:rPr>
                <w:color w:val="000000"/>
              </w:rPr>
              <w:t>2.1.2.1</w:t>
            </w:r>
          </w:p>
        </w:tc>
        <w:tc>
          <w:tcPr>
            <w:tcW w:w="6124" w:type="dxa"/>
            <w:shd w:val="clear" w:color="auto" w:fill="auto"/>
            <w:vAlign w:val="center"/>
            <w:hideMark/>
          </w:tcPr>
          <w:p w:rsidR="00EA4548" w:rsidRPr="00EA4548" w:rsidRDefault="00EA4548" w:rsidP="00EA4548">
            <w:pPr>
              <w:rPr>
                <w:color w:val="000000"/>
              </w:rPr>
            </w:pPr>
            <w:r w:rsidRPr="00EA4548">
              <w:rPr>
                <w:color w:val="000000"/>
              </w:rPr>
              <w:t xml:space="preserve"> канальная прокладка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EA4548" w:rsidRPr="00EA4548" w:rsidRDefault="00EA4548" w:rsidP="00EA4548">
            <w:pPr>
              <w:jc w:val="center"/>
              <w:rPr>
                <w:color w:val="000000"/>
              </w:rPr>
            </w:pPr>
            <w:r w:rsidRPr="00EA4548">
              <w:rPr>
                <w:color w:val="000000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4548" w:rsidRPr="00EA4548" w:rsidRDefault="00EA4548" w:rsidP="00EA4548">
            <w:pPr>
              <w:jc w:val="center"/>
              <w:rPr>
                <w:color w:val="000000"/>
              </w:rPr>
            </w:pPr>
            <w:r w:rsidRPr="00EA4548">
              <w:rPr>
                <w:color w:val="000000"/>
              </w:rPr>
              <w:t>5 917,02</w:t>
            </w:r>
          </w:p>
        </w:tc>
      </w:tr>
      <w:tr w:rsidR="00EA4548" w:rsidRPr="00EA4548" w:rsidTr="00D6326E">
        <w:trPr>
          <w:trHeight w:val="300"/>
        </w:trPr>
        <w:tc>
          <w:tcPr>
            <w:tcW w:w="916" w:type="dxa"/>
            <w:shd w:val="clear" w:color="auto" w:fill="auto"/>
            <w:noWrap/>
            <w:vAlign w:val="center"/>
          </w:tcPr>
          <w:p w:rsidR="00EA4548" w:rsidRPr="00EA4548" w:rsidRDefault="00EA4548" w:rsidP="00EA4548">
            <w:pPr>
              <w:jc w:val="center"/>
              <w:rPr>
                <w:color w:val="000000"/>
              </w:rPr>
            </w:pPr>
            <w:r w:rsidRPr="00EA4548">
              <w:rPr>
                <w:color w:val="000000"/>
              </w:rPr>
              <w:t>2.1.2.1.1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EA4548" w:rsidRPr="00EA4548" w:rsidRDefault="00EA4548" w:rsidP="00EA4548">
            <w:pPr>
              <w:rPr>
                <w:color w:val="000000"/>
              </w:rPr>
            </w:pPr>
            <w:r w:rsidRPr="00EA4548">
              <w:rPr>
                <w:color w:val="000000"/>
              </w:rPr>
              <w:t xml:space="preserve">   50-250 мм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4548" w:rsidRPr="00EA4548" w:rsidRDefault="00EA4548" w:rsidP="00EA4548">
            <w:pPr>
              <w:jc w:val="center"/>
              <w:rPr>
                <w:color w:val="000000"/>
              </w:rPr>
            </w:pPr>
            <w:r w:rsidRPr="00EA4548">
              <w:rPr>
                <w:color w:val="000000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4548" w:rsidRPr="00EA4548" w:rsidRDefault="00EA4548" w:rsidP="00EA4548">
            <w:pPr>
              <w:jc w:val="center"/>
              <w:rPr>
                <w:bCs/>
                <w:color w:val="000000"/>
              </w:rPr>
            </w:pPr>
            <w:r w:rsidRPr="00EA4548">
              <w:rPr>
                <w:bCs/>
                <w:color w:val="000000"/>
              </w:rPr>
              <w:t>4 547,11</w:t>
            </w:r>
          </w:p>
        </w:tc>
      </w:tr>
      <w:tr w:rsidR="00EA4548" w:rsidRPr="00EA4548" w:rsidTr="00D6326E">
        <w:trPr>
          <w:trHeight w:val="300"/>
        </w:trPr>
        <w:tc>
          <w:tcPr>
            <w:tcW w:w="916" w:type="dxa"/>
            <w:shd w:val="clear" w:color="auto" w:fill="auto"/>
            <w:noWrap/>
            <w:vAlign w:val="center"/>
          </w:tcPr>
          <w:p w:rsidR="00EA4548" w:rsidRPr="00EA4548" w:rsidRDefault="00EA4548" w:rsidP="00EA4548">
            <w:pPr>
              <w:jc w:val="center"/>
              <w:rPr>
                <w:color w:val="000000"/>
              </w:rPr>
            </w:pPr>
            <w:r w:rsidRPr="00EA4548">
              <w:rPr>
                <w:color w:val="000000"/>
              </w:rPr>
              <w:t>2.1.2.1.2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EA4548" w:rsidRPr="00EA4548" w:rsidRDefault="00EA4548" w:rsidP="00EA4548">
            <w:pPr>
              <w:rPr>
                <w:color w:val="000000"/>
              </w:rPr>
            </w:pPr>
            <w:r w:rsidRPr="00EA4548">
              <w:rPr>
                <w:color w:val="000000"/>
              </w:rPr>
              <w:t xml:space="preserve">   251-400 мм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4548" w:rsidRPr="00EA4548" w:rsidRDefault="00EA4548" w:rsidP="00EA4548">
            <w:pPr>
              <w:jc w:val="center"/>
              <w:rPr>
                <w:color w:val="000000"/>
              </w:rPr>
            </w:pPr>
            <w:r w:rsidRPr="00EA4548">
              <w:rPr>
                <w:color w:val="000000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4548" w:rsidRPr="00EA4548" w:rsidRDefault="00EA4548" w:rsidP="00EA4548">
            <w:pPr>
              <w:jc w:val="center"/>
              <w:rPr>
                <w:bCs/>
                <w:color w:val="000000"/>
              </w:rPr>
            </w:pPr>
            <w:r w:rsidRPr="00EA4548">
              <w:rPr>
                <w:bCs/>
                <w:color w:val="000000"/>
              </w:rPr>
              <w:t>525,56</w:t>
            </w:r>
          </w:p>
        </w:tc>
      </w:tr>
      <w:tr w:rsidR="00EA4548" w:rsidRPr="00EA4548" w:rsidTr="00D6326E">
        <w:trPr>
          <w:trHeight w:val="300"/>
        </w:trPr>
        <w:tc>
          <w:tcPr>
            <w:tcW w:w="916" w:type="dxa"/>
            <w:shd w:val="clear" w:color="auto" w:fill="auto"/>
            <w:noWrap/>
            <w:vAlign w:val="center"/>
          </w:tcPr>
          <w:p w:rsidR="00EA4548" w:rsidRPr="00EA4548" w:rsidRDefault="00EA4548" w:rsidP="00EA4548">
            <w:pPr>
              <w:jc w:val="center"/>
              <w:rPr>
                <w:color w:val="000000"/>
              </w:rPr>
            </w:pPr>
            <w:r w:rsidRPr="00EA4548">
              <w:rPr>
                <w:color w:val="000000"/>
              </w:rPr>
              <w:t>2.1.2.1.3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EA4548" w:rsidRPr="00EA4548" w:rsidRDefault="00EA4548" w:rsidP="00EA4548">
            <w:pPr>
              <w:rPr>
                <w:color w:val="000000"/>
              </w:rPr>
            </w:pPr>
            <w:r w:rsidRPr="00EA4548">
              <w:rPr>
                <w:color w:val="000000"/>
              </w:rPr>
              <w:t xml:space="preserve">   401-550 мм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4548" w:rsidRPr="00EA4548" w:rsidRDefault="00EA4548" w:rsidP="00EA4548">
            <w:pPr>
              <w:jc w:val="center"/>
              <w:rPr>
                <w:color w:val="000000"/>
              </w:rPr>
            </w:pPr>
            <w:r w:rsidRPr="00EA4548">
              <w:rPr>
                <w:color w:val="000000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4548" w:rsidRPr="00EA4548" w:rsidRDefault="00EA4548" w:rsidP="00EA4548">
            <w:pPr>
              <w:jc w:val="center"/>
              <w:rPr>
                <w:bCs/>
                <w:color w:val="000000"/>
              </w:rPr>
            </w:pPr>
            <w:r w:rsidRPr="00EA4548">
              <w:rPr>
                <w:bCs/>
                <w:color w:val="000000"/>
              </w:rPr>
              <w:t>844,35</w:t>
            </w:r>
          </w:p>
        </w:tc>
      </w:tr>
      <w:tr w:rsidR="00EA4548" w:rsidRPr="00EA4548" w:rsidTr="00D6326E">
        <w:trPr>
          <w:trHeight w:val="3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EA4548" w:rsidRPr="00EA4548" w:rsidRDefault="00EA4548" w:rsidP="00EA4548">
            <w:pPr>
              <w:jc w:val="center"/>
              <w:rPr>
                <w:color w:val="000000"/>
              </w:rPr>
            </w:pPr>
            <w:r w:rsidRPr="00EA4548">
              <w:rPr>
                <w:color w:val="000000"/>
              </w:rPr>
              <w:t>2.1.2.2</w:t>
            </w:r>
          </w:p>
        </w:tc>
        <w:tc>
          <w:tcPr>
            <w:tcW w:w="6124" w:type="dxa"/>
            <w:shd w:val="clear" w:color="auto" w:fill="auto"/>
            <w:vAlign w:val="center"/>
            <w:hideMark/>
          </w:tcPr>
          <w:p w:rsidR="00EA4548" w:rsidRPr="00EA4548" w:rsidRDefault="00EA4548" w:rsidP="00EA4548">
            <w:pPr>
              <w:rPr>
                <w:color w:val="000000"/>
              </w:rPr>
            </w:pPr>
            <w:proofErr w:type="spellStart"/>
            <w:r w:rsidRPr="00EA4548">
              <w:rPr>
                <w:color w:val="000000"/>
              </w:rPr>
              <w:t>бесканальная</w:t>
            </w:r>
            <w:proofErr w:type="spellEnd"/>
            <w:r w:rsidRPr="00EA4548">
              <w:rPr>
                <w:color w:val="000000"/>
              </w:rPr>
              <w:t xml:space="preserve"> прокладка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EA4548" w:rsidRPr="00EA4548" w:rsidRDefault="00EA4548" w:rsidP="00EA4548">
            <w:pPr>
              <w:jc w:val="center"/>
              <w:rPr>
                <w:color w:val="000000"/>
              </w:rPr>
            </w:pPr>
            <w:r w:rsidRPr="00EA4548">
              <w:rPr>
                <w:color w:val="000000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4548" w:rsidRPr="00EA4548" w:rsidRDefault="00EA4548" w:rsidP="00EA4548">
            <w:pPr>
              <w:jc w:val="center"/>
              <w:rPr>
                <w:color w:val="000000"/>
              </w:rPr>
            </w:pPr>
            <w:r w:rsidRPr="00EA4548">
              <w:rPr>
                <w:bCs/>
                <w:color w:val="000000"/>
              </w:rPr>
              <w:t>24 475,85</w:t>
            </w:r>
          </w:p>
        </w:tc>
      </w:tr>
      <w:tr w:rsidR="00EA4548" w:rsidRPr="00EA4548" w:rsidTr="00D6326E">
        <w:trPr>
          <w:trHeight w:val="3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EA4548" w:rsidRPr="00EA4548" w:rsidRDefault="00EA4548" w:rsidP="00EA4548">
            <w:pPr>
              <w:jc w:val="center"/>
              <w:rPr>
                <w:color w:val="000000"/>
              </w:rPr>
            </w:pPr>
            <w:r w:rsidRPr="00EA4548">
              <w:rPr>
                <w:color w:val="000000"/>
              </w:rPr>
              <w:t>2.1.2.2.1</w:t>
            </w:r>
          </w:p>
        </w:tc>
        <w:tc>
          <w:tcPr>
            <w:tcW w:w="6124" w:type="dxa"/>
            <w:shd w:val="clear" w:color="auto" w:fill="auto"/>
            <w:vAlign w:val="center"/>
            <w:hideMark/>
          </w:tcPr>
          <w:p w:rsidR="00EA4548" w:rsidRPr="00EA4548" w:rsidRDefault="00EA4548" w:rsidP="00EA4548">
            <w:pPr>
              <w:rPr>
                <w:color w:val="000000"/>
              </w:rPr>
            </w:pPr>
            <w:r w:rsidRPr="00EA4548">
              <w:rPr>
                <w:color w:val="000000"/>
              </w:rPr>
              <w:t xml:space="preserve">  50-250 мм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EA4548" w:rsidRPr="00EA4548" w:rsidRDefault="00EA4548" w:rsidP="00EA4548">
            <w:pPr>
              <w:jc w:val="center"/>
              <w:rPr>
                <w:color w:val="000000"/>
              </w:rPr>
            </w:pPr>
            <w:r w:rsidRPr="00EA4548">
              <w:rPr>
                <w:color w:val="000000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4548" w:rsidRPr="00EA4548" w:rsidRDefault="00EA4548" w:rsidP="00EA4548">
            <w:pPr>
              <w:jc w:val="center"/>
              <w:rPr>
                <w:color w:val="000000"/>
              </w:rPr>
            </w:pPr>
            <w:r w:rsidRPr="00EA4548">
              <w:rPr>
                <w:color w:val="000000"/>
              </w:rPr>
              <w:t>7 467,08</w:t>
            </w:r>
          </w:p>
        </w:tc>
      </w:tr>
      <w:tr w:rsidR="00EA4548" w:rsidRPr="00EA4548" w:rsidTr="00D6326E">
        <w:trPr>
          <w:trHeight w:val="300"/>
        </w:trPr>
        <w:tc>
          <w:tcPr>
            <w:tcW w:w="916" w:type="dxa"/>
            <w:shd w:val="clear" w:color="auto" w:fill="auto"/>
            <w:noWrap/>
            <w:vAlign w:val="center"/>
          </w:tcPr>
          <w:p w:rsidR="00EA4548" w:rsidRPr="00EA4548" w:rsidRDefault="00EA4548" w:rsidP="00EA4548">
            <w:pPr>
              <w:jc w:val="center"/>
              <w:rPr>
                <w:color w:val="000000"/>
              </w:rPr>
            </w:pPr>
            <w:r w:rsidRPr="00EA4548">
              <w:rPr>
                <w:color w:val="000000"/>
              </w:rPr>
              <w:t>2.1.2.2.2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EA4548" w:rsidRPr="00EA4548" w:rsidRDefault="00EA4548" w:rsidP="00EA4548">
            <w:pPr>
              <w:rPr>
                <w:color w:val="000000"/>
              </w:rPr>
            </w:pPr>
            <w:r w:rsidRPr="00EA4548">
              <w:rPr>
                <w:color w:val="000000"/>
              </w:rPr>
              <w:t xml:space="preserve">  251-400 мм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4548" w:rsidRPr="00EA4548" w:rsidRDefault="00EA4548" w:rsidP="00EA4548">
            <w:pPr>
              <w:jc w:val="center"/>
              <w:rPr>
                <w:color w:val="000000"/>
              </w:rPr>
            </w:pPr>
            <w:r w:rsidRPr="00EA4548">
              <w:rPr>
                <w:color w:val="000000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4548" w:rsidRPr="00EA4548" w:rsidRDefault="00EA4548" w:rsidP="00EA4548">
            <w:pPr>
              <w:jc w:val="center"/>
              <w:rPr>
                <w:color w:val="000000"/>
              </w:rPr>
            </w:pPr>
            <w:r w:rsidRPr="00EA4548">
              <w:rPr>
                <w:color w:val="000000"/>
              </w:rPr>
              <w:t>11 413,69</w:t>
            </w:r>
          </w:p>
        </w:tc>
      </w:tr>
      <w:tr w:rsidR="00EA4548" w:rsidRPr="00EA4548" w:rsidTr="00D6326E">
        <w:trPr>
          <w:trHeight w:val="300"/>
        </w:trPr>
        <w:tc>
          <w:tcPr>
            <w:tcW w:w="916" w:type="dxa"/>
            <w:shd w:val="clear" w:color="auto" w:fill="auto"/>
            <w:noWrap/>
            <w:vAlign w:val="center"/>
          </w:tcPr>
          <w:p w:rsidR="00EA4548" w:rsidRPr="00EA4548" w:rsidRDefault="00EA4548" w:rsidP="00EA4548">
            <w:pPr>
              <w:jc w:val="center"/>
              <w:rPr>
                <w:color w:val="000000"/>
              </w:rPr>
            </w:pPr>
            <w:r w:rsidRPr="00EA4548">
              <w:rPr>
                <w:color w:val="000000"/>
              </w:rPr>
              <w:t>2.1.2.2.3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EA4548" w:rsidRPr="00EA4548" w:rsidRDefault="00EA4548" w:rsidP="00EA4548">
            <w:pPr>
              <w:rPr>
                <w:color w:val="000000"/>
              </w:rPr>
            </w:pPr>
            <w:r w:rsidRPr="00EA4548">
              <w:rPr>
                <w:color w:val="000000"/>
              </w:rPr>
              <w:t xml:space="preserve">  401-550 мм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4548" w:rsidRPr="00EA4548" w:rsidRDefault="00EA4548" w:rsidP="00EA4548">
            <w:pPr>
              <w:jc w:val="center"/>
              <w:rPr>
                <w:color w:val="000000"/>
              </w:rPr>
            </w:pPr>
            <w:r w:rsidRPr="00EA4548">
              <w:rPr>
                <w:color w:val="000000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4548" w:rsidRPr="00EA4548" w:rsidRDefault="00EA4548" w:rsidP="00EA4548">
            <w:pPr>
              <w:jc w:val="center"/>
              <w:rPr>
                <w:color w:val="000000"/>
              </w:rPr>
            </w:pPr>
            <w:r w:rsidRPr="00EA4548">
              <w:rPr>
                <w:color w:val="000000"/>
              </w:rPr>
              <w:t>5 595,08</w:t>
            </w:r>
          </w:p>
        </w:tc>
      </w:tr>
      <w:tr w:rsidR="00EA4548" w:rsidRPr="00EA4548" w:rsidTr="00D6326E">
        <w:trPr>
          <w:trHeight w:val="3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EA4548" w:rsidRPr="00EA4548" w:rsidRDefault="00EA4548" w:rsidP="00EA4548">
            <w:pPr>
              <w:jc w:val="center"/>
              <w:rPr>
                <w:color w:val="000000"/>
              </w:rPr>
            </w:pPr>
            <w:r w:rsidRPr="00EA4548">
              <w:rPr>
                <w:color w:val="000000"/>
              </w:rPr>
              <w:t>2.2</w:t>
            </w:r>
          </w:p>
        </w:tc>
        <w:tc>
          <w:tcPr>
            <w:tcW w:w="6124" w:type="dxa"/>
            <w:shd w:val="clear" w:color="auto" w:fill="auto"/>
            <w:vAlign w:val="center"/>
            <w:hideMark/>
          </w:tcPr>
          <w:p w:rsidR="00EA4548" w:rsidRPr="00EA4548" w:rsidRDefault="00EA4548" w:rsidP="00EA4548">
            <w:pPr>
              <w:rPr>
                <w:color w:val="000000"/>
              </w:rPr>
            </w:pPr>
            <w:r w:rsidRPr="00EA4548">
              <w:rPr>
                <w:color w:val="000000"/>
              </w:rPr>
              <w:t>Расходы на создание (реконструкцию) тепловых пунктов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EA4548" w:rsidRPr="00EA4548" w:rsidRDefault="00EA4548" w:rsidP="00EA4548">
            <w:pPr>
              <w:jc w:val="center"/>
              <w:rPr>
                <w:color w:val="000000"/>
              </w:rPr>
            </w:pPr>
            <w:r w:rsidRPr="00EA4548">
              <w:rPr>
                <w:color w:val="000000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4548" w:rsidRPr="00EA4548" w:rsidRDefault="00EA4548" w:rsidP="00EA4548">
            <w:pPr>
              <w:jc w:val="center"/>
              <w:rPr>
                <w:color w:val="000000"/>
              </w:rPr>
            </w:pPr>
            <w:r w:rsidRPr="00EA4548">
              <w:rPr>
                <w:color w:val="000000"/>
              </w:rPr>
              <w:t>0,00</w:t>
            </w:r>
          </w:p>
        </w:tc>
      </w:tr>
      <w:tr w:rsidR="00EA4548" w:rsidRPr="00EA4548" w:rsidTr="00D6326E">
        <w:trPr>
          <w:trHeight w:val="67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EA4548" w:rsidRPr="00EA4548" w:rsidRDefault="00EA4548" w:rsidP="00EA4548">
            <w:pPr>
              <w:jc w:val="center"/>
              <w:rPr>
                <w:b/>
                <w:bCs/>
                <w:color w:val="000000"/>
              </w:rPr>
            </w:pPr>
            <w:r w:rsidRPr="00EA4548">
              <w:rPr>
                <w:b/>
                <w:bCs/>
                <w:color w:val="000000"/>
              </w:rPr>
              <w:t>3</w:t>
            </w:r>
          </w:p>
        </w:tc>
        <w:tc>
          <w:tcPr>
            <w:tcW w:w="6124" w:type="dxa"/>
            <w:shd w:val="clear" w:color="auto" w:fill="auto"/>
            <w:vAlign w:val="center"/>
            <w:hideMark/>
          </w:tcPr>
          <w:p w:rsidR="00EA4548" w:rsidRPr="00EA4548" w:rsidRDefault="00EA4548" w:rsidP="00EA4548">
            <w:pPr>
              <w:jc w:val="both"/>
              <w:rPr>
                <w:b/>
                <w:bCs/>
                <w:color w:val="000000"/>
              </w:rPr>
            </w:pPr>
            <w:r w:rsidRPr="00EA4548">
              <w:rPr>
                <w:b/>
                <w:bCs/>
                <w:color w:val="000000"/>
              </w:rPr>
              <w:t>Расходы на создание (реконструкцию) источников  тепловой энергии и (или) развитие существующих  источников тепловой энергии  и  (или)  тепловых сетей, в том числе: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EA4548" w:rsidRPr="00EA4548" w:rsidRDefault="00EA4548" w:rsidP="00EA4548">
            <w:pPr>
              <w:jc w:val="center"/>
              <w:rPr>
                <w:b/>
                <w:bCs/>
                <w:color w:val="000000"/>
              </w:rPr>
            </w:pPr>
            <w:r w:rsidRPr="00EA4548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4548" w:rsidRPr="00EA4548" w:rsidRDefault="00EA4548" w:rsidP="00EA4548">
            <w:pPr>
              <w:jc w:val="center"/>
              <w:rPr>
                <w:b/>
                <w:bCs/>
                <w:color w:val="000000"/>
              </w:rPr>
            </w:pPr>
            <w:r w:rsidRPr="00EA4548">
              <w:rPr>
                <w:b/>
                <w:bCs/>
                <w:color w:val="000000"/>
              </w:rPr>
              <w:t>222 977,98</w:t>
            </w:r>
          </w:p>
        </w:tc>
      </w:tr>
      <w:tr w:rsidR="00EA4548" w:rsidRPr="00EA4548" w:rsidTr="00D6326E">
        <w:trPr>
          <w:trHeight w:val="301"/>
        </w:trPr>
        <w:tc>
          <w:tcPr>
            <w:tcW w:w="916" w:type="dxa"/>
            <w:shd w:val="clear" w:color="auto" w:fill="auto"/>
            <w:noWrap/>
            <w:vAlign w:val="center"/>
          </w:tcPr>
          <w:p w:rsidR="00EA4548" w:rsidRPr="00EA4548" w:rsidRDefault="00EA4548" w:rsidP="00EA4548">
            <w:pPr>
              <w:jc w:val="center"/>
              <w:rPr>
                <w:bCs/>
                <w:color w:val="000000"/>
              </w:rPr>
            </w:pPr>
            <w:r w:rsidRPr="00EA4548">
              <w:rPr>
                <w:bCs/>
                <w:color w:val="000000"/>
              </w:rPr>
              <w:t>3.1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EA4548" w:rsidRPr="00EA4548" w:rsidRDefault="00EA4548" w:rsidP="00EA4548">
            <w:pPr>
              <w:jc w:val="both"/>
              <w:rPr>
                <w:color w:val="000000"/>
              </w:rPr>
            </w:pPr>
            <w:r w:rsidRPr="00EA4548">
              <w:rPr>
                <w:color w:val="000000"/>
              </w:rPr>
              <w:t>Создание (реконструкция) источников тепловой энергии, в том числе: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A4548" w:rsidRPr="00EA4548" w:rsidRDefault="00EA4548" w:rsidP="00EA4548">
            <w:pPr>
              <w:jc w:val="center"/>
              <w:rPr>
                <w:bCs/>
                <w:color w:val="000000"/>
              </w:rPr>
            </w:pPr>
            <w:r w:rsidRPr="00EA4548">
              <w:rPr>
                <w:bCs/>
                <w:color w:val="000000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4548" w:rsidRPr="00EA4548" w:rsidRDefault="00EA4548" w:rsidP="00EA4548">
            <w:pPr>
              <w:jc w:val="center"/>
              <w:rPr>
                <w:bCs/>
                <w:color w:val="000000"/>
              </w:rPr>
            </w:pPr>
            <w:r w:rsidRPr="00EA4548">
              <w:rPr>
                <w:bCs/>
                <w:color w:val="000000"/>
              </w:rPr>
              <w:t>222 977,98</w:t>
            </w:r>
          </w:p>
        </w:tc>
      </w:tr>
      <w:tr w:rsidR="00EA4548" w:rsidRPr="00EA4548" w:rsidTr="00D6326E">
        <w:trPr>
          <w:trHeight w:val="301"/>
        </w:trPr>
        <w:tc>
          <w:tcPr>
            <w:tcW w:w="916" w:type="dxa"/>
            <w:shd w:val="clear" w:color="auto" w:fill="auto"/>
            <w:noWrap/>
            <w:vAlign w:val="center"/>
          </w:tcPr>
          <w:p w:rsidR="00EA4548" w:rsidRPr="00EA4548" w:rsidRDefault="00EA4548" w:rsidP="00EA4548">
            <w:pPr>
              <w:jc w:val="center"/>
              <w:rPr>
                <w:bCs/>
                <w:color w:val="000000"/>
              </w:rPr>
            </w:pPr>
            <w:r w:rsidRPr="00EA4548">
              <w:rPr>
                <w:bCs/>
                <w:color w:val="000000"/>
              </w:rPr>
              <w:t>3.1.1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EA4548" w:rsidRPr="00EA4548" w:rsidRDefault="00EA4548" w:rsidP="00EA4548">
            <w:pPr>
              <w:jc w:val="both"/>
              <w:rPr>
                <w:color w:val="000000"/>
              </w:rPr>
            </w:pPr>
            <w:r w:rsidRPr="00EA4548">
              <w:rPr>
                <w:color w:val="000000"/>
              </w:rPr>
              <w:t>Котельная Всеволожск, участок 89732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A4548" w:rsidRPr="00EA4548" w:rsidRDefault="00EA4548" w:rsidP="00EA4548">
            <w:pPr>
              <w:jc w:val="center"/>
              <w:rPr>
                <w:bCs/>
                <w:color w:val="000000"/>
              </w:rPr>
            </w:pPr>
            <w:r w:rsidRPr="00EA4548">
              <w:rPr>
                <w:bCs/>
                <w:color w:val="000000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4548" w:rsidRPr="00EA4548" w:rsidRDefault="00EA4548" w:rsidP="00EA4548">
            <w:pPr>
              <w:jc w:val="center"/>
              <w:rPr>
                <w:bCs/>
                <w:color w:val="000000"/>
              </w:rPr>
            </w:pPr>
            <w:r w:rsidRPr="00EA4548">
              <w:rPr>
                <w:bCs/>
                <w:color w:val="000000"/>
              </w:rPr>
              <w:t>222 977,98</w:t>
            </w:r>
          </w:p>
        </w:tc>
      </w:tr>
      <w:tr w:rsidR="00EA4548" w:rsidRPr="00EA4548" w:rsidTr="00D6326E">
        <w:trPr>
          <w:trHeight w:val="301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EA4548" w:rsidRPr="00EA4548" w:rsidRDefault="00EA4548" w:rsidP="00EA4548">
            <w:pPr>
              <w:jc w:val="center"/>
              <w:rPr>
                <w:b/>
                <w:bCs/>
                <w:color w:val="000000"/>
              </w:rPr>
            </w:pPr>
            <w:r w:rsidRPr="00EA4548">
              <w:rPr>
                <w:b/>
                <w:bCs/>
                <w:color w:val="000000"/>
              </w:rPr>
              <w:t>4</w:t>
            </w:r>
          </w:p>
        </w:tc>
        <w:tc>
          <w:tcPr>
            <w:tcW w:w="6124" w:type="dxa"/>
            <w:shd w:val="clear" w:color="auto" w:fill="auto"/>
            <w:vAlign w:val="center"/>
            <w:hideMark/>
          </w:tcPr>
          <w:p w:rsidR="00EA4548" w:rsidRPr="00EA4548" w:rsidRDefault="00EA4548" w:rsidP="00EA4548">
            <w:pPr>
              <w:rPr>
                <w:b/>
                <w:bCs/>
                <w:color w:val="000000"/>
              </w:rPr>
            </w:pPr>
            <w:r w:rsidRPr="00EA4548">
              <w:rPr>
                <w:b/>
                <w:bCs/>
                <w:color w:val="000000"/>
              </w:rPr>
              <w:t>Налог на прибыль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EA4548" w:rsidRPr="00EA4548" w:rsidRDefault="00EA4548" w:rsidP="00EA4548">
            <w:pPr>
              <w:jc w:val="center"/>
              <w:rPr>
                <w:b/>
                <w:bCs/>
                <w:color w:val="000000"/>
              </w:rPr>
            </w:pPr>
            <w:r w:rsidRPr="00EA4548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4548" w:rsidRPr="00EA4548" w:rsidRDefault="00EA4548" w:rsidP="00EA4548">
            <w:pPr>
              <w:jc w:val="center"/>
              <w:rPr>
                <w:b/>
                <w:bCs/>
                <w:color w:val="000000"/>
              </w:rPr>
            </w:pPr>
            <w:r w:rsidRPr="00EA4548">
              <w:rPr>
                <w:b/>
                <w:bCs/>
                <w:color w:val="000000"/>
              </w:rPr>
              <w:t>7 243,49</w:t>
            </w:r>
          </w:p>
        </w:tc>
      </w:tr>
      <w:tr w:rsidR="00EA4548" w:rsidRPr="00EA4548" w:rsidTr="00D6326E">
        <w:trPr>
          <w:trHeight w:val="301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EA4548" w:rsidRPr="00EA4548" w:rsidRDefault="00EA4548" w:rsidP="00EA4548">
            <w:pPr>
              <w:jc w:val="center"/>
              <w:rPr>
                <w:bCs/>
                <w:color w:val="000000"/>
              </w:rPr>
            </w:pPr>
            <w:r w:rsidRPr="00EA4548">
              <w:rPr>
                <w:bCs/>
                <w:color w:val="000000"/>
              </w:rPr>
              <w:t>4.1</w:t>
            </w:r>
          </w:p>
        </w:tc>
        <w:tc>
          <w:tcPr>
            <w:tcW w:w="6124" w:type="dxa"/>
            <w:shd w:val="clear" w:color="auto" w:fill="auto"/>
            <w:vAlign w:val="center"/>
            <w:hideMark/>
          </w:tcPr>
          <w:p w:rsidR="00EA4548" w:rsidRPr="00EA4548" w:rsidRDefault="00EA4548" w:rsidP="00EA4548">
            <w:pPr>
              <w:rPr>
                <w:bCs/>
                <w:color w:val="000000"/>
              </w:rPr>
            </w:pPr>
            <w:r w:rsidRPr="00EA4548">
              <w:rPr>
                <w:bCs/>
                <w:color w:val="000000"/>
              </w:rPr>
              <w:t>Налог на прибыль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EA4548" w:rsidRPr="00EA4548" w:rsidRDefault="00EA4548" w:rsidP="00EA4548">
            <w:pPr>
              <w:jc w:val="center"/>
              <w:rPr>
                <w:bCs/>
                <w:color w:val="000000"/>
              </w:rPr>
            </w:pPr>
            <w:r w:rsidRPr="00EA4548">
              <w:rPr>
                <w:bCs/>
                <w:color w:val="000000"/>
              </w:rPr>
              <w:t>тыс. руб./Гкал/</w:t>
            </w:r>
            <w:proofErr w:type="gramStart"/>
            <w:r w:rsidRPr="00EA4548">
              <w:rPr>
                <w:bCs/>
                <w:color w:val="000000"/>
              </w:rPr>
              <w:t>ч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4548" w:rsidRPr="00EA4548" w:rsidRDefault="00EA4548" w:rsidP="00EA4548">
            <w:pPr>
              <w:jc w:val="center"/>
              <w:rPr>
                <w:bCs/>
                <w:color w:val="000000"/>
              </w:rPr>
            </w:pPr>
            <w:r w:rsidRPr="00EA4548">
              <w:rPr>
                <w:bCs/>
                <w:color w:val="000000"/>
              </w:rPr>
              <w:t>184,83</w:t>
            </w:r>
          </w:p>
        </w:tc>
      </w:tr>
    </w:tbl>
    <w:p w:rsidR="00EA4548" w:rsidRPr="00EA4548" w:rsidRDefault="00EA4548" w:rsidP="00EA4548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 w:rsidRPr="00EA4548">
        <w:t xml:space="preserve">       *  Плата указана без учета налога на добавленную стоимость</w:t>
      </w:r>
    </w:p>
    <w:p w:rsidR="00EA4548" w:rsidRPr="00EA4548" w:rsidRDefault="00EA4548" w:rsidP="00EA454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EA4548" w:rsidRPr="00EA4548" w:rsidRDefault="00EA4548" w:rsidP="00EA4548">
      <w:pPr>
        <w:ind w:right="-144"/>
        <w:rPr>
          <w:b/>
          <w:sz w:val="24"/>
          <w:szCs w:val="24"/>
        </w:rPr>
      </w:pPr>
      <w:r w:rsidRPr="00EA4548">
        <w:rPr>
          <w:b/>
          <w:sz w:val="24"/>
          <w:szCs w:val="24"/>
        </w:rPr>
        <w:t xml:space="preserve">        Результаты голосования: за – 5 человек, против – нет, воздержались – нет.</w:t>
      </w:r>
    </w:p>
    <w:p w:rsidR="00FA2FD8" w:rsidRDefault="00FA2FD8" w:rsidP="009E045E">
      <w:pPr>
        <w:pStyle w:val="a6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EA4548" w:rsidRPr="00EA4548" w:rsidRDefault="00D96C87" w:rsidP="00AF4C7E">
      <w:pPr>
        <w:pStyle w:val="a6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2</w:t>
      </w:r>
      <w:r w:rsidR="00AF4C7E">
        <w:rPr>
          <w:b/>
          <w:sz w:val="24"/>
          <w:szCs w:val="24"/>
        </w:rPr>
        <w:t xml:space="preserve">. </w:t>
      </w:r>
      <w:proofErr w:type="gramStart"/>
      <w:r w:rsidR="00AF4C7E">
        <w:rPr>
          <w:b/>
          <w:sz w:val="24"/>
          <w:szCs w:val="24"/>
        </w:rPr>
        <w:t>По вопросам</w:t>
      </w:r>
      <w:r w:rsidRPr="00D96C87">
        <w:rPr>
          <w:b/>
          <w:sz w:val="24"/>
          <w:szCs w:val="24"/>
        </w:rPr>
        <w:t xml:space="preserve"> повестки «</w:t>
      </w:r>
      <w:r w:rsidR="00AF4C7E" w:rsidRPr="00AF4C7E">
        <w:rPr>
          <w:b/>
          <w:sz w:val="24"/>
          <w:szCs w:val="24"/>
        </w:rPr>
        <w:t>Об установлении тарифов на услуги в сфере водоотведения общества с ограниченной ответственностью «Флагман» на 2018 год</w:t>
      </w:r>
      <w:r w:rsidR="00AE6B71">
        <w:rPr>
          <w:b/>
          <w:sz w:val="24"/>
          <w:szCs w:val="24"/>
        </w:rPr>
        <w:t>»</w:t>
      </w:r>
      <w:r w:rsidR="00AF4C7E">
        <w:rPr>
          <w:b/>
          <w:sz w:val="24"/>
          <w:szCs w:val="24"/>
        </w:rPr>
        <w:t>, «</w:t>
      </w:r>
      <w:r w:rsidR="00AF4C7E" w:rsidRPr="00AF4C7E">
        <w:rPr>
          <w:b/>
          <w:sz w:val="24"/>
          <w:szCs w:val="24"/>
        </w:rPr>
        <w:t>Об установлении тарифов на услуги в сфере водоотведения общества с ограниченной ответственностью «Флагман», оказываемые населению, на 2018 год</w:t>
      </w:r>
      <w:r w:rsidR="00AF4C7E">
        <w:rPr>
          <w:b/>
          <w:sz w:val="24"/>
          <w:szCs w:val="24"/>
        </w:rPr>
        <w:t>», «</w:t>
      </w:r>
      <w:r w:rsidR="00AF4C7E" w:rsidRPr="00AF4C7E">
        <w:rPr>
          <w:b/>
          <w:sz w:val="24"/>
          <w:szCs w:val="24"/>
        </w:rPr>
        <w:t>Об утверждении производственной программы в сфере водоотведения общества с ограниченной ответственностью «Флагман» на 2018 год</w:t>
      </w:r>
      <w:r w:rsidR="00AF4C7E">
        <w:rPr>
          <w:b/>
          <w:sz w:val="24"/>
          <w:szCs w:val="24"/>
        </w:rPr>
        <w:t>»</w:t>
      </w:r>
      <w:r w:rsidR="00BA5420" w:rsidRPr="00BA5420">
        <w:rPr>
          <w:b/>
          <w:sz w:val="24"/>
          <w:szCs w:val="24"/>
        </w:rPr>
        <w:t xml:space="preserve"> </w:t>
      </w:r>
      <w:r w:rsidR="00EA4548" w:rsidRPr="00EA4548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</w:t>
      </w:r>
      <w:proofErr w:type="gramEnd"/>
      <w:r w:rsidR="00EA4548" w:rsidRPr="00EA4548">
        <w:rPr>
          <w:sz w:val="24"/>
          <w:szCs w:val="24"/>
          <w:lang w:val="x-none" w:eastAsia="x-none"/>
        </w:rPr>
        <w:t xml:space="preserve"> департамента регулирования тарифов организаций коммунального комплекса и электрической энергии </w:t>
      </w:r>
      <w:proofErr w:type="spellStart"/>
      <w:r w:rsidR="00EA4548" w:rsidRPr="00EA4548">
        <w:rPr>
          <w:sz w:val="24"/>
          <w:szCs w:val="24"/>
          <w:lang w:val="x-none" w:eastAsia="x-none"/>
        </w:rPr>
        <w:t>ЛенРТК</w:t>
      </w:r>
      <w:proofErr w:type="spellEnd"/>
      <w:r w:rsidR="00EA4548" w:rsidRPr="00EA4548">
        <w:rPr>
          <w:sz w:val="24"/>
          <w:szCs w:val="24"/>
          <w:lang w:val="x-none" w:eastAsia="x-none"/>
        </w:rPr>
        <w:t xml:space="preserve"> Княжеская Л.Н.</w:t>
      </w:r>
      <w:r w:rsidR="00EA4548" w:rsidRPr="00EA4548">
        <w:rPr>
          <w:sz w:val="24"/>
          <w:szCs w:val="24"/>
          <w:lang w:eastAsia="x-none"/>
        </w:rPr>
        <w:t xml:space="preserve">, </w:t>
      </w:r>
      <w:r w:rsidR="00EA4548" w:rsidRPr="00EA4548">
        <w:rPr>
          <w:sz w:val="24"/>
          <w:szCs w:val="24"/>
          <w:lang w:val="x-none" w:eastAsia="x-none"/>
        </w:rPr>
        <w:t>изложила основные положения э</w:t>
      </w:r>
      <w:r w:rsidR="00EA4548" w:rsidRPr="00EA4548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EA4548" w:rsidRPr="00EA4548">
        <w:rPr>
          <w:rFonts w:eastAsia="Calibri"/>
          <w:sz w:val="24"/>
          <w:szCs w:val="24"/>
          <w:lang w:eastAsia="en-US"/>
        </w:rPr>
        <w:t xml:space="preserve"> по обоснованию уровней тарифов на услугу в сфере водоотведения, оказываемую обществом с ограниченной ответственностью «Флагман» (далее - ООО «Флагман») потребителям муниципального образования «Морозовское городское поселение» Всеволожского муниципального района Ленинградской области в 2018 году. </w:t>
      </w:r>
      <w:proofErr w:type="gramStart"/>
      <w:r w:rsidR="00EA4548" w:rsidRPr="00EA4548">
        <w:rPr>
          <w:rFonts w:eastAsia="Calibri"/>
          <w:sz w:val="24"/>
          <w:szCs w:val="24"/>
          <w:lang w:eastAsia="en-US"/>
        </w:rPr>
        <w:t>ООО «Флагман» обратилось с заявлением об установлении тарифов в сфере водоотведения от 26.06.2018 № 133 (</w:t>
      </w:r>
      <w:proofErr w:type="spellStart"/>
      <w:r w:rsidR="00EA4548" w:rsidRPr="00EA4548">
        <w:rPr>
          <w:rFonts w:eastAsia="Calibri"/>
          <w:sz w:val="24"/>
          <w:szCs w:val="24"/>
          <w:lang w:eastAsia="en-US"/>
        </w:rPr>
        <w:t>вх</w:t>
      </w:r>
      <w:proofErr w:type="spellEnd"/>
      <w:r w:rsidR="00EA4548" w:rsidRPr="00EA4548">
        <w:rPr>
          <w:rFonts w:eastAsia="Calibri"/>
          <w:sz w:val="24"/>
          <w:szCs w:val="24"/>
          <w:lang w:eastAsia="en-US"/>
        </w:rPr>
        <w:t>.</w:t>
      </w:r>
      <w:proofErr w:type="gramEnd"/>
      <w:r w:rsidR="00EA4548" w:rsidRPr="00EA454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proofErr w:type="gramStart"/>
      <w:r w:rsidR="00EA4548" w:rsidRPr="00EA4548">
        <w:rPr>
          <w:rFonts w:eastAsia="Calibri"/>
          <w:sz w:val="24"/>
          <w:szCs w:val="24"/>
          <w:lang w:eastAsia="en-US"/>
        </w:rPr>
        <w:t>ЛенРТК</w:t>
      </w:r>
      <w:proofErr w:type="spellEnd"/>
      <w:r w:rsidR="00EA4548" w:rsidRPr="00EA4548">
        <w:rPr>
          <w:rFonts w:eastAsia="Calibri"/>
          <w:sz w:val="24"/>
          <w:szCs w:val="24"/>
          <w:lang w:eastAsia="en-US"/>
        </w:rPr>
        <w:t xml:space="preserve"> от 27.06.2018 № КТ-1-3717/2018).</w:t>
      </w:r>
      <w:proofErr w:type="gramEnd"/>
    </w:p>
    <w:p w:rsidR="00EA4548" w:rsidRPr="00EA4548" w:rsidRDefault="00EA4548" w:rsidP="00AF4C7E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A4548">
        <w:rPr>
          <w:rFonts w:eastAsia="Calibri"/>
          <w:sz w:val="24"/>
          <w:szCs w:val="24"/>
          <w:lang w:eastAsia="en-US"/>
        </w:rPr>
        <w:t xml:space="preserve">ООО «Флагман» представлено письмо о согласии с предложенным </w:t>
      </w:r>
      <w:proofErr w:type="spellStart"/>
      <w:r w:rsidRPr="00EA4548">
        <w:rPr>
          <w:rFonts w:eastAsia="Calibri"/>
          <w:sz w:val="24"/>
          <w:szCs w:val="24"/>
          <w:lang w:eastAsia="en-US"/>
        </w:rPr>
        <w:t>ЛенРТК</w:t>
      </w:r>
      <w:proofErr w:type="spellEnd"/>
      <w:r w:rsidRPr="00EA4548">
        <w:rPr>
          <w:rFonts w:eastAsia="Calibri"/>
          <w:sz w:val="24"/>
          <w:szCs w:val="24"/>
          <w:lang w:eastAsia="en-US"/>
        </w:rPr>
        <w:t xml:space="preserve"> уровнем тарифа и с просьбой рассмотреть вопрос без участия представителей организации (</w:t>
      </w:r>
      <w:proofErr w:type="spellStart"/>
      <w:r w:rsidRPr="00EA4548">
        <w:rPr>
          <w:rFonts w:eastAsia="Calibri"/>
          <w:sz w:val="24"/>
          <w:szCs w:val="24"/>
          <w:lang w:eastAsia="en-US"/>
        </w:rPr>
        <w:t>вх</w:t>
      </w:r>
      <w:proofErr w:type="spellEnd"/>
      <w:r w:rsidRPr="00EA4548">
        <w:rPr>
          <w:rFonts w:eastAsia="Calibri"/>
          <w:sz w:val="24"/>
          <w:szCs w:val="24"/>
          <w:lang w:eastAsia="en-US"/>
        </w:rPr>
        <w:t>.</w:t>
      </w:r>
      <w:proofErr w:type="gramEnd"/>
      <w:r w:rsidRPr="00EA454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proofErr w:type="gramStart"/>
      <w:r w:rsidRPr="00EA4548">
        <w:rPr>
          <w:rFonts w:eastAsia="Calibri"/>
          <w:sz w:val="24"/>
          <w:szCs w:val="24"/>
          <w:lang w:eastAsia="en-US"/>
        </w:rPr>
        <w:t>ЛенРТК</w:t>
      </w:r>
      <w:proofErr w:type="spellEnd"/>
      <w:r w:rsidRPr="00EA4548">
        <w:rPr>
          <w:rFonts w:eastAsia="Calibri"/>
          <w:sz w:val="24"/>
          <w:szCs w:val="24"/>
          <w:lang w:eastAsia="en-US"/>
        </w:rPr>
        <w:t xml:space="preserve"> от 09.08.2018 № КТ-3-4436/2018).</w:t>
      </w:r>
      <w:proofErr w:type="gramEnd"/>
    </w:p>
    <w:p w:rsidR="00EA4548" w:rsidRPr="00EA4548" w:rsidRDefault="00EA4548" w:rsidP="00EA454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EA4548" w:rsidRPr="00EA4548" w:rsidRDefault="00EA4548" w:rsidP="00EA454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EA4548">
        <w:rPr>
          <w:b/>
          <w:sz w:val="24"/>
          <w:szCs w:val="24"/>
        </w:rPr>
        <w:t xml:space="preserve">Правление приняло решение:  </w:t>
      </w:r>
    </w:p>
    <w:p w:rsidR="00EA4548" w:rsidRPr="00EA4548" w:rsidRDefault="00EA4548" w:rsidP="00EA4548">
      <w:pPr>
        <w:rPr>
          <w:sz w:val="24"/>
          <w:szCs w:val="24"/>
          <w:lang w:eastAsia="ar-SA"/>
        </w:rPr>
      </w:pPr>
    </w:p>
    <w:p w:rsidR="00EA4548" w:rsidRPr="00EA4548" w:rsidRDefault="00EA4548" w:rsidP="00EA4548">
      <w:pPr>
        <w:tabs>
          <w:tab w:val="left" w:pos="426"/>
        </w:tabs>
        <w:ind w:right="-52" w:firstLine="426"/>
        <w:jc w:val="both"/>
        <w:rPr>
          <w:sz w:val="24"/>
          <w:szCs w:val="24"/>
        </w:rPr>
      </w:pPr>
      <w:r w:rsidRPr="00EA4548">
        <w:rPr>
          <w:sz w:val="24"/>
          <w:szCs w:val="24"/>
        </w:rPr>
        <w:t>1.</w:t>
      </w:r>
      <w:r w:rsidRPr="00EA4548">
        <w:rPr>
          <w:sz w:val="24"/>
          <w:szCs w:val="24"/>
        </w:rPr>
        <w:tab/>
        <w:t>По представленной производственной программе в сфере водоотведения на 2018 год утверждены основные натуральные показатели:</w:t>
      </w:r>
    </w:p>
    <w:p w:rsidR="00EA4548" w:rsidRPr="00EA4548" w:rsidRDefault="00EA4548" w:rsidP="00EA4548">
      <w:pPr>
        <w:tabs>
          <w:tab w:val="left" w:pos="4536"/>
        </w:tabs>
        <w:ind w:left="720" w:right="-52" w:hanging="294"/>
        <w:contextualSpacing/>
        <w:rPr>
          <w:sz w:val="24"/>
          <w:szCs w:val="24"/>
        </w:rPr>
      </w:pPr>
      <w:r w:rsidRPr="00EA4548">
        <w:rPr>
          <w:sz w:val="24"/>
          <w:szCs w:val="24"/>
        </w:rPr>
        <w:t>Водоотведение</w:t>
      </w:r>
    </w:p>
    <w:tbl>
      <w:tblPr>
        <w:tblW w:w="10257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491"/>
        <w:gridCol w:w="1127"/>
        <w:gridCol w:w="1381"/>
        <w:gridCol w:w="1368"/>
        <w:gridCol w:w="1244"/>
        <w:gridCol w:w="1971"/>
      </w:tblGrid>
      <w:tr w:rsidR="00EA4548" w:rsidRPr="00EA4548" w:rsidTr="00D6326E">
        <w:trPr>
          <w:trHeight w:val="89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 xml:space="preserve">№ </w:t>
            </w:r>
            <w:proofErr w:type="gramStart"/>
            <w:r w:rsidRPr="00EA4548">
              <w:t>п</w:t>
            </w:r>
            <w:proofErr w:type="gramEnd"/>
            <w:r w:rsidRPr="00EA4548">
              <w:t>/п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Показатели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Единица измерения</w:t>
            </w:r>
          </w:p>
        </w:tc>
        <w:tc>
          <w:tcPr>
            <w:tcW w:w="1381" w:type="dxa"/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План предприятия на 2018 год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Утверждено</w:t>
            </w:r>
          </w:p>
          <w:p w:rsidR="00EA4548" w:rsidRPr="00EA4548" w:rsidRDefault="00EA4548" w:rsidP="00EA4548">
            <w:pPr>
              <w:jc w:val="center"/>
            </w:pPr>
            <w:proofErr w:type="spellStart"/>
            <w:r w:rsidRPr="00EA4548">
              <w:t>ЛенРТК</w:t>
            </w:r>
            <w:proofErr w:type="spellEnd"/>
            <w:r w:rsidRPr="00EA4548">
              <w:t xml:space="preserve"> на 2018 год</w:t>
            </w:r>
          </w:p>
        </w:tc>
        <w:tc>
          <w:tcPr>
            <w:tcW w:w="1244" w:type="dxa"/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 xml:space="preserve">Отклонение </w:t>
            </w:r>
          </w:p>
        </w:tc>
        <w:tc>
          <w:tcPr>
            <w:tcW w:w="1971" w:type="dxa"/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Причины отклонения</w:t>
            </w:r>
          </w:p>
        </w:tc>
      </w:tr>
      <w:tr w:rsidR="00EA4548" w:rsidRPr="00EA4548" w:rsidTr="00D6326E">
        <w:trPr>
          <w:trHeight w:val="3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r w:rsidRPr="00EA4548">
              <w:t>Прием сточных вод,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тыс</w:t>
            </w:r>
            <w:proofErr w:type="gramStart"/>
            <w:r w:rsidRPr="00EA4548">
              <w:t>.м</w:t>
            </w:r>
            <w:proofErr w:type="gramEnd"/>
            <w:r w:rsidRPr="00EA4548">
              <w:rPr>
                <w:vertAlign w:val="superscript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816,86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886,29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+69,43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48" w:rsidRPr="00EA4548" w:rsidRDefault="00EA4548" w:rsidP="00EA4548">
            <w:pPr>
              <w:rPr>
                <w:sz w:val="18"/>
                <w:szCs w:val="18"/>
              </w:rPr>
            </w:pPr>
            <w:r w:rsidRPr="00EA4548">
              <w:rPr>
                <w:sz w:val="18"/>
                <w:szCs w:val="18"/>
                <w:lang w:eastAsia="ar-SA"/>
              </w:rPr>
              <w:t>Организация не обосновала объемные показатели (</w:t>
            </w:r>
            <w:r w:rsidRPr="00EA4548">
              <w:rPr>
                <w:sz w:val="18"/>
                <w:szCs w:val="18"/>
              </w:rPr>
              <w:t xml:space="preserve">нарушение подпункта «з» пункта 17 </w:t>
            </w:r>
            <w:r w:rsidRPr="00EA4548">
              <w:rPr>
                <w:sz w:val="18"/>
                <w:szCs w:val="18"/>
                <w:lang w:eastAsia="ar-SA"/>
              </w:rPr>
              <w:t xml:space="preserve">Правил </w:t>
            </w:r>
            <w:r w:rsidRPr="00EA4548">
              <w:rPr>
                <w:rFonts w:eastAsia="Calibri"/>
                <w:sz w:val="18"/>
                <w:szCs w:val="18"/>
                <w:lang w:eastAsia="en-US"/>
              </w:rPr>
              <w:t>регулирования тарифов в сфере водоснабжения и водоотведения,</w:t>
            </w:r>
            <w:r w:rsidRPr="00EA4548">
              <w:rPr>
                <w:sz w:val="18"/>
                <w:szCs w:val="18"/>
                <w:lang w:eastAsia="ar-SA"/>
              </w:rPr>
              <w:t xml:space="preserve"> утвержденных Постановлением № 406) в </w:t>
            </w:r>
            <w:proofErr w:type="gramStart"/>
            <w:r w:rsidRPr="00EA4548">
              <w:rPr>
                <w:sz w:val="18"/>
                <w:szCs w:val="18"/>
                <w:lang w:eastAsia="ar-SA"/>
              </w:rPr>
              <w:t>связи</w:t>
            </w:r>
            <w:proofErr w:type="gramEnd"/>
            <w:r w:rsidRPr="00EA4548">
              <w:rPr>
                <w:sz w:val="18"/>
                <w:szCs w:val="18"/>
                <w:lang w:eastAsia="ar-SA"/>
              </w:rPr>
              <w:t xml:space="preserve"> с чем </w:t>
            </w:r>
            <w:r w:rsidRPr="00EA4548">
              <w:rPr>
                <w:sz w:val="18"/>
                <w:szCs w:val="18"/>
              </w:rPr>
              <w:t>показатели откорректированы с учетом объема принятых сточных вод, утвержденных ранее действующей организации МП «ЖКХ пос. им. Морозова»</w:t>
            </w:r>
          </w:p>
        </w:tc>
      </w:tr>
      <w:tr w:rsidR="00EA4548" w:rsidRPr="00EA4548" w:rsidTr="00D6326E">
        <w:trPr>
          <w:trHeight w:val="18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jc w:val="center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r w:rsidRPr="00EA4548">
              <w:t>в том числе: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48" w:rsidRPr="00EA4548" w:rsidRDefault="00EA4548" w:rsidP="00EA4548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48" w:rsidRPr="00EA4548" w:rsidRDefault="00EA4548" w:rsidP="00EA4548">
            <w:pPr>
              <w:jc w:val="center"/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48" w:rsidRPr="00EA4548" w:rsidRDefault="00EA4548" w:rsidP="00EA4548">
            <w:pPr>
              <w:rPr>
                <w:sz w:val="18"/>
                <w:szCs w:val="18"/>
              </w:rPr>
            </w:pPr>
          </w:p>
        </w:tc>
      </w:tr>
      <w:tr w:rsidR="00EA4548" w:rsidRPr="00EA4548" w:rsidTr="00D6326E">
        <w:trPr>
          <w:trHeight w:val="3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1.1.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r w:rsidRPr="00EA4548">
              <w:t>от производственно-хозяйственных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тыс</w:t>
            </w:r>
            <w:proofErr w:type="gramStart"/>
            <w:r w:rsidRPr="00EA4548">
              <w:t>.м</w:t>
            </w:r>
            <w:proofErr w:type="gramEnd"/>
            <w:r w:rsidRPr="00EA4548">
              <w:rPr>
                <w:vertAlign w:val="superscript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3,46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3,46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-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48" w:rsidRPr="00EA4548" w:rsidRDefault="00EA4548" w:rsidP="00EA4548">
            <w:pPr>
              <w:rPr>
                <w:sz w:val="18"/>
                <w:szCs w:val="18"/>
              </w:rPr>
            </w:pPr>
          </w:p>
        </w:tc>
      </w:tr>
      <w:tr w:rsidR="00EA4548" w:rsidRPr="00EA4548" w:rsidTr="00D6326E">
        <w:trPr>
          <w:trHeight w:val="3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2.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r w:rsidRPr="00EA4548">
              <w:t>Товарные стоки,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тыс</w:t>
            </w:r>
            <w:proofErr w:type="gramStart"/>
            <w:r w:rsidRPr="00EA4548">
              <w:t>.м</w:t>
            </w:r>
            <w:proofErr w:type="gramEnd"/>
            <w:r w:rsidRPr="00EA4548">
              <w:rPr>
                <w:vertAlign w:val="superscript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813,40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882,83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+69,43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48" w:rsidRPr="00EA4548" w:rsidRDefault="00EA4548" w:rsidP="00EA4548">
            <w:pPr>
              <w:rPr>
                <w:sz w:val="18"/>
                <w:szCs w:val="18"/>
              </w:rPr>
            </w:pPr>
          </w:p>
        </w:tc>
      </w:tr>
      <w:tr w:rsidR="00EA4548" w:rsidRPr="00EA4548" w:rsidTr="00D6326E">
        <w:trPr>
          <w:trHeight w:val="3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jc w:val="center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r w:rsidRPr="00EA4548">
              <w:t>в том числе: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48" w:rsidRPr="00EA4548" w:rsidRDefault="00EA4548" w:rsidP="00EA4548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48" w:rsidRPr="00EA4548" w:rsidRDefault="00EA4548" w:rsidP="00EA4548">
            <w:pPr>
              <w:jc w:val="center"/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48" w:rsidRPr="00EA4548" w:rsidRDefault="00EA4548" w:rsidP="00EA4548">
            <w:pPr>
              <w:rPr>
                <w:sz w:val="18"/>
                <w:szCs w:val="18"/>
              </w:rPr>
            </w:pPr>
          </w:p>
        </w:tc>
      </w:tr>
      <w:tr w:rsidR="00EA4548" w:rsidRPr="00EA4548" w:rsidTr="00D6326E">
        <w:trPr>
          <w:trHeight w:val="3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2.1.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r w:rsidRPr="00EA4548">
              <w:t>от населения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тыс</w:t>
            </w:r>
            <w:proofErr w:type="gramStart"/>
            <w:r w:rsidRPr="00EA4548">
              <w:t>.м</w:t>
            </w:r>
            <w:proofErr w:type="gramEnd"/>
            <w:r w:rsidRPr="00EA4548">
              <w:rPr>
                <w:vertAlign w:val="superscript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528,02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573,84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+45,82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48" w:rsidRPr="00EA4548" w:rsidRDefault="00EA4548" w:rsidP="00EA4548">
            <w:pPr>
              <w:rPr>
                <w:sz w:val="18"/>
                <w:szCs w:val="18"/>
              </w:rPr>
            </w:pPr>
          </w:p>
        </w:tc>
      </w:tr>
      <w:tr w:rsidR="00EA4548" w:rsidRPr="00EA4548" w:rsidTr="00D6326E">
        <w:trPr>
          <w:trHeight w:val="3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2.2.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r w:rsidRPr="00EA4548">
              <w:t>от бюджетных потребителей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тыс</w:t>
            </w:r>
            <w:proofErr w:type="gramStart"/>
            <w:r w:rsidRPr="00EA4548">
              <w:t>.м</w:t>
            </w:r>
            <w:proofErr w:type="gramEnd"/>
            <w:r w:rsidRPr="00EA4548">
              <w:rPr>
                <w:vertAlign w:val="superscript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27,18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29,58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+2,40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48" w:rsidRPr="00EA4548" w:rsidRDefault="00EA4548" w:rsidP="00EA4548">
            <w:pPr>
              <w:rPr>
                <w:sz w:val="18"/>
                <w:szCs w:val="18"/>
              </w:rPr>
            </w:pPr>
          </w:p>
        </w:tc>
      </w:tr>
      <w:tr w:rsidR="00EA4548" w:rsidRPr="00EA4548" w:rsidTr="00D6326E">
        <w:trPr>
          <w:trHeight w:val="3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2.3.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r w:rsidRPr="00EA4548">
              <w:t>от иных потребителей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тыс</w:t>
            </w:r>
            <w:proofErr w:type="gramStart"/>
            <w:r w:rsidRPr="00EA4548">
              <w:t>.м</w:t>
            </w:r>
            <w:proofErr w:type="gramEnd"/>
            <w:r w:rsidRPr="00EA4548">
              <w:rPr>
                <w:vertAlign w:val="superscript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258,21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279,41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+21,20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48" w:rsidRPr="00EA4548" w:rsidRDefault="00EA4548" w:rsidP="00EA4548">
            <w:pPr>
              <w:rPr>
                <w:sz w:val="18"/>
                <w:szCs w:val="18"/>
              </w:rPr>
            </w:pPr>
          </w:p>
        </w:tc>
      </w:tr>
      <w:tr w:rsidR="00EA4548" w:rsidRPr="00EA4548" w:rsidTr="00D6326E">
        <w:trPr>
          <w:trHeight w:val="3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r w:rsidRPr="00EA4548">
              <w:t>Пропущено сточных вод через очистные сооружения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тыс</w:t>
            </w:r>
            <w:proofErr w:type="gramStart"/>
            <w:r w:rsidRPr="00EA4548">
              <w:t>.м</w:t>
            </w:r>
            <w:proofErr w:type="gramEnd"/>
            <w:r w:rsidRPr="00EA4548">
              <w:rPr>
                <w:vertAlign w:val="superscript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816,86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886,29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+69,43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48" w:rsidRPr="00EA4548" w:rsidRDefault="00EA4548" w:rsidP="00EA4548">
            <w:pPr>
              <w:rPr>
                <w:sz w:val="18"/>
                <w:szCs w:val="18"/>
              </w:rPr>
            </w:pPr>
          </w:p>
        </w:tc>
      </w:tr>
      <w:tr w:rsidR="00EA4548" w:rsidRPr="00EA4548" w:rsidTr="00D6326E">
        <w:trPr>
          <w:trHeight w:val="3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4.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r w:rsidRPr="00EA4548">
              <w:t>Расход электроэнергии,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jc w:val="center"/>
            </w:pPr>
            <w:proofErr w:type="spellStart"/>
            <w:r w:rsidRPr="00EA4548">
              <w:t>тыс</w:t>
            </w:r>
            <w:proofErr w:type="gramStart"/>
            <w:r w:rsidRPr="00EA4548">
              <w:t>.к</w:t>
            </w:r>
            <w:proofErr w:type="gramEnd"/>
            <w:r w:rsidRPr="00EA4548">
              <w:t>Вт.ч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1835,46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1578,48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-256,98</w:t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48" w:rsidRPr="00EA4548" w:rsidRDefault="00EA4548" w:rsidP="00EA4548">
            <w:pPr>
              <w:rPr>
                <w:sz w:val="18"/>
                <w:szCs w:val="18"/>
              </w:rPr>
            </w:pPr>
            <w:r w:rsidRPr="00EA4548">
              <w:rPr>
                <w:sz w:val="18"/>
                <w:szCs w:val="18"/>
              </w:rPr>
              <w:t>Показатель определен с учетом корректировки расхода электроэнергии на технологические нужды</w:t>
            </w:r>
          </w:p>
        </w:tc>
      </w:tr>
      <w:tr w:rsidR="00EA4548" w:rsidRPr="00EA4548" w:rsidTr="00D6326E">
        <w:trPr>
          <w:trHeight w:val="24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jc w:val="center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r w:rsidRPr="00EA4548">
              <w:t>в том числе: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48" w:rsidRPr="00EA4548" w:rsidRDefault="00EA4548" w:rsidP="00EA4548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48" w:rsidRPr="00EA4548" w:rsidRDefault="00EA4548" w:rsidP="00EA4548">
            <w:pPr>
              <w:jc w:val="center"/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48" w:rsidRPr="00EA4548" w:rsidRDefault="00EA4548" w:rsidP="00EA4548">
            <w:pPr>
              <w:rPr>
                <w:sz w:val="18"/>
                <w:szCs w:val="18"/>
              </w:rPr>
            </w:pPr>
          </w:p>
        </w:tc>
      </w:tr>
      <w:tr w:rsidR="00EA4548" w:rsidRPr="00EA4548" w:rsidTr="00D6326E">
        <w:trPr>
          <w:trHeight w:val="3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lastRenderedPageBreak/>
              <w:t>4.1.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r w:rsidRPr="00EA4548">
              <w:t xml:space="preserve">на технологические нужды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jc w:val="center"/>
            </w:pPr>
            <w:proofErr w:type="spellStart"/>
            <w:r w:rsidRPr="00EA4548">
              <w:t>тыс</w:t>
            </w:r>
            <w:proofErr w:type="gramStart"/>
            <w:r w:rsidRPr="00EA4548">
              <w:t>.к</w:t>
            </w:r>
            <w:proofErr w:type="gramEnd"/>
            <w:r w:rsidRPr="00EA4548">
              <w:t>Вт.ч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1488,92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1231,94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-256,98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48" w:rsidRPr="00EA4548" w:rsidRDefault="00EA4548" w:rsidP="00EA4548">
            <w:pPr>
              <w:rPr>
                <w:sz w:val="18"/>
                <w:szCs w:val="18"/>
              </w:rPr>
            </w:pPr>
            <w:r w:rsidRPr="00EA4548">
              <w:rPr>
                <w:sz w:val="18"/>
                <w:szCs w:val="18"/>
              </w:rPr>
              <w:t>Показатель определен с учетом удельного расхода, утвержденного ранее действующей организации МП «ЖКХ пос. им. Морозова», и объема принятых сточных вод</w:t>
            </w:r>
          </w:p>
        </w:tc>
      </w:tr>
      <w:tr w:rsidR="00EA4548" w:rsidRPr="00EA4548" w:rsidTr="00D6326E">
        <w:trPr>
          <w:trHeight w:val="26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 xml:space="preserve">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r w:rsidRPr="00EA4548">
              <w:t>удельный расход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jc w:val="center"/>
            </w:pPr>
            <w:proofErr w:type="spellStart"/>
            <w:r w:rsidRPr="00EA4548">
              <w:t>кВт</w:t>
            </w:r>
            <w:proofErr w:type="gramStart"/>
            <w:r w:rsidRPr="00EA4548">
              <w:t>.ч</w:t>
            </w:r>
            <w:proofErr w:type="spellEnd"/>
            <w:proofErr w:type="gramEnd"/>
            <w:r w:rsidRPr="00EA4548">
              <w:t>/м</w:t>
            </w:r>
            <w:r w:rsidRPr="00EA4548">
              <w:rPr>
                <w:vertAlign w:val="superscript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1,83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1,39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48" w:rsidRPr="00EA4548" w:rsidRDefault="00EA4548" w:rsidP="00EA4548">
            <w:pPr>
              <w:jc w:val="center"/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48" w:rsidRPr="00EA4548" w:rsidRDefault="00EA4548" w:rsidP="00EA4548">
            <w:pPr>
              <w:rPr>
                <w:sz w:val="22"/>
                <w:szCs w:val="22"/>
              </w:rPr>
            </w:pPr>
          </w:p>
        </w:tc>
      </w:tr>
      <w:tr w:rsidR="00EA4548" w:rsidRPr="00EA4548" w:rsidTr="00D6326E">
        <w:trPr>
          <w:trHeight w:val="3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4.2.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r w:rsidRPr="00EA4548">
              <w:t>на общепроизводственные нужды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jc w:val="center"/>
            </w:pPr>
            <w:proofErr w:type="spellStart"/>
            <w:r w:rsidRPr="00EA4548">
              <w:t>тыс</w:t>
            </w:r>
            <w:proofErr w:type="gramStart"/>
            <w:r w:rsidRPr="00EA4548">
              <w:t>.к</w:t>
            </w:r>
            <w:proofErr w:type="gramEnd"/>
            <w:r w:rsidRPr="00EA4548">
              <w:t>Вт.ч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346,54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346,54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-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48" w:rsidRPr="00EA4548" w:rsidRDefault="00EA4548" w:rsidP="00EA4548">
            <w:pPr>
              <w:rPr>
                <w:sz w:val="22"/>
                <w:szCs w:val="22"/>
              </w:rPr>
            </w:pPr>
          </w:p>
        </w:tc>
      </w:tr>
    </w:tbl>
    <w:p w:rsidR="00EA4548" w:rsidRPr="00EA4548" w:rsidRDefault="00EA4548" w:rsidP="00EA4548">
      <w:pPr>
        <w:numPr>
          <w:ilvl w:val="0"/>
          <w:numId w:val="18"/>
        </w:numPr>
        <w:tabs>
          <w:tab w:val="left" w:pos="426"/>
        </w:tabs>
        <w:ind w:left="0" w:right="-52" w:firstLine="360"/>
        <w:contextualSpacing/>
        <w:jc w:val="both"/>
        <w:rPr>
          <w:sz w:val="24"/>
          <w:szCs w:val="24"/>
        </w:rPr>
      </w:pPr>
      <w:r w:rsidRPr="00EA4548">
        <w:rPr>
          <w:sz w:val="24"/>
          <w:szCs w:val="24"/>
        </w:rPr>
        <w:t xml:space="preserve">Результаты экономической экспертизы </w:t>
      </w:r>
      <w:r w:rsidRPr="00EA4548">
        <w:rPr>
          <w:sz w:val="24"/>
          <w:szCs w:val="24"/>
          <w:lang w:eastAsia="ar-SA"/>
        </w:rPr>
        <w:t>материалов по определению себестоимости услуг в сфере водоотведения</w:t>
      </w:r>
      <w:r w:rsidRPr="00EA4548">
        <w:rPr>
          <w:sz w:val="24"/>
          <w:szCs w:val="24"/>
        </w:rPr>
        <w:t xml:space="preserve"> на 2018 год.</w:t>
      </w:r>
    </w:p>
    <w:p w:rsidR="00EA4548" w:rsidRPr="00EA4548" w:rsidRDefault="00EA4548" w:rsidP="00EA4548">
      <w:pPr>
        <w:ind w:right="44" w:firstLine="426"/>
        <w:jc w:val="both"/>
        <w:rPr>
          <w:sz w:val="24"/>
          <w:szCs w:val="24"/>
        </w:rPr>
      </w:pPr>
      <w:r w:rsidRPr="00EA4548">
        <w:rPr>
          <w:sz w:val="24"/>
          <w:szCs w:val="24"/>
        </w:rPr>
        <w:t xml:space="preserve">В соответствии с пунктом </w:t>
      </w:r>
      <w:r w:rsidRPr="00EA4548">
        <w:rPr>
          <w:sz w:val="24"/>
          <w:szCs w:val="24"/>
          <w:lang w:val="en-US"/>
        </w:rPr>
        <w:t>IX</w:t>
      </w:r>
      <w:r w:rsidRPr="00EA4548">
        <w:rPr>
          <w:sz w:val="24"/>
          <w:szCs w:val="24"/>
        </w:rPr>
        <w:t xml:space="preserve"> Основ ценообразования в сфере водоснабжения и водоотведения, утвержденных Постановлением № 406 </w:t>
      </w:r>
      <w:proofErr w:type="spellStart"/>
      <w:r w:rsidRPr="00EA4548">
        <w:rPr>
          <w:sz w:val="24"/>
          <w:szCs w:val="24"/>
        </w:rPr>
        <w:t>ЛенРТК</w:t>
      </w:r>
      <w:proofErr w:type="spellEnd"/>
      <w:r w:rsidRPr="00EA4548">
        <w:rPr>
          <w:sz w:val="24"/>
          <w:szCs w:val="24"/>
        </w:rPr>
        <w:t xml:space="preserve"> рассчитал тарифы на услугу в сфере водоотведения, оказываемую ООО «Флагман» на период со дня вступления в силу приказа </w:t>
      </w:r>
      <w:proofErr w:type="spellStart"/>
      <w:r w:rsidRPr="00EA4548">
        <w:rPr>
          <w:sz w:val="24"/>
          <w:szCs w:val="24"/>
        </w:rPr>
        <w:t>ЛенРТК</w:t>
      </w:r>
      <w:proofErr w:type="spellEnd"/>
      <w:r w:rsidRPr="00EA4548">
        <w:rPr>
          <w:sz w:val="24"/>
          <w:szCs w:val="24"/>
        </w:rPr>
        <w:t xml:space="preserve"> об установлении тарифов по 31.12.2018 г.</w:t>
      </w:r>
    </w:p>
    <w:p w:rsidR="00EA4548" w:rsidRPr="00EA4548" w:rsidRDefault="00EA4548" w:rsidP="00EA4548">
      <w:pPr>
        <w:tabs>
          <w:tab w:val="left" w:pos="567"/>
        </w:tabs>
        <w:ind w:right="-52" w:firstLine="426"/>
        <w:jc w:val="both"/>
        <w:rPr>
          <w:sz w:val="24"/>
          <w:szCs w:val="24"/>
        </w:rPr>
      </w:pPr>
      <w:r w:rsidRPr="00EA4548">
        <w:rPr>
          <w:sz w:val="24"/>
          <w:szCs w:val="24"/>
        </w:rPr>
        <w:t xml:space="preserve">Тарифы на услугу в сфере водоотведения, оказываемую ООО «Флагман» предлагаемые </w:t>
      </w:r>
      <w:proofErr w:type="spellStart"/>
      <w:r w:rsidRPr="00EA4548">
        <w:rPr>
          <w:sz w:val="24"/>
          <w:szCs w:val="24"/>
        </w:rPr>
        <w:t>ЛенРТК</w:t>
      </w:r>
      <w:proofErr w:type="spellEnd"/>
      <w:r w:rsidRPr="00EA4548">
        <w:rPr>
          <w:sz w:val="24"/>
          <w:szCs w:val="24"/>
        </w:rPr>
        <w:t xml:space="preserve"> к утверждению на 2018 год, определены с учетом финансовых потребностей по реализации утвержденной </w:t>
      </w:r>
      <w:proofErr w:type="spellStart"/>
      <w:r w:rsidRPr="00EA4548">
        <w:rPr>
          <w:sz w:val="24"/>
          <w:szCs w:val="24"/>
        </w:rPr>
        <w:t>ЛенРТК</w:t>
      </w:r>
      <w:proofErr w:type="spellEnd"/>
      <w:r w:rsidRPr="00EA4548">
        <w:rPr>
          <w:sz w:val="24"/>
          <w:szCs w:val="24"/>
        </w:rPr>
        <w:t xml:space="preserve"> производственной программы, с учетом представленных обосновывающих материалов и документов.</w:t>
      </w:r>
    </w:p>
    <w:p w:rsidR="00EA4548" w:rsidRPr="00EA4548" w:rsidRDefault="00EA4548" w:rsidP="00EA4548">
      <w:pPr>
        <w:tabs>
          <w:tab w:val="left" w:pos="993"/>
        </w:tabs>
        <w:ind w:firstLine="426"/>
        <w:jc w:val="both"/>
        <w:rPr>
          <w:sz w:val="24"/>
          <w:szCs w:val="24"/>
        </w:rPr>
      </w:pPr>
      <w:proofErr w:type="spellStart"/>
      <w:r w:rsidRPr="00EA4548">
        <w:rPr>
          <w:sz w:val="24"/>
          <w:szCs w:val="24"/>
        </w:rPr>
        <w:t>ЛенРТК</w:t>
      </w:r>
      <w:proofErr w:type="spellEnd"/>
      <w:r w:rsidRPr="00EA4548">
        <w:rPr>
          <w:sz w:val="24"/>
          <w:szCs w:val="24"/>
        </w:rPr>
        <w:t xml:space="preserve"> провел экономическую экспертизу плановой себестоимости услуги водоотведения, представленной предприятием, и её результаты отражены в таблице:</w:t>
      </w:r>
    </w:p>
    <w:p w:rsidR="00EA4548" w:rsidRPr="00EA4548" w:rsidRDefault="00EA4548" w:rsidP="00EA4548">
      <w:pPr>
        <w:tabs>
          <w:tab w:val="left" w:pos="4536"/>
        </w:tabs>
        <w:ind w:left="567" w:right="-52"/>
        <w:rPr>
          <w:sz w:val="24"/>
          <w:szCs w:val="24"/>
        </w:rPr>
      </w:pPr>
      <w:r w:rsidRPr="00EA4548">
        <w:rPr>
          <w:sz w:val="24"/>
          <w:szCs w:val="24"/>
        </w:rPr>
        <w:t>Водоотведение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134"/>
        <w:gridCol w:w="1418"/>
        <w:gridCol w:w="1417"/>
        <w:gridCol w:w="1134"/>
        <w:gridCol w:w="2268"/>
      </w:tblGrid>
      <w:tr w:rsidR="00EA4548" w:rsidRPr="00EA4548" w:rsidTr="00D6326E">
        <w:trPr>
          <w:trHeight w:val="8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r w:rsidRPr="00EA4548">
              <w:t xml:space="preserve">№ </w:t>
            </w:r>
            <w:proofErr w:type="gramStart"/>
            <w:r w:rsidRPr="00EA4548">
              <w:t>п</w:t>
            </w:r>
            <w:proofErr w:type="gramEnd"/>
            <w:r w:rsidRPr="00EA4548"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r w:rsidRPr="00EA4548"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r w:rsidRPr="00EA4548">
              <w:t xml:space="preserve">Единица </w:t>
            </w:r>
            <w:proofErr w:type="spellStart"/>
            <w:proofErr w:type="gramStart"/>
            <w:r w:rsidRPr="00EA4548">
              <w:t>измере-ния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ind w:right="-52"/>
              <w:jc w:val="center"/>
            </w:pPr>
            <w:r w:rsidRPr="00EA4548">
              <w:t>План предприятия на 2018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ind w:right="-52"/>
              <w:jc w:val="center"/>
            </w:pPr>
            <w:r w:rsidRPr="00EA4548">
              <w:t xml:space="preserve">Принято </w:t>
            </w:r>
            <w:proofErr w:type="spellStart"/>
            <w:r w:rsidRPr="00EA4548">
              <w:t>ЛенРТК</w:t>
            </w:r>
            <w:proofErr w:type="spellEnd"/>
            <w:r w:rsidRPr="00EA4548">
              <w:t xml:space="preserve"> на 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ind w:right="-52"/>
              <w:jc w:val="center"/>
            </w:pPr>
            <w:proofErr w:type="spellStart"/>
            <w:proofErr w:type="gramStart"/>
            <w:r w:rsidRPr="00EA4548">
              <w:t>Отклоне-ние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ind w:right="34"/>
              <w:jc w:val="center"/>
            </w:pPr>
            <w:r w:rsidRPr="00EA4548">
              <w:t>Причины отклонения</w:t>
            </w:r>
          </w:p>
        </w:tc>
      </w:tr>
      <w:tr w:rsidR="00EA4548" w:rsidRPr="00EA4548" w:rsidTr="00D6326E">
        <w:trPr>
          <w:trHeight w:val="7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r w:rsidRPr="00EA4548"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</w:pPr>
            <w:r w:rsidRPr="00EA4548">
              <w:t>Расходы на сырье и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proofErr w:type="spellStart"/>
            <w:r w:rsidRPr="00EA4548">
              <w:t>тыс</w:t>
            </w:r>
            <w:proofErr w:type="gramStart"/>
            <w:r w:rsidRPr="00EA4548">
              <w:t>.р</w:t>
            </w:r>
            <w:proofErr w:type="gramEnd"/>
            <w:r w:rsidRPr="00EA4548">
              <w:t>уб</w:t>
            </w:r>
            <w:proofErr w:type="spellEnd"/>
            <w:r w:rsidRPr="00EA4548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r w:rsidRPr="00EA4548">
              <w:t>3797,39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r w:rsidRPr="00EA4548">
              <w:t>2323,77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r w:rsidRPr="00EA4548">
              <w:t>-1473,62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</w:pPr>
            <w:r w:rsidRPr="00EA4548">
              <w:rPr>
                <w:lang w:eastAsia="ar-SA"/>
              </w:rPr>
              <w:t>Не приняты расходы на</w:t>
            </w:r>
            <w:r w:rsidRPr="00EA4548">
              <w:t xml:space="preserve"> материалы и малоценные основные средства</w:t>
            </w:r>
            <w:r w:rsidRPr="00EA4548">
              <w:rPr>
                <w:lang w:eastAsia="ar-SA"/>
              </w:rPr>
              <w:t xml:space="preserve"> в связи с отсутствием подтверждающих обосновывающих материалов</w:t>
            </w:r>
            <w:r w:rsidRPr="00EA4548">
              <w:t xml:space="preserve"> </w:t>
            </w:r>
            <w:r w:rsidRPr="00EA4548">
              <w:rPr>
                <w:lang w:eastAsia="ar-SA"/>
              </w:rPr>
              <w:t xml:space="preserve">(основание п. 30 Правил </w:t>
            </w:r>
            <w:r w:rsidRPr="00EA4548">
              <w:rPr>
                <w:rFonts w:eastAsia="Calibri"/>
                <w:lang w:eastAsia="en-US"/>
              </w:rPr>
              <w:t>регулирования тарифов в сфере водоснабжения и водоотведения,</w:t>
            </w:r>
            <w:r w:rsidRPr="00EA4548">
              <w:rPr>
                <w:lang w:eastAsia="ar-SA"/>
              </w:rPr>
              <w:t xml:space="preserve"> утвержденных Постановлением № 406). Отсутствуют договоры.</w:t>
            </w:r>
          </w:p>
        </w:tc>
      </w:tr>
      <w:tr w:rsidR="00EA4548" w:rsidRPr="00EA4548" w:rsidTr="00D6326E">
        <w:trPr>
          <w:trHeight w:val="1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r w:rsidRPr="00EA4548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</w:pPr>
            <w:r w:rsidRPr="00EA4548">
              <w:t>Расходы на энергетические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proofErr w:type="spellStart"/>
            <w:r w:rsidRPr="00EA4548">
              <w:t>тыс</w:t>
            </w:r>
            <w:proofErr w:type="gramStart"/>
            <w:r w:rsidRPr="00EA4548">
              <w:t>.р</w:t>
            </w:r>
            <w:proofErr w:type="gramEnd"/>
            <w:r w:rsidRPr="00EA4548">
              <w:t>уб</w:t>
            </w:r>
            <w:proofErr w:type="spellEnd"/>
            <w:r w:rsidRPr="00EA454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r w:rsidRPr="00EA4548">
              <w:t>11717,58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r w:rsidRPr="00EA4548">
              <w:t>9936,55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r w:rsidRPr="00EA4548">
              <w:t>-1781,03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ind w:right="-53"/>
            </w:pPr>
            <w:r w:rsidRPr="00EA4548">
              <w:t>Расходы определены исходя из объемов электрической энергии на технологические нужды и на общепроизводственные нужды, и тарифа на электрическую энергию, утвержденного организации МП «ЖКХ пос. им. Морозова», ранее оказывающей услуги.</w:t>
            </w:r>
          </w:p>
        </w:tc>
      </w:tr>
      <w:tr w:rsidR="00EA4548" w:rsidRPr="00EA4548" w:rsidTr="00D6326E">
        <w:trPr>
          <w:trHeight w:val="1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r w:rsidRPr="00EA4548"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</w:pPr>
            <w:r w:rsidRPr="00EA4548">
              <w:t>Расходы на оплату труда основного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proofErr w:type="spellStart"/>
            <w:r w:rsidRPr="00EA4548">
              <w:t>тыс</w:t>
            </w:r>
            <w:proofErr w:type="gramStart"/>
            <w:r w:rsidRPr="00EA4548">
              <w:t>.р</w:t>
            </w:r>
            <w:proofErr w:type="gramEnd"/>
            <w:r w:rsidRPr="00EA4548">
              <w:t>уб</w:t>
            </w:r>
            <w:proofErr w:type="spellEnd"/>
            <w:r w:rsidRPr="00EA454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r w:rsidRPr="00EA4548">
              <w:t>8800,05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r w:rsidRPr="00EA4548">
              <w:t>8634,01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r w:rsidRPr="00EA4548">
              <w:t>-166,04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ind w:right="-53"/>
            </w:pPr>
            <w:proofErr w:type="gramStart"/>
            <w:r w:rsidRPr="00EA4548">
              <w:t>Расходы на оплату труда основного производственного персонала определены исходя из уровня средней заработной платы ООО «Флагман» и численности основного производственного персонала, относимого на регулируемый вид деятельности ранее действующей организации МП «ЖКХ пос. им. Морозова» с учетом «Рекомендаций по нормированию труда работников водопроводно-канализационного хозяйства, утвержденных приказом Государственного комитета РФ по строительной, архитектурной и жилищной политике от 22.03.1999 № 66.</w:t>
            </w:r>
            <w:proofErr w:type="gramEnd"/>
          </w:p>
        </w:tc>
      </w:tr>
      <w:tr w:rsidR="00EA4548" w:rsidRPr="00EA4548" w:rsidTr="00D6326E">
        <w:trPr>
          <w:trHeight w:val="7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r w:rsidRPr="00EA4548"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</w:pPr>
            <w:r w:rsidRPr="00EA4548">
              <w:rPr>
                <w:lang w:eastAsia="ar-SA"/>
              </w:rPr>
              <w:t>Отчисления на социальное страхование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proofErr w:type="spellStart"/>
            <w:r w:rsidRPr="00EA4548">
              <w:t>тыс</w:t>
            </w:r>
            <w:proofErr w:type="gramStart"/>
            <w:r w:rsidRPr="00EA4548">
              <w:t>.р</w:t>
            </w:r>
            <w:proofErr w:type="gramEnd"/>
            <w:r w:rsidRPr="00EA4548">
              <w:t>уб</w:t>
            </w:r>
            <w:proofErr w:type="spellEnd"/>
            <w:r w:rsidRPr="00EA4548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r w:rsidRPr="00EA4548">
              <w:t>2657,62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r w:rsidRPr="00EA4548">
              <w:t>2607,47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r w:rsidRPr="00EA4548">
              <w:t>-50,15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ind w:right="-53"/>
            </w:pPr>
            <w:r w:rsidRPr="00EA4548">
              <w:rPr>
                <w:lang w:eastAsia="ar-SA"/>
              </w:rPr>
              <w:t>Расходы сокращены в связи с корректировкой фонда оплаты труда производственного персонала.</w:t>
            </w:r>
          </w:p>
        </w:tc>
      </w:tr>
      <w:tr w:rsidR="00EA4548" w:rsidRPr="00EA4548" w:rsidTr="00D6326E">
        <w:trPr>
          <w:trHeight w:val="7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r w:rsidRPr="00EA4548"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</w:pPr>
            <w:r w:rsidRPr="00EA4548">
              <w:t>Расходы на арендную плату, лизинговые платежи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proofErr w:type="spellStart"/>
            <w:r w:rsidRPr="00EA4548">
              <w:t>тыс</w:t>
            </w:r>
            <w:proofErr w:type="gramStart"/>
            <w:r w:rsidRPr="00EA4548">
              <w:t>.р</w:t>
            </w:r>
            <w:proofErr w:type="gramEnd"/>
            <w:r w:rsidRPr="00EA4548">
              <w:t>уб</w:t>
            </w:r>
            <w:proofErr w:type="spellEnd"/>
            <w:r w:rsidRPr="00EA4548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r w:rsidRPr="00EA4548">
              <w:t>130,68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r w:rsidRPr="00EA4548">
              <w:t>130,68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r w:rsidRPr="00EA4548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ind w:right="-53"/>
              <w:jc w:val="center"/>
            </w:pPr>
            <w:r w:rsidRPr="00EA4548">
              <w:t>-</w:t>
            </w:r>
          </w:p>
        </w:tc>
      </w:tr>
      <w:tr w:rsidR="00EA4548" w:rsidRPr="00EA4548" w:rsidTr="00D6326E">
        <w:trPr>
          <w:trHeight w:val="7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r w:rsidRPr="00EA4548"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</w:pPr>
            <w:r w:rsidRPr="00EA4548">
              <w:t>Амортизация основных средств, относимых к объектам ЦС водоотведения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proofErr w:type="spellStart"/>
            <w:r w:rsidRPr="00EA4548">
              <w:t>тыс</w:t>
            </w:r>
            <w:proofErr w:type="gramStart"/>
            <w:r w:rsidRPr="00EA4548">
              <w:t>.р</w:t>
            </w:r>
            <w:proofErr w:type="gramEnd"/>
            <w:r w:rsidRPr="00EA4548">
              <w:t>уб</w:t>
            </w:r>
            <w:proofErr w:type="spellEnd"/>
            <w:r w:rsidRPr="00EA4548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r w:rsidRPr="00EA4548">
              <w:t>973,58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r w:rsidRPr="00EA4548">
              <w:t>973,58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r w:rsidRPr="00EA4548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ind w:right="-53"/>
              <w:jc w:val="center"/>
            </w:pPr>
            <w:r w:rsidRPr="00EA4548">
              <w:t>-</w:t>
            </w:r>
          </w:p>
        </w:tc>
      </w:tr>
      <w:tr w:rsidR="00EA4548" w:rsidRPr="00EA4548" w:rsidTr="00D6326E">
        <w:trPr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r w:rsidRPr="00EA4548"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ind w:right="-74"/>
            </w:pPr>
            <w:r w:rsidRPr="00EA4548">
              <w:t>Ремонтные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proofErr w:type="spellStart"/>
            <w:r w:rsidRPr="00EA4548">
              <w:t>тыс</w:t>
            </w:r>
            <w:proofErr w:type="gramStart"/>
            <w:r w:rsidRPr="00EA4548">
              <w:t>.р</w:t>
            </w:r>
            <w:proofErr w:type="gramEnd"/>
            <w:r w:rsidRPr="00EA4548">
              <w:t>уб</w:t>
            </w:r>
            <w:proofErr w:type="spellEnd"/>
            <w:r w:rsidRPr="00EA4548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r w:rsidRPr="00EA4548">
              <w:t>4145,53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r w:rsidRPr="00EA4548">
              <w:t>4145,53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r w:rsidRPr="00EA4548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jc w:val="center"/>
              <w:rPr>
                <w:lang w:eastAsia="ar-SA"/>
              </w:rPr>
            </w:pPr>
            <w:r w:rsidRPr="00EA4548">
              <w:rPr>
                <w:lang w:eastAsia="ar-SA"/>
              </w:rPr>
              <w:t>-</w:t>
            </w:r>
          </w:p>
        </w:tc>
      </w:tr>
      <w:tr w:rsidR="00EA4548" w:rsidRPr="00EA4548" w:rsidTr="00D6326E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r w:rsidRPr="00EA4548"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</w:pPr>
            <w:r w:rsidRPr="00EA4548">
              <w:t>Цеховые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</w:pPr>
            <w:proofErr w:type="spellStart"/>
            <w:r w:rsidRPr="00EA4548">
              <w:t>тыс</w:t>
            </w:r>
            <w:proofErr w:type="gramStart"/>
            <w:r w:rsidRPr="00EA4548">
              <w:t>.р</w:t>
            </w:r>
            <w:proofErr w:type="gramEnd"/>
            <w:r w:rsidRPr="00EA4548">
              <w:t>уб</w:t>
            </w:r>
            <w:proofErr w:type="spellEnd"/>
            <w:r w:rsidRPr="00EA4548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r w:rsidRPr="00EA4548">
              <w:t>6076,47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r w:rsidRPr="00EA4548">
              <w:t>5307,30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r w:rsidRPr="00EA4548">
              <w:t>-769,17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rPr>
                <w:lang w:eastAsia="ar-SA"/>
              </w:rPr>
            </w:pPr>
            <w:proofErr w:type="gramStart"/>
            <w:r w:rsidRPr="00EA4548">
              <w:t xml:space="preserve">Расходы на оплату труда цехового персонала определены исходя из уровня средней заработной платы ООО «Флагман» и численности цехового персонала, относимого на регулируемый вид деятельности ранее действующей организации МП «ЖКХ пос. им. Морозова» с учетом «Рекомендаций по нормированию труда работников </w:t>
            </w:r>
            <w:r w:rsidRPr="00EA4548">
              <w:lastRenderedPageBreak/>
              <w:t>водопроводно-канализационного хозяйства, утвержденных приказом Государственного комитета РФ по строительной, архитектурной и жилищной политике от 22.03.1999 № 66.</w:t>
            </w:r>
            <w:proofErr w:type="gramEnd"/>
          </w:p>
        </w:tc>
      </w:tr>
      <w:tr w:rsidR="00EA4548" w:rsidRPr="00EA4548" w:rsidTr="00D6326E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r w:rsidRPr="00EA4548">
              <w:lastRenderedPageBreak/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ind w:right="-74"/>
            </w:pPr>
            <w:r w:rsidRPr="00EA4548">
              <w:t>Прочие прямые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</w:pPr>
            <w:proofErr w:type="spellStart"/>
            <w:r w:rsidRPr="00EA4548">
              <w:t>тыс</w:t>
            </w:r>
            <w:proofErr w:type="gramStart"/>
            <w:r w:rsidRPr="00EA4548">
              <w:t>.р</w:t>
            </w:r>
            <w:proofErr w:type="gramEnd"/>
            <w:r w:rsidRPr="00EA4548">
              <w:t>уб</w:t>
            </w:r>
            <w:proofErr w:type="spellEnd"/>
            <w:r w:rsidRPr="00EA4548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r w:rsidRPr="00EA4548">
              <w:t>3670,78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r w:rsidRPr="00EA4548">
              <w:t>2919,22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r w:rsidRPr="00EA4548">
              <w:t>-751,56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jc w:val="both"/>
              <w:rPr>
                <w:rFonts w:eastAsia="Calibri"/>
                <w:lang w:eastAsia="en-US"/>
              </w:rPr>
            </w:pPr>
            <w:r w:rsidRPr="00EA4548">
              <w:rPr>
                <w:rFonts w:eastAsia="Calibri"/>
                <w:lang w:eastAsia="en-US"/>
              </w:rPr>
              <w:t xml:space="preserve">1. Не приняты прочие расходы (материалы, </w:t>
            </w:r>
            <w:proofErr w:type="gramStart"/>
            <w:r w:rsidRPr="00EA4548">
              <w:rPr>
                <w:rFonts w:eastAsia="Calibri"/>
                <w:lang w:eastAsia="en-US"/>
              </w:rPr>
              <w:t>обучение по ТБ</w:t>
            </w:r>
            <w:proofErr w:type="gramEnd"/>
            <w:r w:rsidRPr="00EA4548">
              <w:rPr>
                <w:rFonts w:eastAsia="Calibri"/>
                <w:lang w:eastAsia="en-US"/>
              </w:rPr>
              <w:t xml:space="preserve"> и ОТ, тех. обслуживание и расходы на ГСМ) </w:t>
            </w:r>
            <w:r w:rsidRPr="00EA4548">
              <w:rPr>
                <w:lang w:eastAsia="ar-SA"/>
              </w:rPr>
              <w:t>в связи с отсутствием подтверждающих обосновывающих материалов</w:t>
            </w:r>
            <w:r w:rsidRPr="00EA4548">
              <w:t xml:space="preserve"> </w:t>
            </w:r>
            <w:r w:rsidRPr="00EA4548">
              <w:rPr>
                <w:lang w:eastAsia="ar-SA"/>
              </w:rPr>
              <w:t xml:space="preserve">(основание п. 30 Правил </w:t>
            </w:r>
            <w:r w:rsidRPr="00EA4548">
              <w:rPr>
                <w:rFonts w:eastAsia="Calibri"/>
                <w:lang w:eastAsia="en-US"/>
              </w:rPr>
              <w:t>регулирования тарифов в сфере водоснабжения и водоотведения,</w:t>
            </w:r>
            <w:r w:rsidRPr="00EA4548">
              <w:rPr>
                <w:lang w:eastAsia="ar-SA"/>
              </w:rPr>
              <w:t xml:space="preserve"> утвержденных Постановлением № 406). Отсутствуют договоры;</w:t>
            </w:r>
          </w:p>
          <w:p w:rsidR="00EA4548" w:rsidRPr="00EA4548" w:rsidRDefault="00EA4548" w:rsidP="00EA4548">
            <w:pPr>
              <w:jc w:val="both"/>
              <w:rPr>
                <w:rFonts w:eastAsia="Calibri"/>
                <w:lang w:eastAsia="en-US"/>
              </w:rPr>
            </w:pPr>
            <w:r w:rsidRPr="00EA4548">
              <w:rPr>
                <w:lang w:eastAsia="ar-SA"/>
              </w:rPr>
              <w:t>2. Расходы на аренду техники приняты на основании представленных договоров без учета НДС.</w:t>
            </w:r>
          </w:p>
        </w:tc>
      </w:tr>
      <w:tr w:rsidR="00EA4548" w:rsidRPr="00EA4548" w:rsidTr="00D6326E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r w:rsidRPr="00EA4548"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ind w:right="-74"/>
            </w:pPr>
            <w:r w:rsidRPr="00EA4548">
              <w:t>Общехозяйственные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proofErr w:type="spellStart"/>
            <w:r w:rsidRPr="00EA4548">
              <w:t>тыс</w:t>
            </w:r>
            <w:proofErr w:type="gramStart"/>
            <w:r w:rsidRPr="00EA4548">
              <w:t>.р</w:t>
            </w:r>
            <w:proofErr w:type="gramEnd"/>
            <w:r w:rsidRPr="00EA4548">
              <w:t>уб</w:t>
            </w:r>
            <w:proofErr w:type="spellEnd"/>
            <w:r w:rsidRPr="00EA4548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r w:rsidRPr="00EA4548">
              <w:t>2535,31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r w:rsidRPr="00EA4548">
              <w:t>2535,31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r w:rsidRPr="00EA4548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jc w:val="center"/>
              <w:rPr>
                <w:lang w:eastAsia="ar-SA"/>
              </w:rPr>
            </w:pPr>
            <w:r w:rsidRPr="00EA4548">
              <w:rPr>
                <w:lang w:eastAsia="ar-SA"/>
              </w:rPr>
              <w:t>-</w:t>
            </w:r>
          </w:p>
        </w:tc>
      </w:tr>
      <w:tr w:rsidR="00EA4548" w:rsidRPr="00EA4548" w:rsidTr="00D6326E">
        <w:trPr>
          <w:trHeight w:val="4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r w:rsidRPr="00EA4548"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ind w:right="-74"/>
            </w:pPr>
            <w:r w:rsidRPr="00EA4548">
              <w:t>Расходы, связанные с уплатой налогов и сборов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proofErr w:type="spellStart"/>
            <w:r w:rsidRPr="00EA4548">
              <w:t>тыс</w:t>
            </w:r>
            <w:proofErr w:type="gramStart"/>
            <w:r w:rsidRPr="00EA4548">
              <w:t>.р</w:t>
            </w:r>
            <w:proofErr w:type="gramEnd"/>
            <w:r w:rsidRPr="00EA4548">
              <w:t>уб</w:t>
            </w:r>
            <w:proofErr w:type="spellEnd"/>
            <w:r w:rsidRPr="00EA4548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r w:rsidRPr="00EA4548">
              <w:t>14,70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r w:rsidRPr="00EA4548">
              <w:t>14,70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snapToGrid w:val="0"/>
              <w:jc w:val="center"/>
            </w:pPr>
            <w:r w:rsidRPr="00EA4548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548" w:rsidRPr="00EA4548" w:rsidRDefault="00EA4548" w:rsidP="00EA4548">
            <w:pPr>
              <w:jc w:val="center"/>
              <w:rPr>
                <w:lang w:eastAsia="ar-SA"/>
              </w:rPr>
            </w:pPr>
            <w:r w:rsidRPr="00EA4548">
              <w:rPr>
                <w:lang w:eastAsia="ar-SA"/>
              </w:rPr>
              <w:t>-</w:t>
            </w:r>
          </w:p>
        </w:tc>
      </w:tr>
    </w:tbl>
    <w:p w:rsidR="00EA4548" w:rsidRPr="00EA4548" w:rsidRDefault="00EA4548" w:rsidP="00EA4548">
      <w:pPr>
        <w:ind w:firstLine="426"/>
        <w:jc w:val="both"/>
        <w:rPr>
          <w:sz w:val="24"/>
          <w:szCs w:val="24"/>
        </w:rPr>
      </w:pPr>
      <w:r w:rsidRPr="00EA4548">
        <w:rPr>
          <w:sz w:val="24"/>
          <w:szCs w:val="24"/>
        </w:rPr>
        <w:t xml:space="preserve">В соответствии с вышеперечисленными условиями формирования затрат </w:t>
      </w:r>
      <w:proofErr w:type="spellStart"/>
      <w:r w:rsidRPr="00EA4548">
        <w:rPr>
          <w:sz w:val="24"/>
          <w:szCs w:val="24"/>
        </w:rPr>
        <w:t>ЛенРТК</w:t>
      </w:r>
      <w:proofErr w:type="spellEnd"/>
      <w:r w:rsidRPr="00EA4548">
        <w:rPr>
          <w:sz w:val="24"/>
          <w:szCs w:val="24"/>
        </w:rPr>
        <w:t xml:space="preserve"> определена величина производственной себестоимости товарной продукции и необходимой валовой выручки на 2018 год по этапам установления тарифов в сфере водоотведения: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410"/>
        <w:gridCol w:w="1276"/>
        <w:gridCol w:w="709"/>
        <w:gridCol w:w="425"/>
        <w:gridCol w:w="992"/>
        <w:gridCol w:w="1134"/>
        <w:gridCol w:w="709"/>
        <w:gridCol w:w="283"/>
        <w:gridCol w:w="1701"/>
      </w:tblGrid>
      <w:tr w:rsidR="00EA4548" w:rsidRPr="00EA4548" w:rsidTr="00D6326E">
        <w:trPr>
          <w:trHeight w:val="557"/>
        </w:trPr>
        <w:tc>
          <w:tcPr>
            <w:tcW w:w="531" w:type="dxa"/>
            <w:vMerge w:val="restart"/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 xml:space="preserve">№ </w:t>
            </w:r>
            <w:proofErr w:type="gramStart"/>
            <w:r w:rsidRPr="00EA4548">
              <w:t>п</w:t>
            </w:r>
            <w:proofErr w:type="gramEnd"/>
            <w:r w:rsidRPr="00EA4548">
              <w:t>/п</w:t>
            </w:r>
          </w:p>
        </w:tc>
        <w:tc>
          <w:tcPr>
            <w:tcW w:w="2410" w:type="dxa"/>
            <w:vMerge w:val="restart"/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Показатели</w:t>
            </w:r>
          </w:p>
        </w:tc>
        <w:tc>
          <w:tcPr>
            <w:tcW w:w="1276" w:type="dxa"/>
            <w:vMerge w:val="restart"/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Единица измерения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План предприятия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 xml:space="preserve">Принято </w:t>
            </w:r>
            <w:proofErr w:type="spellStart"/>
            <w:r w:rsidRPr="00EA4548">
              <w:t>ЛенРТК</w:t>
            </w:r>
            <w:proofErr w:type="spellEnd"/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EA4548" w:rsidRPr="00EA4548" w:rsidRDefault="00EA4548" w:rsidP="00EA4548">
            <w:pPr>
              <w:spacing w:after="120"/>
              <w:jc w:val="center"/>
            </w:pPr>
            <w:r w:rsidRPr="00EA4548">
              <w:t>Отклонение</w:t>
            </w:r>
          </w:p>
        </w:tc>
      </w:tr>
      <w:tr w:rsidR="00EA4548" w:rsidRPr="00EA4548" w:rsidTr="00D6326E">
        <w:trPr>
          <w:trHeight w:val="332"/>
        </w:trPr>
        <w:tc>
          <w:tcPr>
            <w:tcW w:w="531" w:type="dxa"/>
            <w:vMerge/>
            <w:vAlign w:val="center"/>
          </w:tcPr>
          <w:p w:rsidR="00EA4548" w:rsidRPr="00EA4548" w:rsidRDefault="00EA4548" w:rsidP="00EA4548">
            <w:pPr>
              <w:ind w:left="504" w:right="-1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EA4548" w:rsidRPr="00EA4548" w:rsidRDefault="00EA4548" w:rsidP="00EA4548">
            <w:pPr>
              <w:ind w:right="-1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A4548" w:rsidRPr="00EA4548" w:rsidRDefault="00EA4548" w:rsidP="00EA4548">
            <w:pPr>
              <w:jc w:val="center"/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2018 год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2018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EA4548" w:rsidRPr="00EA4548" w:rsidRDefault="00EA4548" w:rsidP="00EA4548">
            <w:pPr>
              <w:spacing w:after="120" w:line="480" w:lineRule="auto"/>
              <w:ind w:left="283"/>
              <w:jc w:val="center"/>
            </w:pPr>
          </w:p>
        </w:tc>
      </w:tr>
      <w:tr w:rsidR="00EA4548" w:rsidRPr="00EA4548" w:rsidTr="00D6326E">
        <w:trPr>
          <w:trHeight w:val="299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A4548" w:rsidRPr="00EA4548" w:rsidRDefault="00EA4548" w:rsidP="00EA4548">
            <w:r w:rsidRPr="00EA4548">
              <w:t xml:space="preserve">Водоотведение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4548" w:rsidRPr="00EA4548" w:rsidRDefault="00EA4548" w:rsidP="00EA45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4548" w:rsidRPr="00EA4548" w:rsidRDefault="00EA4548" w:rsidP="00EA454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548" w:rsidRPr="00EA4548" w:rsidRDefault="00EA4548" w:rsidP="00EA45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4548" w:rsidRPr="00EA4548" w:rsidRDefault="00EA4548" w:rsidP="00EA454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</w:tcPr>
          <w:p w:rsidR="00EA4548" w:rsidRPr="00EA4548" w:rsidRDefault="00EA4548" w:rsidP="00EA454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548" w:rsidRPr="00EA4548" w:rsidRDefault="00EA4548" w:rsidP="00EA454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:rsidR="00EA4548" w:rsidRPr="00EA4548" w:rsidRDefault="00EA4548" w:rsidP="00EA4548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4548" w:rsidRPr="00EA4548" w:rsidRDefault="00EA4548" w:rsidP="00EA4548">
            <w:pPr>
              <w:jc w:val="center"/>
            </w:pPr>
          </w:p>
        </w:tc>
      </w:tr>
      <w:tr w:rsidR="00EA4548" w:rsidRPr="00EA4548" w:rsidTr="00D6326E">
        <w:trPr>
          <w:trHeight w:val="76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548" w:rsidRPr="00EA4548" w:rsidRDefault="00EA4548" w:rsidP="00EA4548">
            <w:pPr>
              <w:ind w:left="504"/>
              <w:jc w:val="center"/>
            </w:pPr>
          </w:p>
          <w:p w:rsidR="00EA4548" w:rsidRPr="00EA4548" w:rsidRDefault="00EA4548" w:rsidP="00EA4548">
            <w:pPr>
              <w:ind w:left="504"/>
              <w:jc w:val="center"/>
            </w:pPr>
          </w:p>
          <w:p w:rsidR="00EA4548" w:rsidRPr="00EA4548" w:rsidRDefault="00EA4548" w:rsidP="00EA454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548" w:rsidRPr="00EA4548" w:rsidRDefault="00EA4548" w:rsidP="00EA4548">
            <w:r w:rsidRPr="00EA4548">
              <w:t>Производственная себестоимость товарных стоков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548" w:rsidRPr="00EA4548" w:rsidRDefault="00EA4548" w:rsidP="00EA4548">
            <w:pPr>
              <w:jc w:val="center"/>
            </w:pPr>
            <w:proofErr w:type="spellStart"/>
            <w:r w:rsidRPr="00EA4548">
              <w:t>тыс</w:t>
            </w:r>
            <w:proofErr w:type="gramStart"/>
            <w:r w:rsidRPr="00EA4548">
              <w:t>.р</w:t>
            </w:r>
            <w:proofErr w:type="gramEnd"/>
            <w:r w:rsidRPr="00EA4548">
              <w:t>уб</w:t>
            </w:r>
            <w:proofErr w:type="spellEnd"/>
            <w:r w:rsidRPr="00EA4548"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41695,55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39383,76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-2311,79</w:t>
            </w:r>
          </w:p>
        </w:tc>
      </w:tr>
      <w:tr w:rsidR="00EA4548" w:rsidRPr="00EA4548" w:rsidTr="00D6326E">
        <w:trPr>
          <w:trHeight w:val="323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548" w:rsidRPr="00EA4548" w:rsidRDefault="00EA4548" w:rsidP="00EA4548">
            <w:pPr>
              <w:ind w:left="504"/>
              <w:jc w:val="center"/>
            </w:pPr>
          </w:p>
          <w:p w:rsidR="00EA4548" w:rsidRPr="00EA4548" w:rsidRDefault="00EA4548" w:rsidP="00EA454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548" w:rsidRPr="00EA4548" w:rsidRDefault="00EA4548" w:rsidP="00EA4548">
            <w:r w:rsidRPr="00EA4548">
              <w:t>НВВ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548" w:rsidRPr="00EA4548" w:rsidRDefault="00EA4548" w:rsidP="00EA4548">
            <w:pPr>
              <w:jc w:val="center"/>
            </w:pPr>
            <w:proofErr w:type="spellStart"/>
            <w:r w:rsidRPr="00EA4548">
              <w:t>тыс</w:t>
            </w:r>
            <w:proofErr w:type="gramStart"/>
            <w:r w:rsidRPr="00EA4548">
              <w:t>.р</w:t>
            </w:r>
            <w:proofErr w:type="gramEnd"/>
            <w:r w:rsidRPr="00EA4548">
              <w:t>уб</w:t>
            </w:r>
            <w:proofErr w:type="spellEnd"/>
            <w:r w:rsidRPr="00EA4548"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43780,33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41352,95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548" w:rsidRPr="00EA4548" w:rsidRDefault="00EA4548" w:rsidP="00EA4548">
            <w:pPr>
              <w:jc w:val="center"/>
            </w:pPr>
            <w:r w:rsidRPr="00EA4548">
              <w:t>-2427,38</w:t>
            </w:r>
          </w:p>
        </w:tc>
      </w:tr>
    </w:tbl>
    <w:p w:rsidR="00EA4548" w:rsidRPr="00EA4548" w:rsidRDefault="00EA4548" w:rsidP="00EA4548">
      <w:pPr>
        <w:numPr>
          <w:ilvl w:val="0"/>
          <w:numId w:val="18"/>
        </w:numPr>
        <w:tabs>
          <w:tab w:val="left" w:pos="426"/>
        </w:tabs>
        <w:ind w:right="-52"/>
        <w:contextualSpacing/>
        <w:jc w:val="both"/>
        <w:rPr>
          <w:sz w:val="24"/>
          <w:szCs w:val="24"/>
        </w:rPr>
      </w:pPr>
      <w:r w:rsidRPr="00EA4548">
        <w:rPr>
          <w:sz w:val="24"/>
          <w:szCs w:val="24"/>
        </w:rPr>
        <w:t>Тарифы на водоотведение ООО «Флагман» на 2018 год составят: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2450"/>
        <w:gridCol w:w="3260"/>
        <w:gridCol w:w="3685"/>
      </w:tblGrid>
      <w:tr w:rsidR="00EA4548" w:rsidRPr="00EA4548" w:rsidTr="00D6326E">
        <w:trPr>
          <w:trHeight w:val="1129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EA4548" w:rsidRPr="00EA4548" w:rsidRDefault="00EA4548" w:rsidP="00EA45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A4548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EA4548">
              <w:rPr>
                <w:rFonts w:eastAsia="Calibri"/>
                <w:lang w:eastAsia="en-US"/>
              </w:rPr>
              <w:t>п</w:t>
            </w:r>
            <w:proofErr w:type="gramEnd"/>
            <w:r w:rsidRPr="00EA454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vAlign w:val="center"/>
          </w:tcPr>
          <w:p w:rsidR="00EA4548" w:rsidRPr="00EA4548" w:rsidRDefault="00EA4548" w:rsidP="00EA45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A4548">
              <w:rPr>
                <w:rFonts w:eastAsia="Calibri"/>
                <w:lang w:eastAsia="en-US"/>
              </w:rPr>
              <w:t>Наименование потребителей, регулируемого вида деятельности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A4548" w:rsidRPr="00EA4548" w:rsidRDefault="00EA4548" w:rsidP="00EA45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A4548">
              <w:rPr>
                <w:rFonts w:eastAsia="Calibri"/>
                <w:lang w:eastAsia="en-US"/>
              </w:rPr>
              <w:t>Год с календарной разбивкой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A4548" w:rsidRPr="00EA4548" w:rsidRDefault="00EA4548" w:rsidP="00EA45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A4548">
              <w:rPr>
                <w:rFonts w:eastAsia="Calibri"/>
                <w:lang w:eastAsia="en-US"/>
              </w:rPr>
              <w:t>Тарифы, руб./м</w:t>
            </w:r>
            <w:r w:rsidRPr="00EA4548">
              <w:rPr>
                <w:rFonts w:eastAsia="Calibri"/>
                <w:vertAlign w:val="superscript"/>
                <w:lang w:eastAsia="en-US"/>
              </w:rPr>
              <w:t>3</w:t>
            </w:r>
            <w:r w:rsidRPr="00EA4548">
              <w:rPr>
                <w:rFonts w:eastAsia="Calibri"/>
                <w:lang w:eastAsia="en-US"/>
              </w:rPr>
              <w:t xml:space="preserve"> *</w:t>
            </w:r>
          </w:p>
        </w:tc>
      </w:tr>
      <w:tr w:rsidR="00EA4548" w:rsidRPr="00EA4548" w:rsidTr="00D6326E">
        <w:trPr>
          <w:trHeight w:val="545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vAlign w:val="center"/>
          </w:tcPr>
          <w:p w:rsidR="00EA4548" w:rsidRPr="00EA4548" w:rsidRDefault="00EA4548" w:rsidP="00EA45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A4548">
              <w:t>Для потребителей муниципального образования «</w:t>
            </w:r>
            <w:r w:rsidRPr="00EA4548">
              <w:rPr>
                <w:rFonts w:eastAsia="Calibri"/>
                <w:lang w:eastAsia="en-US"/>
              </w:rPr>
              <w:t>Морозовское городское поселение</w:t>
            </w:r>
            <w:r w:rsidRPr="00EA4548">
              <w:t>» Всеволожского муниципального района Ленинградской области</w:t>
            </w:r>
          </w:p>
        </w:tc>
      </w:tr>
      <w:tr w:rsidR="00EA4548" w:rsidRPr="00EA4548" w:rsidTr="00D6326E">
        <w:trPr>
          <w:trHeight w:val="416"/>
        </w:trPr>
        <w:tc>
          <w:tcPr>
            <w:tcW w:w="811" w:type="dxa"/>
            <w:vAlign w:val="center"/>
          </w:tcPr>
          <w:p w:rsidR="00EA4548" w:rsidRPr="00EA4548" w:rsidRDefault="00EA4548" w:rsidP="00EA45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A4548">
              <w:rPr>
                <w:rFonts w:eastAsia="Calibri"/>
                <w:lang w:eastAsia="en-US"/>
              </w:rPr>
              <w:lastRenderedPageBreak/>
              <w:t>1.</w:t>
            </w:r>
          </w:p>
        </w:tc>
        <w:tc>
          <w:tcPr>
            <w:tcW w:w="2450" w:type="dxa"/>
            <w:vAlign w:val="center"/>
          </w:tcPr>
          <w:p w:rsidR="00EA4548" w:rsidRPr="00EA4548" w:rsidRDefault="00EA4548" w:rsidP="00EA45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A4548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3260" w:type="dxa"/>
            <w:vAlign w:val="center"/>
          </w:tcPr>
          <w:p w:rsidR="00EA4548" w:rsidRPr="00EA4548" w:rsidRDefault="00EA4548" w:rsidP="00EA45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A4548">
              <w:rPr>
                <w:rFonts w:eastAsia="Calibri"/>
                <w:lang w:eastAsia="en-US"/>
              </w:rPr>
              <w:t>со дня вступления в силу настоящего приказа по 31.12.2018</w:t>
            </w:r>
          </w:p>
        </w:tc>
        <w:tc>
          <w:tcPr>
            <w:tcW w:w="3685" w:type="dxa"/>
            <w:vAlign w:val="center"/>
          </w:tcPr>
          <w:p w:rsidR="00EA4548" w:rsidRPr="00EA4548" w:rsidRDefault="00EA4548" w:rsidP="00EA45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A4548">
              <w:rPr>
                <w:rFonts w:eastAsia="Calibri"/>
                <w:lang w:eastAsia="en-US"/>
              </w:rPr>
              <w:t>46,84</w:t>
            </w:r>
          </w:p>
        </w:tc>
      </w:tr>
    </w:tbl>
    <w:p w:rsidR="00EA4548" w:rsidRPr="00EA4548" w:rsidRDefault="00EA4548" w:rsidP="00EA4548">
      <w:pPr>
        <w:rPr>
          <w:lang w:eastAsia="ar-SA"/>
        </w:rPr>
      </w:pPr>
      <w:r w:rsidRPr="00EA4548">
        <w:rPr>
          <w:lang w:eastAsia="ar-SA"/>
        </w:rPr>
        <w:t xml:space="preserve">* тариф указан без учета налога на добавленную стоимость </w:t>
      </w:r>
    </w:p>
    <w:p w:rsidR="00EA4548" w:rsidRPr="00EA4548" w:rsidRDefault="00EA4548" w:rsidP="00EA4548">
      <w:pPr>
        <w:tabs>
          <w:tab w:val="left" w:pos="284"/>
          <w:tab w:val="left" w:pos="1276"/>
        </w:tabs>
        <w:contextualSpacing/>
        <w:jc w:val="both"/>
        <w:rPr>
          <w:rFonts w:eastAsia="Calibri"/>
          <w:lang w:eastAsia="en-US"/>
        </w:rPr>
      </w:pPr>
    </w:p>
    <w:p w:rsidR="00EA4548" w:rsidRPr="00EA4548" w:rsidRDefault="00EA4548" w:rsidP="00EA4548">
      <w:pPr>
        <w:numPr>
          <w:ilvl w:val="0"/>
          <w:numId w:val="18"/>
        </w:numPr>
        <w:tabs>
          <w:tab w:val="left" w:pos="426"/>
        </w:tabs>
        <w:ind w:left="0" w:right="-52" w:firstLine="284"/>
        <w:contextualSpacing/>
        <w:jc w:val="both"/>
        <w:rPr>
          <w:sz w:val="24"/>
          <w:szCs w:val="24"/>
        </w:rPr>
      </w:pPr>
      <w:r w:rsidRPr="00EA4548">
        <w:rPr>
          <w:sz w:val="24"/>
          <w:szCs w:val="24"/>
        </w:rPr>
        <w:t>Тарифы на услугу в сфере водоотведения ООО «Флагман», оказываемую населению, на 2018 год составят: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2734"/>
        <w:gridCol w:w="6662"/>
      </w:tblGrid>
      <w:tr w:rsidR="00EA4548" w:rsidRPr="00EA4548" w:rsidTr="00D6326E">
        <w:trPr>
          <w:trHeight w:val="525"/>
        </w:trPr>
        <w:tc>
          <w:tcPr>
            <w:tcW w:w="810" w:type="dxa"/>
            <w:vMerge w:val="restart"/>
            <w:vAlign w:val="center"/>
          </w:tcPr>
          <w:p w:rsidR="00EA4548" w:rsidRPr="00EA4548" w:rsidRDefault="00EA4548" w:rsidP="00EA45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A4548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EA4548">
              <w:rPr>
                <w:rFonts w:eastAsia="Calibri"/>
                <w:lang w:eastAsia="en-US"/>
              </w:rPr>
              <w:t>п</w:t>
            </w:r>
            <w:proofErr w:type="gramEnd"/>
            <w:r w:rsidRPr="00EA454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734" w:type="dxa"/>
            <w:vMerge w:val="restart"/>
            <w:vAlign w:val="center"/>
          </w:tcPr>
          <w:p w:rsidR="00EA4548" w:rsidRPr="00EA4548" w:rsidRDefault="00EA4548" w:rsidP="00EA454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A4548">
              <w:rPr>
                <w:rFonts w:eastAsia="Calibri"/>
                <w:lang w:eastAsia="en-US"/>
              </w:rPr>
              <w:t>Наименование регулируемого вида деятельности</w:t>
            </w:r>
          </w:p>
        </w:tc>
        <w:tc>
          <w:tcPr>
            <w:tcW w:w="6662" w:type="dxa"/>
            <w:vAlign w:val="center"/>
          </w:tcPr>
          <w:p w:rsidR="00EA4548" w:rsidRPr="00EA4548" w:rsidRDefault="00EA4548" w:rsidP="00EA454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A4548">
              <w:rPr>
                <w:rFonts w:eastAsia="Calibri"/>
                <w:lang w:eastAsia="en-US"/>
              </w:rPr>
              <w:t>Тарифы, руб./м</w:t>
            </w:r>
            <w:r w:rsidRPr="00EA4548">
              <w:rPr>
                <w:rFonts w:eastAsia="Calibri"/>
                <w:vertAlign w:val="superscript"/>
                <w:lang w:eastAsia="en-US"/>
              </w:rPr>
              <w:t xml:space="preserve">3 </w:t>
            </w:r>
            <w:r w:rsidRPr="00EA4548">
              <w:rPr>
                <w:rFonts w:eastAsia="Calibri"/>
                <w:lang w:eastAsia="en-US"/>
              </w:rPr>
              <w:t>*</w:t>
            </w:r>
          </w:p>
        </w:tc>
      </w:tr>
      <w:tr w:rsidR="00EA4548" w:rsidRPr="00EA4548" w:rsidTr="00D6326E">
        <w:trPr>
          <w:trHeight w:val="353"/>
        </w:trPr>
        <w:tc>
          <w:tcPr>
            <w:tcW w:w="810" w:type="dxa"/>
            <w:vMerge/>
          </w:tcPr>
          <w:p w:rsidR="00EA4548" w:rsidRPr="00EA4548" w:rsidRDefault="00EA4548" w:rsidP="00EA4548">
            <w:pPr>
              <w:widowControl w:val="0"/>
              <w:autoSpaceDE w:val="0"/>
              <w:autoSpaceDN w:val="0"/>
              <w:adjustRightInd w:val="0"/>
              <w:ind w:left="-7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34" w:type="dxa"/>
            <w:vMerge/>
          </w:tcPr>
          <w:p w:rsidR="00EA4548" w:rsidRPr="00EA4548" w:rsidRDefault="00EA4548" w:rsidP="00EA454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A4548" w:rsidRPr="00EA4548" w:rsidRDefault="00EA4548" w:rsidP="00EA45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A4548">
              <w:rPr>
                <w:rFonts w:eastAsia="Calibri"/>
                <w:lang w:eastAsia="en-US"/>
              </w:rPr>
              <w:t>со дня вступления в силу настоящего приказа по 31.12.2018</w:t>
            </w:r>
          </w:p>
        </w:tc>
      </w:tr>
      <w:tr w:rsidR="00EA4548" w:rsidRPr="00EA4548" w:rsidTr="00D6326E">
        <w:trPr>
          <w:trHeight w:val="562"/>
        </w:trPr>
        <w:tc>
          <w:tcPr>
            <w:tcW w:w="10206" w:type="dxa"/>
            <w:gridSpan w:val="3"/>
            <w:vAlign w:val="center"/>
          </w:tcPr>
          <w:p w:rsidR="00EA4548" w:rsidRPr="00EA4548" w:rsidRDefault="00EA4548" w:rsidP="00EA4548">
            <w:pPr>
              <w:jc w:val="center"/>
              <w:rPr>
                <w:rFonts w:eastAsia="Calibri"/>
                <w:lang w:eastAsia="en-US"/>
              </w:rPr>
            </w:pPr>
            <w:r w:rsidRPr="00EA4548">
              <w:rPr>
                <w:rFonts w:eastAsia="Calibri"/>
                <w:lang w:eastAsia="en-US"/>
              </w:rPr>
              <w:t>Для населения муниципального образования «Морозовское городское поселение»</w:t>
            </w:r>
          </w:p>
          <w:p w:rsidR="00EA4548" w:rsidRPr="00EA4548" w:rsidRDefault="00EA4548" w:rsidP="00EA4548">
            <w:pPr>
              <w:jc w:val="center"/>
              <w:rPr>
                <w:rFonts w:eastAsia="Calibri"/>
                <w:lang w:eastAsia="en-US"/>
              </w:rPr>
            </w:pPr>
            <w:r w:rsidRPr="00EA4548">
              <w:rPr>
                <w:rFonts w:eastAsia="Calibri"/>
                <w:lang w:eastAsia="en-US"/>
              </w:rPr>
              <w:t>Всеволожского муниципального района Ленинградской области</w:t>
            </w:r>
          </w:p>
        </w:tc>
      </w:tr>
      <w:tr w:rsidR="00EA4548" w:rsidRPr="00EA4548" w:rsidTr="00D6326E">
        <w:trPr>
          <w:trHeight w:val="341"/>
        </w:trPr>
        <w:tc>
          <w:tcPr>
            <w:tcW w:w="810" w:type="dxa"/>
            <w:vAlign w:val="center"/>
          </w:tcPr>
          <w:p w:rsidR="00EA4548" w:rsidRPr="00EA4548" w:rsidRDefault="00EA4548" w:rsidP="00EA45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A454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734" w:type="dxa"/>
            <w:vAlign w:val="center"/>
          </w:tcPr>
          <w:p w:rsidR="00EA4548" w:rsidRPr="00EA4548" w:rsidRDefault="00EA4548" w:rsidP="00EA45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A4548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6662" w:type="dxa"/>
            <w:vAlign w:val="center"/>
          </w:tcPr>
          <w:p w:rsidR="00EA4548" w:rsidRPr="00EA4548" w:rsidRDefault="00EA4548" w:rsidP="00EA45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A4548">
              <w:rPr>
                <w:rFonts w:eastAsia="Calibri"/>
                <w:lang w:eastAsia="en-US"/>
              </w:rPr>
              <w:t>37,79</w:t>
            </w:r>
          </w:p>
        </w:tc>
      </w:tr>
    </w:tbl>
    <w:p w:rsidR="00EA4548" w:rsidRPr="00EA4548" w:rsidRDefault="00EA4548" w:rsidP="00EA4548">
      <w:pPr>
        <w:jc w:val="both"/>
      </w:pPr>
      <w:r w:rsidRPr="00EA4548">
        <w:t>*Выделяется в целях реализации пункта 6 статьи 168 Налогового кодекса Российской Федерации (часть вторая)</w:t>
      </w:r>
    </w:p>
    <w:p w:rsidR="00EA4548" w:rsidRPr="00EA4548" w:rsidRDefault="00EA4548" w:rsidP="00EA4548">
      <w:pPr>
        <w:rPr>
          <w:sz w:val="24"/>
          <w:szCs w:val="24"/>
          <w:lang w:eastAsia="ar-SA"/>
        </w:rPr>
      </w:pPr>
    </w:p>
    <w:p w:rsidR="007135B5" w:rsidRPr="007135B5" w:rsidRDefault="00EA4548" w:rsidP="00EA4548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 w:rsidRPr="00EA4548">
        <w:rPr>
          <w:b/>
          <w:sz w:val="24"/>
          <w:szCs w:val="24"/>
        </w:rPr>
        <w:t>Результаты голосования: за – 5 человек, против – нет, воздержались – нет</w:t>
      </w:r>
      <w:r>
        <w:rPr>
          <w:b/>
          <w:sz w:val="24"/>
          <w:szCs w:val="24"/>
        </w:rPr>
        <w:t>.</w:t>
      </w:r>
    </w:p>
    <w:p w:rsidR="00D65BBE" w:rsidRPr="00D65BBE" w:rsidRDefault="00D65BBE" w:rsidP="00816B02">
      <w:pPr>
        <w:ind w:firstLine="708"/>
        <w:jc w:val="both"/>
        <w:rPr>
          <w:b/>
          <w:sz w:val="24"/>
          <w:szCs w:val="24"/>
        </w:rPr>
      </w:pPr>
    </w:p>
    <w:p w:rsidR="005D5656" w:rsidRPr="005D5656" w:rsidRDefault="00D96C87" w:rsidP="005D5656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D96C87">
        <w:rPr>
          <w:b/>
          <w:sz w:val="24"/>
          <w:szCs w:val="24"/>
        </w:rPr>
        <w:t>.</w:t>
      </w:r>
      <w:r w:rsidR="00816B02">
        <w:rPr>
          <w:b/>
          <w:sz w:val="24"/>
          <w:szCs w:val="24"/>
        </w:rPr>
        <w:t xml:space="preserve"> </w:t>
      </w:r>
      <w:proofErr w:type="gramStart"/>
      <w:r w:rsidR="00AF4C7E">
        <w:rPr>
          <w:b/>
          <w:sz w:val="24"/>
          <w:szCs w:val="24"/>
        </w:rPr>
        <w:t>По вопросам</w:t>
      </w:r>
      <w:r w:rsidR="00BC65D7" w:rsidRPr="00BC65D7">
        <w:rPr>
          <w:b/>
          <w:sz w:val="24"/>
          <w:szCs w:val="24"/>
        </w:rPr>
        <w:t xml:space="preserve"> повестки </w:t>
      </w:r>
      <w:r w:rsidR="00816B02">
        <w:rPr>
          <w:b/>
          <w:sz w:val="24"/>
          <w:szCs w:val="24"/>
        </w:rPr>
        <w:t>«</w:t>
      </w:r>
      <w:r w:rsidR="00AF4C7E" w:rsidRPr="00AF4C7E">
        <w:rPr>
          <w:b/>
          <w:sz w:val="24"/>
          <w:szCs w:val="24"/>
        </w:rPr>
        <w:t xml:space="preserve">Об установлении тарифов на перемещение и хранение задержанных транспортных средств на территории </w:t>
      </w:r>
      <w:proofErr w:type="spellStart"/>
      <w:r w:rsidR="00AF4C7E" w:rsidRPr="00AF4C7E">
        <w:rPr>
          <w:b/>
          <w:sz w:val="24"/>
          <w:szCs w:val="24"/>
        </w:rPr>
        <w:t>Бокситогорского</w:t>
      </w:r>
      <w:proofErr w:type="spellEnd"/>
      <w:r w:rsidR="00AF4C7E" w:rsidRPr="00AF4C7E">
        <w:rPr>
          <w:b/>
          <w:sz w:val="24"/>
          <w:szCs w:val="24"/>
        </w:rPr>
        <w:t xml:space="preserve"> района Ленинградской области</w:t>
      </w:r>
      <w:r w:rsidR="00816B02">
        <w:rPr>
          <w:b/>
          <w:sz w:val="24"/>
          <w:szCs w:val="24"/>
        </w:rPr>
        <w:t>»</w:t>
      </w:r>
      <w:r w:rsidR="00AF4C7E">
        <w:rPr>
          <w:b/>
          <w:sz w:val="24"/>
          <w:szCs w:val="24"/>
        </w:rPr>
        <w:t>, «</w:t>
      </w:r>
      <w:r w:rsidR="00AF4C7E" w:rsidRPr="00AF4C7E">
        <w:rPr>
          <w:b/>
          <w:sz w:val="24"/>
          <w:szCs w:val="24"/>
        </w:rPr>
        <w:t xml:space="preserve">Об установлении тарифов на перемещение и хранение задержанных транспортных средств на территории </w:t>
      </w:r>
      <w:proofErr w:type="spellStart"/>
      <w:r w:rsidR="00AF4C7E" w:rsidRPr="00AF4C7E">
        <w:rPr>
          <w:b/>
          <w:sz w:val="24"/>
          <w:szCs w:val="24"/>
        </w:rPr>
        <w:t>Волосовского</w:t>
      </w:r>
      <w:proofErr w:type="spellEnd"/>
      <w:r w:rsidR="00AF4C7E" w:rsidRPr="00AF4C7E">
        <w:rPr>
          <w:b/>
          <w:sz w:val="24"/>
          <w:szCs w:val="24"/>
        </w:rPr>
        <w:t xml:space="preserve"> района Ленинградской области</w:t>
      </w:r>
      <w:r w:rsidR="00AF4C7E">
        <w:rPr>
          <w:b/>
          <w:sz w:val="24"/>
          <w:szCs w:val="24"/>
        </w:rPr>
        <w:t>», «</w:t>
      </w:r>
      <w:r w:rsidR="00AF4C7E" w:rsidRPr="00AF4C7E">
        <w:rPr>
          <w:b/>
          <w:sz w:val="24"/>
          <w:szCs w:val="24"/>
        </w:rPr>
        <w:t xml:space="preserve">Об установлении тарифов на перемещение и хранение задержанных транспортных средств на территории </w:t>
      </w:r>
      <w:proofErr w:type="spellStart"/>
      <w:r w:rsidR="00AF4C7E" w:rsidRPr="00AF4C7E">
        <w:rPr>
          <w:b/>
          <w:sz w:val="24"/>
          <w:szCs w:val="24"/>
        </w:rPr>
        <w:t>Волховского</w:t>
      </w:r>
      <w:proofErr w:type="spellEnd"/>
      <w:r w:rsidR="00AF4C7E" w:rsidRPr="00AF4C7E">
        <w:rPr>
          <w:b/>
          <w:sz w:val="24"/>
          <w:szCs w:val="24"/>
        </w:rPr>
        <w:t xml:space="preserve"> района Ленинградской области</w:t>
      </w:r>
      <w:r w:rsidR="00AF4C7E">
        <w:rPr>
          <w:b/>
          <w:sz w:val="24"/>
          <w:szCs w:val="24"/>
        </w:rPr>
        <w:t>», «</w:t>
      </w:r>
      <w:r w:rsidR="00AF4C7E" w:rsidRPr="00AF4C7E">
        <w:rPr>
          <w:b/>
          <w:sz w:val="24"/>
          <w:szCs w:val="24"/>
        </w:rPr>
        <w:t>Об установлении тарифов на перемещение и хранение задержанных транспортных</w:t>
      </w:r>
      <w:proofErr w:type="gramEnd"/>
      <w:r w:rsidR="00AF4C7E" w:rsidRPr="00AF4C7E">
        <w:rPr>
          <w:b/>
          <w:sz w:val="24"/>
          <w:szCs w:val="24"/>
        </w:rPr>
        <w:t xml:space="preserve"> средств на территории </w:t>
      </w:r>
      <w:proofErr w:type="spellStart"/>
      <w:r w:rsidR="00AF4C7E" w:rsidRPr="00AF4C7E">
        <w:rPr>
          <w:b/>
          <w:sz w:val="24"/>
          <w:szCs w:val="24"/>
        </w:rPr>
        <w:t>Киришского</w:t>
      </w:r>
      <w:proofErr w:type="spellEnd"/>
      <w:r w:rsidR="00AF4C7E" w:rsidRPr="00AF4C7E">
        <w:rPr>
          <w:b/>
          <w:sz w:val="24"/>
          <w:szCs w:val="24"/>
        </w:rPr>
        <w:t xml:space="preserve"> района Ленинградской области</w:t>
      </w:r>
      <w:r w:rsidR="00AF4C7E">
        <w:rPr>
          <w:b/>
          <w:sz w:val="24"/>
          <w:szCs w:val="24"/>
        </w:rPr>
        <w:t>», «</w:t>
      </w:r>
      <w:r w:rsidR="00AF4C7E" w:rsidRPr="00AF4C7E">
        <w:rPr>
          <w:b/>
          <w:sz w:val="24"/>
          <w:szCs w:val="24"/>
        </w:rPr>
        <w:t xml:space="preserve">Об установлении тарифов на перемещение и хранение задержанных транспортных средств на территории </w:t>
      </w:r>
      <w:proofErr w:type="spellStart"/>
      <w:r w:rsidR="00AF4C7E" w:rsidRPr="00AF4C7E">
        <w:rPr>
          <w:b/>
          <w:sz w:val="24"/>
          <w:szCs w:val="24"/>
        </w:rPr>
        <w:t>Подпорожского</w:t>
      </w:r>
      <w:proofErr w:type="spellEnd"/>
      <w:r w:rsidR="00AF4C7E" w:rsidRPr="00AF4C7E">
        <w:rPr>
          <w:b/>
          <w:sz w:val="24"/>
          <w:szCs w:val="24"/>
        </w:rPr>
        <w:t xml:space="preserve"> района Ленинградской области</w:t>
      </w:r>
      <w:r w:rsidR="00AF4C7E">
        <w:rPr>
          <w:b/>
          <w:sz w:val="24"/>
          <w:szCs w:val="24"/>
        </w:rPr>
        <w:t xml:space="preserve">» </w:t>
      </w:r>
      <w:r w:rsidR="005D5656" w:rsidRPr="005D5656">
        <w:rPr>
          <w:sz w:val="24"/>
          <w:szCs w:val="24"/>
        </w:rPr>
        <w:t xml:space="preserve">выступила заместитель начальника департамента - начальник отдела регулирования социально значимых товаров и тарифов газоснабжения комитета </w:t>
      </w:r>
      <w:proofErr w:type="spellStart"/>
      <w:r w:rsidR="005D5656" w:rsidRPr="005D5656">
        <w:rPr>
          <w:sz w:val="24"/>
          <w:szCs w:val="24"/>
        </w:rPr>
        <w:t>Синюкова</w:t>
      </w:r>
      <w:proofErr w:type="spellEnd"/>
      <w:r w:rsidR="005D5656" w:rsidRPr="005D5656">
        <w:rPr>
          <w:sz w:val="24"/>
          <w:szCs w:val="24"/>
        </w:rPr>
        <w:t xml:space="preserve"> И. В. Изложила следующее.</w:t>
      </w:r>
    </w:p>
    <w:p w:rsidR="005D5656" w:rsidRPr="005D5656" w:rsidRDefault="005D5656" w:rsidP="005D5656">
      <w:pPr>
        <w:ind w:firstLine="709"/>
        <w:jc w:val="both"/>
        <w:rPr>
          <w:sz w:val="24"/>
          <w:szCs w:val="24"/>
        </w:rPr>
      </w:pPr>
      <w:r w:rsidRPr="005D5656">
        <w:rPr>
          <w:sz w:val="24"/>
          <w:szCs w:val="24"/>
        </w:rPr>
        <w:t>Согласно пункту 4 Методических указаний тарифы устанавливаются по результатам торгов (аукцион на понижение цены) по выбору исполнителя услуг. Начальной максимальной ценой таких торгов является базовый уровень тарифов, определенный органами регулирования.</w:t>
      </w:r>
    </w:p>
    <w:p w:rsidR="005D5656" w:rsidRPr="005D5656" w:rsidRDefault="005D5656" w:rsidP="005D5656">
      <w:pPr>
        <w:tabs>
          <w:tab w:val="left" w:pos="720"/>
        </w:tabs>
        <w:ind w:firstLine="720"/>
        <w:jc w:val="both"/>
        <w:rPr>
          <w:sz w:val="24"/>
          <w:szCs w:val="24"/>
        </w:rPr>
      </w:pPr>
      <w:proofErr w:type="gramStart"/>
      <w:r w:rsidRPr="005D5656">
        <w:rPr>
          <w:sz w:val="24"/>
          <w:szCs w:val="24"/>
        </w:rPr>
        <w:t xml:space="preserve">Управление Ленинградской области по транспорту, уполномоченный орган по проведению конкурсного отбора, представило в </w:t>
      </w:r>
      <w:proofErr w:type="spellStart"/>
      <w:r w:rsidRPr="005D5656">
        <w:rPr>
          <w:sz w:val="24"/>
          <w:szCs w:val="24"/>
        </w:rPr>
        <w:t>ЛенРТК</w:t>
      </w:r>
      <w:proofErr w:type="spellEnd"/>
      <w:r w:rsidRPr="005D5656">
        <w:rPr>
          <w:sz w:val="24"/>
          <w:szCs w:val="24"/>
        </w:rPr>
        <w:t xml:space="preserve"> копию протокола № 2/18/с/2 от 26 июля 2018 года «О рассмотрении заявок на участие в торгах (аукционе на понижение цены) по выбору коммерческой организации, некоммерческой организации, осуществляющей деятельность, приносящую доход или индивидуального предпринимателя, являющихся исполнителями услуг по перемещению и (или) хранению задержанных транспортных средств</w:t>
      </w:r>
      <w:proofErr w:type="gramEnd"/>
      <w:r w:rsidRPr="005D5656">
        <w:rPr>
          <w:sz w:val="24"/>
          <w:szCs w:val="24"/>
        </w:rPr>
        <w:t xml:space="preserve"> </w:t>
      </w:r>
      <w:proofErr w:type="gramStart"/>
      <w:r w:rsidRPr="005D5656">
        <w:rPr>
          <w:sz w:val="24"/>
          <w:szCs w:val="24"/>
        </w:rPr>
        <w:t>на территории Ленинградской области» (</w:t>
      </w:r>
      <w:proofErr w:type="spellStart"/>
      <w:r w:rsidRPr="005D5656">
        <w:rPr>
          <w:sz w:val="24"/>
          <w:szCs w:val="24"/>
        </w:rPr>
        <w:t>вх</w:t>
      </w:r>
      <w:proofErr w:type="spellEnd"/>
      <w:r w:rsidRPr="005D5656">
        <w:rPr>
          <w:sz w:val="24"/>
          <w:szCs w:val="24"/>
        </w:rPr>
        <w:t>.</w:t>
      </w:r>
      <w:proofErr w:type="gramEnd"/>
      <w:r w:rsidRPr="005D5656">
        <w:rPr>
          <w:sz w:val="24"/>
          <w:szCs w:val="24"/>
        </w:rPr>
        <w:t xml:space="preserve"> </w:t>
      </w:r>
      <w:proofErr w:type="spellStart"/>
      <w:proofErr w:type="gramStart"/>
      <w:r w:rsidRPr="005D5656">
        <w:rPr>
          <w:sz w:val="24"/>
          <w:szCs w:val="24"/>
        </w:rPr>
        <w:t>ЛенРТК</w:t>
      </w:r>
      <w:proofErr w:type="spellEnd"/>
      <w:r w:rsidRPr="005D5656">
        <w:rPr>
          <w:sz w:val="24"/>
          <w:szCs w:val="24"/>
        </w:rPr>
        <w:t xml:space="preserve"> № КТ-1-4412/2018 от 8 августа 2018).</w:t>
      </w:r>
      <w:proofErr w:type="gramEnd"/>
    </w:p>
    <w:p w:rsidR="005D5656" w:rsidRPr="005D5656" w:rsidRDefault="005D5656" w:rsidP="005D5656">
      <w:pPr>
        <w:ind w:firstLine="720"/>
        <w:jc w:val="both"/>
        <w:rPr>
          <w:sz w:val="24"/>
          <w:szCs w:val="24"/>
        </w:rPr>
      </w:pPr>
      <w:proofErr w:type="gramStart"/>
      <w:r w:rsidRPr="005D5656">
        <w:rPr>
          <w:sz w:val="24"/>
          <w:szCs w:val="24"/>
        </w:rPr>
        <w:t xml:space="preserve">Согласно протоколу решено признать торги несостоявшимися на территории </w:t>
      </w:r>
      <w:proofErr w:type="spellStart"/>
      <w:r w:rsidRPr="005D5656">
        <w:rPr>
          <w:sz w:val="24"/>
          <w:szCs w:val="24"/>
        </w:rPr>
        <w:t>Волховского</w:t>
      </w:r>
      <w:proofErr w:type="spellEnd"/>
      <w:r w:rsidRPr="005D5656">
        <w:rPr>
          <w:sz w:val="24"/>
          <w:szCs w:val="24"/>
        </w:rPr>
        <w:t xml:space="preserve">, </w:t>
      </w:r>
      <w:proofErr w:type="spellStart"/>
      <w:r w:rsidRPr="005D5656">
        <w:rPr>
          <w:sz w:val="24"/>
          <w:szCs w:val="24"/>
        </w:rPr>
        <w:t>Волосовского</w:t>
      </w:r>
      <w:proofErr w:type="spellEnd"/>
      <w:r w:rsidRPr="005D5656">
        <w:rPr>
          <w:sz w:val="24"/>
          <w:szCs w:val="24"/>
        </w:rPr>
        <w:t xml:space="preserve"> районов Ленинградской области ввиду того, что на указанные лоты подана единственная заявка и на территории </w:t>
      </w:r>
      <w:proofErr w:type="spellStart"/>
      <w:r w:rsidRPr="005D5656">
        <w:rPr>
          <w:sz w:val="24"/>
          <w:szCs w:val="24"/>
        </w:rPr>
        <w:t>Бокситогорского</w:t>
      </w:r>
      <w:proofErr w:type="spellEnd"/>
      <w:r w:rsidRPr="005D5656">
        <w:rPr>
          <w:sz w:val="24"/>
          <w:szCs w:val="24"/>
        </w:rPr>
        <w:t xml:space="preserve">, </w:t>
      </w:r>
      <w:proofErr w:type="spellStart"/>
      <w:r w:rsidRPr="005D5656">
        <w:rPr>
          <w:sz w:val="24"/>
          <w:szCs w:val="24"/>
        </w:rPr>
        <w:t>Киришского</w:t>
      </w:r>
      <w:proofErr w:type="spellEnd"/>
      <w:r w:rsidRPr="005D5656">
        <w:rPr>
          <w:sz w:val="24"/>
          <w:szCs w:val="24"/>
        </w:rPr>
        <w:t xml:space="preserve"> и  </w:t>
      </w:r>
      <w:proofErr w:type="spellStart"/>
      <w:r w:rsidRPr="005D5656">
        <w:rPr>
          <w:sz w:val="24"/>
          <w:szCs w:val="24"/>
        </w:rPr>
        <w:t>Подпорожского</w:t>
      </w:r>
      <w:proofErr w:type="spellEnd"/>
      <w:r w:rsidRPr="005D5656">
        <w:rPr>
          <w:sz w:val="24"/>
          <w:szCs w:val="24"/>
        </w:rPr>
        <w:t xml:space="preserve"> районов ввиду того, что на данные лоты заявок не было.  </w:t>
      </w:r>
      <w:proofErr w:type="gramEnd"/>
    </w:p>
    <w:p w:rsidR="005D5656" w:rsidRPr="005D5656" w:rsidRDefault="005D5656" w:rsidP="005D5656">
      <w:pPr>
        <w:ind w:firstLine="720"/>
        <w:jc w:val="both"/>
        <w:rPr>
          <w:sz w:val="24"/>
          <w:szCs w:val="24"/>
        </w:rPr>
      </w:pPr>
      <w:r w:rsidRPr="005D5656">
        <w:rPr>
          <w:sz w:val="24"/>
          <w:szCs w:val="24"/>
        </w:rPr>
        <w:t xml:space="preserve">В соответствии с пунктом 4 Методических указаний в случае признания торгов </w:t>
      </w:r>
      <w:proofErr w:type="gramStart"/>
      <w:r w:rsidRPr="005D5656">
        <w:rPr>
          <w:sz w:val="24"/>
          <w:szCs w:val="24"/>
        </w:rPr>
        <w:t>несостоявшимися</w:t>
      </w:r>
      <w:proofErr w:type="gramEnd"/>
      <w:r w:rsidRPr="005D5656">
        <w:rPr>
          <w:sz w:val="24"/>
          <w:szCs w:val="24"/>
        </w:rPr>
        <w:t xml:space="preserve"> орган регулирования устанавливает тариф в размере не выше определенного базового уровня. Таким образом, на территории </w:t>
      </w:r>
      <w:proofErr w:type="spellStart"/>
      <w:r w:rsidRPr="005D5656">
        <w:rPr>
          <w:sz w:val="24"/>
          <w:szCs w:val="24"/>
        </w:rPr>
        <w:t>Бокситогорского</w:t>
      </w:r>
      <w:proofErr w:type="spellEnd"/>
      <w:r w:rsidRPr="005D5656">
        <w:rPr>
          <w:sz w:val="24"/>
          <w:szCs w:val="24"/>
        </w:rPr>
        <w:t xml:space="preserve">, </w:t>
      </w:r>
      <w:proofErr w:type="spellStart"/>
      <w:proofErr w:type="gramStart"/>
      <w:r w:rsidRPr="005D5656">
        <w:rPr>
          <w:sz w:val="24"/>
          <w:szCs w:val="24"/>
        </w:rPr>
        <w:t>Волховского</w:t>
      </w:r>
      <w:proofErr w:type="spellEnd"/>
      <w:proofErr w:type="gramEnd"/>
      <w:r w:rsidRPr="005D5656">
        <w:rPr>
          <w:sz w:val="24"/>
          <w:szCs w:val="24"/>
        </w:rPr>
        <w:t xml:space="preserve">, </w:t>
      </w:r>
      <w:proofErr w:type="spellStart"/>
      <w:r w:rsidRPr="005D5656">
        <w:rPr>
          <w:sz w:val="24"/>
          <w:szCs w:val="24"/>
        </w:rPr>
        <w:t>Волосовского</w:t>
      </w:r>
      <w:proofErr w:type="spellEnd"/>
      <w:r w:rsidRPr="005D5656">
        <w:rPr>
          <w:sz w:val="24"/>
          <w:szCs w:val="24"/>
        </w:rPr>
        <w:t xml:space="preserve">, </w:t>
      </w:r>
      <w:proofErr w:type="spellStart"/>
      <w:r w:rsidRPr="005D5656">
        <w:rPr>
          <w:sz w:val="24"/>
          <w:szCs w:val="24"/>
        </w:rPr>
        <w:t>Киришского</w:t>
      </w:r>
      <w:proofErr w:type="spellEnd"/>
      <w:r w:rsidRPr="005D5656">
        <w:rPr>
          <w:sz w:val="24"/>
          <w:szCs w:val="24"/>
        </w:rPr>
        <w:t xml:space="preserve"> и </w:t>
      </w:r>
      <w:proofErr w:type="spellStart"/>
      <w:r w:rsidRPr="005D5656">
        <w:rPr>
          <w:sz w:val="24"/>
          <w:szCs w:val="24"/>
        </w:rPr>
        <w:t>Подпорожского</w:t>
      </w:r>
      <w:proofErr w:type="spellEnd"/>
      <w:r w:rsidRPr="005D5656">
        <w:rPr>
          <w:sz w:val="24"/>
          <w:szCs w:val="24"/>
        </w:rPr>
        <w:t xml:space="preserve"> районов Ленинградской области тарифы на перемещение и хранение задержанных транспортных средств предлагаются к принятию на уровне базовых. </w:t>
      </w:r>
    </w:p>
    <w:p w:rsidR="005D5656" w:rsidRPr="005D5656" w:rsidRDefault="005D5656" w:rsidP="005D565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D5656">
        <w:rPr>
          <w:sz w:val="24"/>
          <w:szCs w:val="24"/>
        </w:rPr>
        <w:t xml:space="preserve">Согласно пункту 6 Методических указаний установлено, что в случае установления долгосрочных тарифов срок их действия не может быть менее 5 лет, а при установлении указанных тарифов впервые, срок их действия не должен превышать 3 года, но окончание их действия должно совпадать с окончанием календарного года. </w:t>
      </w:r>
    </w:p>
    <w:p w:rsidR="005D5656" w:rsidRPr="005D5656" w:rsidRDefault="005D5656" w:rsidP="005D5656">
      <w:pPr>
        <w:ind w:firstLine="720"/>
        <w:jc w:val="both"/>
        <w:rPr>
          <w:b/>
          <w:snapToGrid w:val="0"/>
          <w:sz w:val="24"/>
          <w:szCs w:val="24"/>
        </w:rPr>
      </w:pPr>
    </w:p>
    <w:p w:rsidR="005D5656" w:rsidRPr="005D5656" w:rsidRDefault="005D5656" w:rsidP="005D5656">
      <w:pPr>
        <w:ind w:firstLine="720"/>
        <w:contextualSpacing/>
        <w:jc w:val="both"/>
        <w:rPr>
          <w:b/>
          <w:snapToGrid w:val="0"/>
          <w:sz w:val="24"/>
          <w:szCs w:val="24"/>
        </w:rPr>
      </w:pPr>
      <w:r w:rsidRPr="005D5656">
        <w:rPr>
          <w:b/>
          <w:snapToGrid w:val="0"/>
          <w:sz w:val="24"/>
          <w:szCs w:val="24"/>
        </w:rPr>
        <w:lastRenderedPageBreak/>
        <w:t>Правление приняло решение:</w:t>
      </w:r>
    </w:p>
    <w:p w:rsidR="005D5656" w:rsidRPr="005D5656" w:rsidRDefault="005D5656" w:rsidP="005D5656">
      <w:pPr>
        <w:ind w:firstLine="720"/>
        <w:contextualSpacing/>
        <w:jc w:val="both"/>
        <w:rPr>
          <w:b/>
          <w:snapToGrid w:val="0"/>
          <w:sz w:val="24"/>
          <w:szCs w:val="24"/>
        </w:rPr>
      </w:pPr>
    </w:p>
    <w:p w:rsidR="005D5656" w:rsidRPr="005D5656" w:rsidRDefault="005D5656" w:rsidP="005D5656">
      <w:pPr>
        <w:ind w:firstLine="720"/>
        <w:contextualSpacing/>
        <w:jc w:val="both"/>
        <w:rPr>
          <w:sz w:val="24"/>
          <w:szCs w:val="24"/>
        </w:rPr>
      </w:pPr>
      <w:r w:rsidRPr="005D5656">
        <w:rPr>
          <w:sz w:val="24"/>
          <w:szCs w:val="24"/>
        </w:rPr>
        <w:t xml:space="preserve">Установить тарифы на перемещение и хранение задержанных транспортных средств на территории </w:t>
      </w:r>
      <w:proofErr w:type="spellStart"/>
      <w:r w:rsidRPr="005D5656">
        <w:rPr>
          <w:sz w:val="24"/>
          <w:szCs w:val="24"/>
        </w:rPr>
        <w:t>Бокситогорского</w:t>
      </w:r>
      <w:proofErr w:type="spellEnd"/>
      <w:r w:rsidRPr="005D5656">
        <w:rPr>
          <w:sz w:val="24"/>
          <w:szCs w:val="24"/>
        </w:rPr>
        <w:t xml:space="preserve">, </w:t>
      </w:r>
      <w:proofErr w:type="spellStart"/>
      <w:r w:rsidRPr="005D5656">
        <w:rPr>
          <w:sz w:val="24"/>
          <w:szCs w:val="24"/>
        </w:rPr>
        <w:t>Волховского</w:t>
      </w:r>
      <w:proofErr w:type="spellEnd"/>
      <w:r w:rsidRPr="005D5656">
        <w:rPr>
          <w:sz w:val="24"/>
          <w:szCs w:val="24"/>
        </w:rPr>
        <w:t xml:space="preserve">, </w:t>
      </w:r>
      <w:proofErr w:type="spellStart"/>
      <w:r w:rsidRPr="005D5656">
        <w:rPr>
          <w:sz w:val="24"/>
          <w:szCs w:val="24"/>
        </w:rPr>
        <w:t>Волосовского</w:t>
      </w:r>
      <w:proofErr w:type="spellEnd"/>
      <w:r w:rsidRPr="005D5656">
        <w:rPr>
          <w:sz w:val="24"/>
          <w:szCs w:val="24"/>
        </w:rPr>
        <w:t xml:space="preserve">, </w:t>
      </w:r>
      <w:proofErr w:type="spellStart"/>
      <w:r w:rsidRPr="005D5656">
        <w:rPr>
          <w:sz w:val="24"/>
          <w:szCs w:val="24"/>
        </w:rPr>
        <w:t>Киришского</w:t>
      </w:r>
      <w:proofErr w:type="spellEnd"/>
      <w:r w:rsidRPr="005D5656">
        <w:rPr>
          <w:sz w:val="24"/>
          <w:szCs w:val="24"/>
        </w:rPr>
        <w:t xml:space="preserve"> и </w:t>
      </w:r>
      <w:proofErr w:type="spellStart"/>
      <w:r w:rsidRPr="005D5656">
        <w:rPr>
          <w:sz w:val="24"/>
          <w:szCs w:val="24"/>
        </w:rPr>
        <w:t>Подпорожского</w:t>
      </w:r>
      <w:proofErr w:type="spellEnd"/>
      <w:r w:rsidRPr="005D5656">
        <w:rPr>
          <w:sz w:val="24"/>
          <w:szCs w:val="24"/>
        </w:rPr>
        <w:t xml:space="preserve"> районов Ленинградской области</w:t>
      </w:r>
      <w:r w:rsidRPr="005D5656">
        <w:rPr>
          <w:color w:val="666666"/>
          <w:sz w:val="24"/>
          <w:szCs w:val="24"/>
        </w:rPr>
        <w:t xml:space="preserve"> </w:t>
      </w:r>
      <w:r w:rsidRPr="005D5656">
        <w:rPr>
          <w:sz w:val="24"/>
          <w:szCs w:val="24"/>
        </w:rPr>
        <w:t>на период с 10 августа 2018 года по 31 декабря 2020 года в следующем размере:</w:t>
      </w:r>
    </w:p>
    <w:tbl>
      <w:tblPr>
        <w:tblW w:w="10290" w:type="dxa"/>
        <w:jc w:val="center"/>
        <w:tblInd w:w="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1278"/>
        <w:gridCol w:w="1183"/>
        <w:gridCol w:w="1183"/>
        <w:gridCol w:w="1183"/>
        <w:gridCol w:w="1183"/>
        <w:gridCol w:w="1183"/>
      </w:tblGrid>
      <w:tr w:rsidR="005D5656" w:rsidRPr="005D5656" w:rsidTr="00D6326E">
        <w:trPr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56" w:rsidRPr="005D5656" w:rsidRDefault="005D5656" w:rsidP="005D565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D5656">
              <w:rPr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56" w:rsidRPr="005D5656" w:rsidRDefault="005D5656" w:rsidP="005D5656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5D5656">
              <w:rPr>
                <w:sz w:val="24"/>
                <w:szCs w:val="24"/>
              </w:rPr>
              <w:t>Тариф на перемещение*,</w:t>
            </w:r>
          </w:p>
          <w:p w:rsidR="005D5656" w:rsidRPr="005D5656" w:rsidRDefault="005D5656" w:rsidP="005D5656">
            <w:pPr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5D5656">
              <w:rPr>
                <w:sz w:val="24"/>
                <w:szCs w:val="24"/>
              </w:rPr>
              <w:t xml:space="preserve">в руб. </w:t>
            </w:r>
            <w:r w:rsidRPr="005D5656">
              <w:rPr>
                <w:sz w:val="24"/>
                <w:szCs w:val="24"/>
              </w:rPr>
              <w:br/>
              <w:t xml:space="preserve">за одно транспортное  </w:t>
            </w:r>
            <w:r w:rsidRPr="005D5656">
              <w:rPr>
                <w:sz w:val="24"/>
                <w:szCs w:val="24"/>
              </w:rPr>
              <w:br/>
              <w:t>средство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56" w:rsidRPr="005D5656" w:rsidRDefault="005D5656" w:rsidP="005D5656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D5656">
              <w:rPr>
                <w:sz w:val="24"/>
                <w:szCs w:val="24"/>
              </w:rPr>
              <w:t xml:space="preserve">Тариф на хранение одного транспортного средства*,    </w:t>
            </w:r>
            <w:r w:rsidRPr="005D5656">
              <w:rPr>
                <w:sz w:val="24"/>
                <w:szCs w:val="24"/>
              </w:rPr>
              <w:br/>
              <w:t>в руб. за 1 час</w:t>
            </w:r>
          </w:p>
        </w:tc>
      </w:tr>
      <w:tr w:rsidR="005D5656" w:rsidRPr="005D5656" w:rsidTr="00D6326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56" w:rsidRPr="005D5656" w:rsidRDefault="005D5656" w:rsidP="005D565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56" w:rsidRPr="005D5656" w:rsidRDefault="005D5656" w:rsidP="005D5656">
            <w:pPr>
              <w:tabs>
                <w:tab w:val="left" w:pos="0"/>
                <w:tab w:val="left" w:pos="142"/>
              </w:tabs>
              <w:contextualSpacing/>
              <w:jc w:val="center"/>
              <w:rPr>
                <w:lang w:eastAsia="en-US"/>
              </w:rPr>
            </w:pPr>
            <w:r w:rsidRPr="005D5656">
              <w:t>10.08.2018-31.12.2018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56" w:rsidRPr="005D5656" w:rsidRDefault="005D5656" w:rsidP="005D5656">
            <w:pPr>
              <w:tabs>
                <w:tab w:val="left" w:pos="0"/>
                <w:tab w:val="left" w:pos="142"/>
              </w:tabs>
              <w:contextualSpacing/>
              <w:jc w:val="center"/>
              <w:rPr>
                <w:lang w:eastAsia="en-US"/>
              </w:rPr>
            </w:pPr>
            <w:r w:rsidRPr="005D5656">
              <w:t>01.01.2019-31.12.2019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56" w:rsidRPr="005D5656" w:rsidRDefault="005D5656" w:rsidP="005D5656">
            <w:pPr>
              <w:tabs>
                <w:tab w:val="left" w:pos="0"/>
                <w:tab w:val="left" w:pos="142"/>
              </w:tabs>
              <w:contextualSpacing/>
              <w:jc w:val="center"/>
              <w:rPr>
                <w:lang w:eastAsia="en-US"/>
              </w:rPr>
            </w:pPr>
            <w:r w:rsidRPr="005D5656">
              <w:t>01.01.2020-31.12.2020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56" w:rsidRPr="005D5656" w:rsidRDefault="005D5656" w:rsidP="005D5656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 w:rsidRPr="005D5656">
              <w:t>10.08.2018-31.12.2018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56" w:rsidRPr="005D5656" w:rsidRDefault="005D5656" w:rsidP="005D5656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 w:rsidRPr="005D5656">
              <w:t>01.01.2019-31.12.2019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56" w:rsidRPr="005D5656" w:rsidRDefault="005D5656" w:rsidP="005D5656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 w:rsidRPr="005D5656">
              <w:t>01.01.2020-31.12.2020</w:t>
            </w:r>
          </w:p>
        </w:tc>
      </w:tr>
      <w:tr w:rsidR="005D5656" w:rsidRPr="005D5656" w:rsidTr="00D6326E">
        <w:trPr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56" w:rsidRPr="005D5656" w:rsidRDefault="005D5656" w:rsidP="005D5656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5D5656">
              <w:t>Транспортные средства категорий A, А1, В1, М; самоходные машины категорий</w:t>
            </w:r>
            <w:proofErr w:type="gramStart"/>
            <w:r w:rsidRPr="005D5656">
              <w:t xml:space="preserve"> А</w:t>
            </w:r>
            <w:proofErr w:type="gramEnd"/>
            <w:r w:rsidRPr="005D5656">
              <w:t xml:space="preserve"> </w:t>
            </w:r>
            <w:r w:rsidRPr="005D5656">
              <w:rPr>
                <w:lang w:val="en-US"/>
              </w:rPr>
              <w:t>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56" w:rsidRPr="005D5656" w:rsidRDefault="005D5656" w:rsidP="005D5656">
            <w:pPr>
              <w:tabs>
                <w:tab w:val="left" w:pos="142"/>
              </w:tabs>
              <w:contextualSpacing/>
              <w:jc w:val="center"/>
              <w:rPr>
                <w:sz w:val="24"/>
                <w:szCs w:val="24"/>
              </w:rPr>
            </w:pPr>
            <w:r w:rsidRPr="005D5656">
              <w:rPr>
                <w:sz w:val="24"/>
                <w:szCs w:val="24"/>
              </w:rPr>
              <w:t>4 260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56" w:rsidRPr="005D5656" w:rsidRDefault="005D5656" w:rsidP="005D5656">
            <w:pPr>
              <w:tabs>
                <w:tab w:val="left" w:pos="142"/>
              </w:tabs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D5656">
              <w:rPr>
                <w:color w:val="000000"/>
                <w:sz w:val="24"/>
                <w:szCs w:val="24"/>
              </w:rPr>
              <w:t>4 430,40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56" w:rsidRPr="005D5656" w:rsidRDefault="005D5656" w:rsidP="005D5656">
            <w:pPr>
              <w:tabs>
                <w:tab w:val="left" w:pos="142"/>
              </w:tabs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D5656">
              <w:rPr>
                <w:color w:val="000000"/>
                <w:sz w:val="24"/>
                <w:szCs w:val="24"/>
              </w:rPr>
              <w:t>4 607,62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56" w:rsidRPr="005D5656" w:rsidRDefault="005D5656" w:rsidP="005D5656">
            <w:pPr>
              <w:contextualSpacing/>
              <w:jc w:val="center"/>
              <w:rPr>
                <w:sz w:val="24"/>
                <w:szCs w:val="24"/>
              </w:rPr>
            </w:pPr>
            <w:r w:rsidRPr="005D5656">
              <w:rPr>
                <w:sz w:val="24"/>
                <w:szCs w:val="24"/>
              </w:rPr>
              <w:t>29,00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56" w:rsidRPr="005D5656" w:rsidRDefault="005D5656" w:rsidP="005D5656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D5656">
              <w:rPr>
                <w:color w:val="000000"/>
                <w:sz w:val="24"/>
                <w:szCs w:val="24"/>
              </w:rPr>
              <w:t>30,16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56" w:rsidRPr="005D5656" w:rsidRDefault="005D5656" w:rsidP="005D5656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D5656">
              <w:rPr>
                <w:color w:val="000000"/>
                <w:sz w:val="24"/>
                <w:szCs w:val="24"/>
              </w:rPr>
              <w:t>31,37</w:t>
            </w:r>
          </w:p>
        </w:tc>
      </w:tr>
      <w:tr w:rsidR="005D5656" w:rsidRPr="005D5656" w:rsidTr="00D6326E">
        <w:trPr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56" w:rsidRPr="005D5656" w:rsidRDefault="005D5656" w:rsidP="005D5656">
            <w:pPr>
              <w:autoSpaceDE w:val="0"/>
              <w:autoSpaceDN w:val="0"/>
              <w:adjustRightInd w:val="0"/>
              <w:contextualSpacing/>
            </w:pPr>
            <w:r w:rsidRPr="005D5656">
              <w:t>Транспортные средства категорий</w:t>
            </w:r>
            <w:proofErr w:type="gramStart"/>
            <w:r w:rsidRPr="005D5656">
              <w:t xml:space="preserve"> В</w:t>
            </w:r>
            <w:proofErr w:type="gramEnd"/>
            <w:r w:rsidRPr="005D5656">
              <w:t xml:space="preserve">, </w:t>
            </w:r>
            <w:r w:rsidRPr="005D5656">
              <w:rPr>
                <w:lang w:val="en-US"/>
              </w:rPr>
              <w:t>D</w:t>
            </w:r>
            <w:r w:rsidRPr="005D5656">
              <w:t xml:space="preserve">1 </w:t>
            </w:r>
          </w:p>
          <w:p w:rsidR="005D5656" w:rsidRPr="005D5656" w:rsidRDefault="005D5656" w:rsidP="005D5656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5D5656">
              <w:t>массой до 3,5 тонн; самоходные машины категорий</w:t>
            </w:r>
            <w:proofErr w:type="gramStart"/>
            <w:r w:rsidRPr="005D5656">
              <w:t xml:space="preserve"> А</w:t>
            </w:r>
            <w:proofErr w:type="gramEnd"/>
            <w:r w:rsidRPr="005D5656">
              <w:t xml:space="preserve"> </w:t>
            </w:r>
            <w:r w:rsidRPr="005D5656">
              <w:rPr>
                <w:lang w:val="en-US"/>
              </w:rPr>
              <w:t>II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56" w:rsidRPr="005D5656" w:rsidRDefault="005D5656" w:rsidP="005D5656">
            <w:pPr>
              <w:tabs>
                <w:tab w:val="left" w:pos="142"/>
              </w:tabs>
              <w:contextualSpacing/>
              <w:jc w:val="center"/>
              <w:rPr>
                <w:sz w:val="24"/>
                <w:szCs w:val="24"/>
              </w:rPr>
            </w:pPr>
            <w:r w:rsidRPr="005D5656">
              <w:rPr>
                <w:sz w:val="24"/>
                <w:szCs w:val="24"/>
              </w:rPr>
              <w:t>4 260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56" w:rsidRPr="005D5656" w:rsidRDefault="005D5656" w:rsidP="005D5656">
            <w:pPr>
              <w:tabs>
                <w:tab w:val="left" w:pos="142"/>
              </w:tabs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D5656">
              <w:rPr>
                <w:color w:val="000000"/>
                <w:sz w:val="24"/>
                <w:szCs w:val="24"/>
              </w:rPr>
              <w:t>4 430,40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56" w:rsidRPr="005D5656" w:rsidRDefault="005D5656" w:rsidP="005D5656">
            <w:pPr>
              <w:tabs>
                <w:tab w:val="left" w:pos="142"/>
              </w:tabs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D5656">
              <w:rPr>
                <w:color w:val="000000"/>
                <w:sz w:val="24"/>
                <w:szCs w:val="24"/>
              </w:rPr>
              <w:t>4 607,62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56" w:rsidRPr="005D5656" w:rsidRDefault="005D5656" w:rsidP="005D5656">
            <w:pPr>
              <w:contextualSpacing/>
              <w:jc w:val="center"/>
              <w:rPr>
                <w:sz w:val="24"/>
                <w:szCs w:val="24"/>
              </w:rPr>
            </w:pPr>
            <w:r w:rsidRPr="005D5656">
              <w:rPr>
                <w:sz w:val="24"/>
                <w:szCs w:val="24"/>
              </w:rPr>
              <w:t>57,00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56" w:rsidRPr="005D5656" w:rsidRDefault="005D5656" w:rsidP="005D5656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D5656">
              <w:rPr>
                <w:color w:val="000000"/>
                <w:sz w:val="24"/>
                <w:szCs w:val="24"/>
              </w:rPr>
              <w:t>59,28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56" w:rsidRPr="005D5656" w:rsidRDefault="005D5656" w:rsidP="005D5656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D5656">
              <w:rPr>
                <w:color w:val="000000"/>
                <w:sz w:val="24"/>
                <w:szCs w:val="24"/>
              </w:rPr>
              <w:t>61,65</w:t>
            </w:r>
          </w:p>
        </w:tc>
      </w:tr>
      <w:tr w:rsidR="005D5656" w:rsidRPr="005D5656" w:rsidTr="00D6326E">
        <w:trPr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56" w:rsidRPr="005D5656" w:rsidRDefault="005D5656" w:rsidP="005D5656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5D5656">
              <w:t>Транспортные средства категорий</w:t>
            </w:r>
            <w:proofErr w:type="gramStart"/>
            <w:r w:rsidRPr="005D5656">
              <w:t xml:space="preserve"> С</w:t>
            </w:r>
            <w:proofErr w:type="gramEnd"/>
            <w:r w:rsidRPr="005D5656">
              <w:t xml:space="preserve">, </w:t>
            </w:r>
            <w:r w:rsidRPr="005D5656">
              <w:rPr>
                <w:lang w:val="en-US"/>
              </w:rPr>
              <w:t>D</w:t>
            </w:r>
            <w:r w:rsidRPr="005D5656">
              <w:t xml:space="preserve">, ВЕ, СЕ, </w:t>
            </w:r>
            <w:r w:rsidRPr="005D5656">
              <w:rPr>
                <w:lang w:val="en-US"/>
              </w:rPr>
              <w:t>D</w:t>
            </w:r>
            <w:r w:rsidRPr="005D5656">
              <w:t xml:space="preserve">Е, С1, С1Е, </w:t>
            </w:r>
            <w:r w:rsidRPr="005D5656">
              <w:rPr>
                <w:lang w:val="en-US"/>
              </w:rPr>
              <w:t>D</w:t>
            </w:r>
            <w:r w:rsidRPr="005D5656">
              <w:t xml:space="preserve">1Е  массой более 3,5 тонн; самоходные машины категорий А </w:t>
            </w:r>
            <w:r w:rsidRPr="005D5656">
              <w:rPr>
                <w:lang w:val="en-US"/>
              </w:rPr>
              <w:t>III</w:t>
            </w:r>
            <w:r w:rsidRPr="005D5656">
              <w:t xml:space="preserve">, А </w:t>
            </w:r>
            <w:r w:rsidRPr="005D5656">
              <w:rPr>
                <w:lang w:val="en-US"/>
              </w:rPr>
              <w:t>IV</w:t>
            </w:r>
            <w:r w:rsidRPr="005D5656">
              <w:t xml:space="preserve">, </w:t>
            </w:r>
            <w:r w:rsidRPr="005D5656">
              <w:rPr>
                <w:lang w:val="en-US"/>
              </w:rPr>
              <w:t>B</w:t>
            </w:r>
            <w:r w:rsidRPr="005D5656">
              <w:t>,</w:t>
            </w:r>
            <w:r w:rsidRPr="005D5656">
              <w:rPr>
                <w:lang w:val="en-US"/>
              </w:rPr>
              <w:t>C</w:t>
            </w:r>
            <w:r w:rsidRPr="005D5656">
              <w:t>,</w:t>
            </w:r>
            <w:r w:rsidRPr="005D5656">
              <w:rPr>
                <w:lang w:val="en-US"/>
              </w:rPr>
              <w:t>D</w:t>
            </w:r>
            <w:r w:rsidRPr="005D5656">
              <w:t>,</w:t>
            </w:r>
            <w:r w:rsidRPr="005D5656">
              <w:rPr>
                <w:lang w:val="en-US"/>
              </w:rPr>
              <w:t>E</w:t>
            </w:r>
            <w:r w:rsidRPr="005D5656">
              <w:t>,</w:t>
            </w:r>
            <w:r w:rsidRPr="005D5656">
              <w:rPr>
                <w:lang w:val="en-US"/>
              </w:rPr>
              <w:t>F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56" w:rsidRPr="005D5656" w:rsidRDefault="005D5656" w:rsidP="005D5656">
            <w:pPr>
              <w:tabs>
                <w:tab w:val="left" w:pos="142"/>
              </w:tabs>
              <w:contextualSpacing/>
              <w:jc w:val="center"/>
              <w:rPr>
                <w:sz w:val="24"/>
                <w:szCs w:val="24"/>
              </w:rPr>
            </w:pPr>
            <w:r w:rsidRPr="005D5656">
              <w:rPr>
                <w:sz w:val="24"/>
                <w:szCs w:val="24"/>
              </w:rPr>
              <w:t>16 950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56" w:rsidRPr="005D5656" w:rsidRDefault="005D5656" w:rsidP="005D5656">
            <w:pPr>
              <w:tabs>
                <w:tab w:val="left" w:pos="142"/>
              </w:tabs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D5656">
              <w:rPr>
                <w:color w:val="000000"/>
                <w:sz w:val="24"/>
                <w:szCs w:val="24"/>
              </w:rPr>
              <w:t>17 628,00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56" w:rsidRPr="005D5656" w:rsidRDefault="005D5656" w:rsidP="005D5656">
            <w:pPr>
              <w:tabs>
                <w:tab w:val="left" w:pos="142"/>
              </w:tabs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D5656">
              <w:rPr>
                <w:color w:val="000000"/>
                <w:sz w:val="24"/>
                <w:szCs w:val="24"/>
              </w:rPr>
              <w:t>18 333,12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56" w:rsidRPr="005D5656" w:rsidRDefault="005D5656" w:rsidP="005D5656">
            <w:pPr>
              <w:contextualSpacing/>
              <w:jc w:val="center"/>
              <w:rPr>
                <w:sz w:val="24"/>
                <w:szCs w:val="24"/>
              </w:rPr>
            </w:pPr>
            <w:r w:rsidRPr="005D5656">
              <w:rPr>
                <w:sz w:val="24"/>
                <w:szCs w:val="24"/>
              </w:rPr>
              <w:t>115,00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56" w:rsidRPr="005D5656" w:rsidRDefault="005D5656" w:rsidP="005D5656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D5656">
              <w:rPr>
                <w:color w:val="000000"/>
                <w:sz w:val="24"/>
                <w:szCs w:val="24"/>
              </w:rPr>
              <w:t>119,60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56" w:rsidRPr="005D5656" w:rsidRDefault="005D5656" w:rsidP="005D5656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D5656">
              <w:rPr>
                <w:color w:val="000000"/>
                <w:sz w:val="24"/>
                <w:szCs w:val="24"/>
              </w:rPr>
              <w:t>124,38</w:t>
            </w:r>
          </w:p>
        </w:tc>
      </w:tr>
      <w:tr w:rsidR="005D5656" w:rsidRPr="005D5656" w:rsidTr="00D6326E">
        <w:trPr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56" w:rsidRPr="005D5656" w:rsidRDefault="005D5656" w:rsidP="005D5656">
            <w:pPr>
              <w:autoSpaceDE w:val="0"/>
              <w:autoSpaceDN w:val="0"/>
              <w:adjustRightInd w:val="0"/>
              <w:contextualSpacing/>
              <w:rPr>
                <w:lang w:val="en-US" w:eastAsia="en-US"/>
              </w:rPr>
            </w:pPr>
            <w:r w:rsidRPr="005D5656">
              <w:t xml:space="preserve">Негабаритные транспортные средства </w:t>
            </w:r>
            <w:r w:rsidRPr="005D5656">
              <w:rPr>
                <w:lang w:val="en-US"/>
              </w:rPr>
              <w:t>**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56" w:rsidRPr="005D5656" w:rsidRDefault="005D5656" w:rsidP="005D5656">
            <w:pPr>
              <w:tabs>
                <w:tab w:val="left" w:pos="142"/>
              </w:tabs>
              <w:contextualSpacing/>
              <w:jc w:val="center"/>
              <w:rPr>
                <w:sz w:val="24"/>
                <w:szCs w:val="24"/>
              </w:rPr>
            </w:pPr>
            <w:r w:rsidRPr="005D5656">
              <w:rPr>
                <w:sz w:val="24"/>
                <w:szCs w:val="24"/>
              </w:rPr>
              <w:t>19 983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56" w:rsidRPr="005D5656" w:rsidRDefault="005D5656" w:rsidP="005D5656">
            <w:pPr>
              <w:tabs>
                <w:tab w:val="left" w:pos="142"/>
              </w:tabs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D5656">
              <w:rPr>
                <w:color w:val="000000"/>
                <w:sz w:val="24"/>
                <w:szCs w:val="24"/>
              </w:rPr>
              <w:t>20 782,32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56" w:rsidRPr="005D5656" w:rsidRDefault="005D5656" w:rsidP="005D5656">
            <w:pPr>
              <w:tabs>
                <w:tab w:val="left" w:pos="142"/>
              </w:tabs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D5656">
              <w:rPr>
                <w:color w:val="000000"/>
                <w:sz w:val="24"/>
                <w:szCs w:val="24"/>
              </w:rPr>
              <w:t>21 613,61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56" w:rsidRPr="005D5656" w:rsidRDefault="005D5656" w:rsidP="005D5656">
            <w:pPr>
              <w:contextualSpacing/>
              <w:jc w:val="center"/>
              <w:rPr>
                <w:sz w:val="24"/>
                <w:szCs w:val="24"/>
              </w:rPr>
            </w:pPr>
            <w:r w:rsidRPr="005D5656">
              <w:rPr>
                <w:sz w:val="24"/>
                <w:szCs w:val="24"/>
              </w:rPr>
              <w:t>172,00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56" w:rsidRPr="005D5656" w:rsidRDefault="005D5656" w:rsidP="005D5656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D5656">
              <w:rPr>
                <w:color w:val="000000"/>
                <w:sz w:val="24"/>
                <w:szCs w:val="24"/>
              </w:rPr>
              <w:t>178,88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56" w:rsidRPr="005D5656" w:rsidRDefault="005D5656" w:rsidP="005D5656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D5656">
              <w:rPr>
                <w:color w:val="000000"/>
                <w:sz w:val="24"/>
                <w:szCs w:val="24"/>
              </w:rPr>
              <w:t>186,04</w:t>
            </w:r>
          </w:p>
        </w:tc>
      </w:tr>
    </w:tbl>
    <w:p w:rsidR="005D5656" w:rsidRPr="005D5656" w:rsidRDefault="005D5656" w:rsidP="005D5656">
      <w:pPr>
        <w:spacing w:line="0" w:lineRule="atLeast"/>
        <w:jc w:val="both"/>
        <w:rPr>
          <w:sz w:val="22"/>
          <w:szCs w:val="22"/>
        </w:rPr>
      </w:pPr>
      <w:r w:rsidRPr="005D5656">
        <w:rPr>
          <w:sz w:val="22"/>
          <w:szCs w:val="22"/>
        </w:rPr>
        <w:t>*Тариф на перемещение и хранение одного транспортного средства указан с учетом налога на добавленную стоимость для налогоплательщиков налога на добавленную стоимость и без учета налога на добавленную стоимость для налогоплательщиков, применяющих упрощенную систему налогообложения.</w:t>
      </w:r>
    </w:p>
    <w:p w:rsidR="005D5656" w:rsidRPr="005D5656" w:rsidRDefault="005D5656" w:rsidP="005D5656">
      <w:pPr>
        <w:spacing w:line="0" w:lineRule="atLeast"/>
        <w:jc w:val="both"/>
        <w:rPr>
          <w:sz w:val="22"/>
          <w:szCs w:val="22"/>
        </w:rPr>
      </w:pPr>
      <w:proofErr w:type="gramStart"/>
      <w:r w:rsidRPr="005D5656">
        <w:rPr>
          <w:sz w:val="22"/>
          <w:szCs w:val="22"/>
        </w:rPr>
        <w:t>**Негабаритными считаются транспортные средства, масса и размеры которых вместе со специализированным транспортным средством превышают следующие параметры: по высоте более 4 м, по длине более 20 м (допускается свес груза 2 м, если общая длина не превышает 20 м), по ширине более 2,55 м, по массе со специализированным транспортным средством более 38 т.</w:t>
      </w:r>
      <w:proofErr w:type="gramEnd"/>
    </w:p>
    <w:p w:rsidR="005D5656" w:rsidRPr="005D5656" w:rsidRDefault="005D5656" w:rsidP="005D5656">
      <w:pPr>
        <w:ind w:right="-144"/>
        <w:jc w:val="both"/>
        <w:rPr>
          <w:b/>
          <w:sz w:val="24"/>
          <w:szCs w:val="24"/>
        </w:rPr>
      </w:pPr>
    </w:p>
    <w:p w:rsidR="005D5656" w:rsidRPr="005D5656" w:rsidRDefault="005D5656" w:rsidP="005D5656">
      <w:pPr>
        <w:ind w:right="-144" w:firstLine="567"/>
        <w:jc w:val="both"/>
        <w:rPr>
          <w:b/>
          <w:sz w:val="24"/>
          <w:szCs w:val="24"/>
        </w:rPr>
      </w:pPr>
      <w:r w:rsidRPr="005D5656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CD3315" w:rsidRDefault="00CD3315" w:rsidP="007057F1">
      <w:pPr>
        <w:ind w:right="-144" w:firstLine="567"/>
        <w:jc w:val="both"/>
        <w:rPr>
          <w:sz w:val="24"/>
          <w:szCs w:val="24"/>
        </w:rPr>
      </w:pPr>
    </w:p>
    <w:p w:rsidR="00BC65D7" w:rsidRDefault="00BC65D7" w:rsidP="007057F1">
      <w:pPr>
        <w:ind w:right="-144" w:firstLine="567"/>
        <w:jc w:val="both"/>
        <w:rPr>
          <w:sz w:val="24"/>
          <w:szCs w:val="24"/>
        </w:rPr>
      </w:pPr>
    </w:p>
    <w:p w:rsidR="00CD3315" w:rsidRDefault="00CD3315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spellStart"/>
      <w:r>
        <w:rPr>
          <w:sz w:val="24"/>
          <w:szCs w:val="24"/>
        </w:rPr>
        <w:t>ЛенРТК</w:t>
      </w:r>
      <w:proofErr w:type="spellEnd"/>
      <w:r>
        <w:rPr>
          <w:sz w:val="24"/>
          <w:szCs w:val="24"/>
        </w:rPr>
        <w:t xml:space="preserve"> </w:t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  <w:t xml:space="preserve">                            </w:t>
      </w:r>
      <w:r w:rsidR="0045055B">
        <w:rPr>
          <w:sz w:val="24"/>
          <w:szCs w:val="24"/>
        </w:rPr>
        <w:t xml:space="preserve">  </w:t>
      </w:r>
      <w:r w:rsidR="0097586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</w:t>
      </w:r>
      <w:proofErr w:type="spellStart"/>
      <w:r>
        <w:rPr>
          <w:sz w:val="24"/>
          <w:szCs w:val="24"/>
        </w:rPr>
        <w:t>ЛенРТК</w:t>
      </w:r>
      <w:proofErr w:type="spellEnd"/>
      <w:r>
        <w:rPr>
          <w:sz w:val="24"/>
          <w:szCs w:val="24"/>
        </w:rPr>
        <w:t xml:space="preserve"> – </w:t>
      </w: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комплекса и электр</w:t>
      </w:r>
      <w:r w:rsidR="00CD3315">
        <w:rPr>
          <w:sz w:val="24"/>
          <w:szCs w:val="24"/>
        </w:rPr>
        <w:t xml:space="preserve">ической энергии </w:t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Т.Л. Свиридова</w:t>
      </w:r>
    </w:p>
    <w:p w:rsidR="00044372" w:rsidRDefault="00044372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</w:t>
      </w:r>
      <w:proofErr w:type="spellStart"/>
      <w:r>
        <w:rPr>
          <w:sz w:val="24"/>
          <w:szCs w:val="24"/>
        </w:rPr>
        <w:t>ЛенРТК</w:t>
      </w:r>
      <w:proofErr w:type="spellEnd"/>
      <w:r>
        <w:rPr>
          <w:sz w:val="24"/>
          <w:szCs w:val="24"/>
        </w:rPr>
        <w:t xml:space="preserve">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975868">
        <w:rPr>
          <w:sz w:val="24"/>
          <w:szCs w:val="24"/>
        </w:rPr>
        <w:t xml:space="preserve"> </w:t>
      </w:r>
      <w:r w:rsidR="0045055B">
        <w:rPr>
          <w:sz w:val="24"/>
          <w:szCs w:val="24"/>
        </w:rPr>
        <w:t xml:space="preserve"> </w:t>
      </w:r>
      <w:r w:rsidR="00EA7D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C65D7" w:rsidRPr="00BC65D7" w:rsidRDefault="00BC65D7" w:rsidP="00BC65D7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BC65D7">
        <w:rPr>
          <w:sz w:val="24"/>
          <w:szCs w:val="24"/>
        </w:rPr>
        <w:lastRenderedPageBreak/>
        <w:t xml:space="preserve">Начальник отдела административно-правового обеспечения </w:t>
      </w:r>
    </w:p>
    <w:p w:rsidR="00BC65D7" w:rsidRPr="00BC65D7" w:rsidRDefault="00BC65D7" w:rsidP="00BC65D7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BC65D7">
        <w:rPr>
          <w:sz w:val="24"/>
          <w:szCs w:val="24"/>
        </w:rPr>
        <w:t>и делопроизводства департамента контроля</w:t>
      </w:r>
    </w:p>
    <w:p w:rsidR="00BC65D7" w:rsidRPr="00BC65D7" w:rsidRDefault="00BC65D7" w:rsidP="00BC65D7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BC65D7">
        <w:rPr>
          <w:sz w:val="24"/>
          <w:szCs w:val="24"/>
        </w:rPr>
        <w:t xml:space="preserve">и регулирования тарифов газоснабжения </w:t>
      </w:r>
    </w:p>
    <w:p w:rsidR="00BC65D7" w:rsidRDefault="00BC65D7" w:rsidP="00BC65D7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BC65D7">
        <w:rPr>
          <w:sz w:val="24"/>
          <w:szCs w:val="24"/>
        </w:rPr>
        <w:t>и со</w:t>
      </w:r>
      <w:r>
        <w:rPr>
          <w:sz w:val="24"/>
          <w:szCs w:val="24"/>
        </w:rPr>
        <w:t xml:space="preserve">циально значимых товаров </w:t>
      </w:r>
      <w:proofErr w:type="spellStart"/>
      <w:r>
        <w:rPr>
          <w:sz w:val="24"/>
          <w:szCs w:val="24"/>
        </w:rPr>
        <w:t>ЛенРТК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</w:t>
      </w:r>
      <w:r w:rsidRPr="00BC65D7">
        <w:rPr>
          <w:sz w:val="24"/>
          <w:szCs w:val="24"/>
        </w:rPr>
        <w:t>С.Г. Зороян</w:t>
      </w:r>
    </w:p>
    <w:p w:rsidR="00CD3315" w:rsidRDefault="00CD3315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</w:t>
      </w:r>
      <w:proofErr w:type="spellStart"/>
      <w:r>
        <w:rPr>
          <w:sz w:val="24"/>
          <w:szCs w:val="24"/>
        </w:rPr>
        <w:t>ЛенРТК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45055B">
        <w:rPr>
          <w:sz w:val="24"/>
          <w:szCs w:val="24"/>
        </w:rPr>
        <w:t xml:space="preserve">  </w:t>
      </w:r>
      <w:r w:rsidR="00CD33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BD37E4" w:rsidSect="009B3973">
      <w:headerReference w:type="default" r:id="rId9"/>
      <w:pgSz w:w="11906" w:h="16838"/>
      <w:pgMar w:top="993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3A" w:rsidRDefault="006E033A" w:rsidP="00EA7DA6">
      <w:r>
        <w:separator/>
      </w:r>
    </w:p>
  </w:endnote>
  <w:endnote w:type="continuationSeparator" w:id="0">
    <w:p w:rsidR="006E033A" w:rsidRDefault="006E033A" w:rsidP="00EA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3A" w:rsidRDefault="006E033A" w:rsidP="00EA7DA6">
      <w:r>
        <w:separator/>
      </w:r>
    </w:p>
  </w:footnote>
  <w:footnote w:type="continuationSeparator" w:id="0">
    <w:p w:rsidR="006E033A" w:rsidRDefault="006E033A" w:rsidP="00EA7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07612"/>
      <w:docPartObj>
        <w:docPartGallery w:val="Page Numbers (Top of Page)"/>
        <w:docPartUnique/>
      </w:docPartObj>
    </w:sdtPr>
    <w:sdtEndPr/>
    <w:sdtContent>
      <w:p w:rsidR="006E033A" w:rsidRDefault="006E03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776">
          <w:rPr>
            <w:noProof/>
          </w:rPr>
          <w:t>9</w:t>
        </w:r>
        <w:r>
          <w:fldChar w:fldCharType="end"/>
        </w:r>
      </w:p>
    </w:sdtContent>
  </w:sdt>
  <w:p w:rsidR="006E033A" w:rsidRDefault="006E03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/>
      </w:rPr>
    </w:lvl>
  </w:abstractNum>
  <w:abstractNum w:abstractNumId="3">
    <w:nsid w:val="07C11936"/>
    <w:multiLevelType w:val="hybridMultilevel"/>
    <w:tmpl w:val="78CEFB7E"/>
    <w:lvl w:ilvl="0" w:tplc="0C3835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E36DD"/>
    <w:multiLevelType w:val="hybridMultilevel"/>
    <w:tmpl w:val="1D9E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E3A55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F4E2C02"/>
    <w:multiLevelType w:val="hybridMultilevel"/>
    <w:tmpl w:val="6F9A0040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0E702F3"/>
    <w:multiLevelType w:val="hybridMultilevel"/>
    <w:tmpl w:val="2DC0A6B4"/>
    <w:lvl w:ilvl="0" w:tplc="94CA74C0">
      <w:start w:val="1"/>
      <w:numFmt w:val="decimal"/>
      <w:pStyle w:val="12"/>
      <w:lvlText w:val="Таблица %1. "/>
      <w:lvlJc w:val="left"/>
      <w:pPr>
        <w:tabs>
          <w:tab w:val="num" w:pos="1247"/>
        </w:tabs>
        <w:ind w:left="0" w:firstLine="0"/>
      </w:pPr>
      <w:rPr>
        <w:rFonts w:hint="default"/>
      </w:rPr>
    </w:lvl>
    <w:lvl w:ilvl="1" w:tplc="84C06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3CC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86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43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82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462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8D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8C86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A214DB"/>
    <w:multiLevelType w:val="hybridMultilevel"/>
    <w:tmpl w:val="31A4B004"/>
    <w:lvl w:ilvl="0" w:tplc="BBAE7AE6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315B0"/>
    <w:multiLevelType w:val="hybridMultilevel"/>
    <w:tmpl w:val="DC460908"/>
    <w:lvl w:ilvl="0" w:tplc="5EBCCE48">
      <w:start w:val="2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48F0EA0"/>
    <w:multiLevelType w:val="hybridMultilevel"/>
    <w:tmpl w:val="CF489E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A535163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F3F15FC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4831E05"/>
    <w:multiLevelType w:val="hybridMultilevel"/>
    <w:tmpl w:val="E26E4A70"/>
    <w:lvl w:ilvl="0" w:tplc="0C00D0A8">
      <w:start w:val="1"/>
      <w:numFmt w:val="bullet"/>
      <w:pStyle w:val="a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E9E8050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57678D"/>
    <w:multiLevelType w:val="singleLevel"/>
    <w:tmpl w:val="A7D4F2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4F6B7BD9"/>
    <w:multiLevelType w:val="hybridMultilevel"/>
    <w:tmpl w:val="B8AC361A"/>
    <w:lvl w:ilvl="0" w:tplc="8D00AC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CCE2225"/>
    <w:multiLevelType w:val="hybridMultilevel"/>
    <w:tmpl w:val="937EE414"/>
    <w:lvl w:ilvl="0" w:tplc="12AEEE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E176CC9"/>
    <w:multiLevelType w:val="hybridMultilevel"/>
    <w:tmpl w:val="59F818A2"/>
    <w:lvl w:ilvl="0" w:tplc="D6C62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BBA09D5"/>
    <w:multiLevelType w:val="hybridMultilevel"/>
    <w:tmpl w:val="6FCC74EC"/>
    <w:lvl w:ilvl="0" w:tplc="DB328EC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757F6AB1"/>
    <w:multiLevelType w:val="hybridMultilevel"/>
    <w:tmpl w:val="A75E2F9C"/>
    <w:lvl w:ilvl="0" w:tplc="30CEB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3"/>
  </w:num>
  <w:num w:numId="4">
    <w:abstractNumId w:val="5"/>
  </w:num>
  <w:num w:numId="5">
    <w:abstractNumId w:val="9"/>
  </w:num>
  <w:num w:numId="6">
    <w:abstractNumId w:val="13"/>
  </w:num>
  <w:num w:numId="7">
    <w:abstractNumId w:val="7"/>
  </w:num>
  <w:num w:numId="8">
    <w:abstractNumId w:val="11"/>
  </w:num>
  <w:num w:numId="9">
    <w:abstractNumId w:val="14"/>
  </w:num>
  <w:num w:numId="10">
    <w:abstractNumId w:val="10"/>
  </w:num>
  <w:num w:numId="11">
    <w:abstractNumId w:val="19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8"/>
  </w:num>
  <w:num w:numId="16">
    <w:abstractNumId w:val="16"/>
  </w:num>
  <w:num w:numId="17">
    <w:abstractNumId w:val="18"/>
  </w:num>
  <w:num w:numId="18">
    <w:abstractNumId w:val="6"/>
  </w:num>
  <w:num w:numId="1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44372"/>
    <w:rsid w:val="00073AC7"/>
    <w:rsid w:val="00083712"/>
    <w:rsid w:val="000845E9"/>
    <w:rsid w:val="000A309D"/>
    <w:rsid w:val="000D476C"/>
    <w:rsid w:val="000E08F4"/>
    <w:rsid w:val="000E1613"/>
    <w:rsid w:val="000F2677"/>
    <w:rsid w:val="0011521D"/>
    <w:rsid w:val="0014669A"/>
    <w:rsid w:val="00150357"/>
    <w:rsid w:val="00150971"/>
    <w:rsid w:val="0015227D"/>
    <w:rsid w:val="001620E2"/>
    <w:rsid w:val="00203C93"/>
    <w:rsid w:val="00206B96"/>
    <w:rsid w:val="002627EB"/>
    <w:rsid w:val="002854E6"/>
    <w:rsid w:val="00291713"/>
    <w:rsid w:val="0029198D"/>
    <w:rsid w:val="002B0839"/>
    <w:rsid w:val="002C6960"/>
    <w:rsid w:val="003039E3"/>
    <w:rsid w:val="00347F35"/>
    <w:rsid w:val="00351A46"/>
    <w:rsid w:val="003B6B87"/>
    <w:rsid w:val="003C3944"/>
    <w:rsid w:val="003F5959"/>
    <w:rsid w:val="00407EA8"/>
    <w:rsid w:val="0045055B"/>
    <w:rsid w:val="00463DB4"/>
    <w:rsid w:val="00483C61"/>
    <w:rsid w:val="004C0D0F"/>
    <w:rsid w:val="0050590D"/>
    <w:rsid w:val="00526CD0"/>
    <w:rsid w:val="005A40CD"/>
    <w:rsid w:val="005C4BD0"/>
    <w:rsid w:val="005D1069"/>
    <w:rsid w:val="005D5656"/>
    <w:rsid w:val="00644EE3"/>
    <w:rsid w:val="006634E7"/>
    <w:rsid w:val="00663C69"/>
    <w:rsid w:val="00670CC5"/>
    <w:rsid w:val="00674DAB"/>
    <w:rsid w:val="00686D8D"/>
    <w:rsid w:val="006C3776"/>
    <w:rsid w:val="006E033A"/>
    <w:rsid w:val="007057F1"/>
    <w:rsid w:val="00705B31"/>
    <w:rsid w:val="007135B5"/>
    <w:rsid w:val="007753ED"/>
    <w:rsid w:val="00792041"/>
    <w:rsid w:val="00792840"/>
    <w:rsid w:val="00793992"/>
    <w:rsid w:val="007B66DD"/>
    <w:rsid w:val="008009E6"/>
    <w:rsid w:val="00816B02"/>
    <w:rsid w:val="0084613E"/>
    <w:rsid w:val="0086295D"/>
    <w:rsid w:val="00894DB5"/>
    <w:rsid w:val="00922D53"/>
    <w:rsid w:val="009231A5"/>
    <w:rsid w:val="00932E36"/>
    <w:rsid w:val="00975868"/>
    <w:rsid w:val="009A63CA"/>
    <w:rsid w:val="009B3973"/>
    <w:rsid w:val="009C3159"/>
    <w:rsid w:val="009E045E"/>
    <w:rsid w:val="009F6285"/>
    <w:rsid w:val="00A34C6B"/>
    <w:rsid w:val="00A35524"/>
    <w:rsid w:val="00A64675"/>
    <w:rsid w:val="00A6543A"/>
    <w:rsid w:val="00AD7366"/>
    <w:rsid w:val="00AE6B71"/>
    <w:rsid w:val="00AF4C7E"/>
    <w:rsid w:val="00AF6A0F"/>
    <w:rsid w:val="00B03709"/>
    <w:rsid w:val="00B26219"/>
    <w:rsid w:val="00B342B2"/>
    <w:rsid w:val="00B4654F"/>
    <w:rsid w:val="00B72463"/>
    <w:rsid w:val="00BA5420"/>
    <w:rsid w:val="00BB56A5"/>
    <w:rsid w:val="00BB6C2B"/>
    <w:rsid w:val="00BC65D7"/>
    <w:rsid w:val="00BD37E4"/>
    <w:rsid w:val="00BD4910"/>
    <w:rsid w:val="00C00B12"/>
    <w:rsid w:val="00CC623D"/>
    <w:rsid w:val="00CD3315"/>
    <w:rsid w:val="00CF585B"/>
    <w:rsid w:val="00D021C3"/>
    <w:rsid w:val="00D06125"/>
    <w:rsid w:val="00D174A8"/>
    <w:rsid w:val="00D30C90"/>
    <w:rsid w:val="00D350F8"/>
    <w:rsid w:val="00D56A37"/>
    <w:rsid w:val="00D65BBE"/>
    <w:rsid w:val="00D836CF"/>
    <w:rsid w:val="00D96C87"/>
    <w:rsid w:val="00DA1171"/>
    <w:rsid w:val="00DD4B47"/>
    <w:rsid w:val="00DE2D77"/>
    <w:rsid w:val="00E33A5E"/>
    <w:rsid w:val="00E93883"/>
    <w:rsid w:val="00EA4548"/>
    <w:rsid w:val="00EA7DA6"/>
    <w:rsid w:val="00EE3A3B"/>
    <w:rsid w:val="00F01733"/>
    <w:rsid w:val="00F6622B"/>
    <w:rsid w:val="00FA2FD8"/>
    <w:rsid w:val="00FA6DEA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B1540-4433-4BFB-990A-4A51810A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9</Pages>
  <Words>3055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Михаил Сергеевич Игонин</cp:lastModifiedBy>
  <cp:revision>76</cp:revision>
  <cp:lastPrinted>2018-08-14T11:55:00Z</cp:lastPrinted>
  <dcterms:created xsi:type="dcterms:W3CDTF">2014-10-27T07:45:00Z</dcterms:created>
  <dcterms:modified xsi:type="dcterms:W3CDTF">2018-08-14T11:56:00Z</dcterms:modified>
</cp:coreProperties>
</file>