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153195">
        <w:rPr>
          <w:b/>
          <w:color w:val="000000"/>
          <w:sz w:val="24"/>
          <w:szCs w:val="24"/>
        </w:rPr>
        <w:t>4</w:t>
      </w:r>
      <w:r w:rsidR="005764DA">
        <w:rPr>
          <w:b/>
          <w:color w:val="000000"/>
          <w:sz w:val="24"/>
          <w:szCs w:val="24"/>
        </w:rPr>
        <w:t>9</w:t>
      </w:r>
      <w:r w:rsidR="0081190E">
        <w:rPr>
          <w:b/>
          <w:color w:val="000000"/>
          <w:sz w:val="24"/>
          <w:szCs w:val="24"/>
        </w:rPr>
        <w:t>_1</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5764DA" w:rsidP="007057F1">
      <w:pPr>
        <w:rPr>
          <w:sz w:val="24"/>
          <w:szCs w:val="24"/>
        </w:rPr>
      </w:pPr>
      <w:r>
        <w:rPr>
          <w:sz w:val="24"/>
          <w:szCs w:val="24"/>
        </w:rPr>
        <w:t>26</w:t>
      </w:r>
      <w:r w:rsidR="00153195">
        <w:rPr>
          <w:sz w:val="24"/>
          <w:szCs w:val="24"/>
        </w:rPr>
        <w:t xml:space="preserve"> дека</w:t>
      </w:r>
      <w:r w:rsidR="007057F1">
        <w:rPr>
          <w:sz w:val="24"/>
          <w:szCs w:val="24"/>
        </w:rPr>
        <w:t>бря 201</w:t>
      </w:r>
      <w:r w:rsidR="00E93883">
        <w:rPr>
          <w:sz w:val="24"/>
          <w:szCs w:val="24"/>
        </w:rPr>
        <w:t>7</w:t>
      </w:r>
      <w:r w:rsidR="007057F1">
        <w:rPr>
          <w:sz w:val="24"/>
          <w:szCs w:val="24"/>
        </w:rPr>
        <w:t xml:space="preserve"> года </w:t>
      </w:r>
      <w:r w:rsidR="00153195">
        <w:rPr>
          <w:sz w:val="24"/>
          <w:szCs w:val="24"/>
        </w:rPr>
        <w:t xml:space="preserve"> </w:t>
      </w:r>
      <w:r w:rsidR="007057F1">
        <w:rPr>
          <w:sz w:val="24"/>
          <w:szCs w:val="24"/>
        </w:rPr>
        <w:t xml:space="preserve">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2C696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proofErr w:type="spellStart"/>
      <w:r w:rsidR="0081190E" w:rsidRPr="00B26219">
        <w:rPr>
          <w:sz w:val="24"/>
          <w:szCs w:val="24"/>
        </w:rPr>
        <w:t>Свидирова</w:t>
      </w:r>
      <w:proofErr w:type="spellEnd"/>
      <w:r w:rsidR="0081190E" w:rsidRPr="00B26219">
        <w:rPr>
          <w:sz w:val="24"/>
          <w:szCs w:val="24"/>
        </w:rPr>
        <w:t xml:space="preserve"> Татьяна Львовна</w:t>
      </w:r>
    </w:p>
    <w:p w:rsidR="00B26219" w:rsidRPr="00B26219" w:rsidRDefault="002627EB" w:rsidP="00B26219">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sidRPr="00B26219">
        <w:rPr>
          <w:sz w:val="24"/>
          <w:szCs w:val="24"/>
        </w:rPr>
        <w:t xml:space="preserve"> Чащихина Светлана Георгиевна, </w:t>
      </w:r>
      <w:proofErr w:type="spellStart"/>
      <w:r w:rsidR="00B26219" w:rsidRPr="00B26219">
        <w:rPr>
          <w:sz w:val="24"/>
          <w:szCs w:val="24"/>
        </w:rPr>
        <w:t>Синюкова</w:t>
      </w:r>
      <w:proofErr w:type="spellEnd"/>
      <w:r w:rsidR="00B26219" w:rsidRPr="00B26219">
        <w:rPr>
          <w:sz w:val="24"/>
          <w:szCs w:val="24"/>
        </w:rPr>
        <w:t xml:space="preserve"> Ирина Васильевна, Кремнева Наталья Николаевна, Курылко Светлана Анатольевна. </w:t>
      </w:r>
    </w:p>
    <w:p w:rsidR="00644EE3" w:rsidRDefault="00644EE3"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7057F1" w:rsidRDefault="007057F1" w:rsidP="007057F1">
      <w:pPr>
        <w:autoSpaceDE w:val="0"/>
        <w:autoSpaceDN w:val="0"/>
        <w:adjustRightInd w:val="0"/>
        <w:ind w:right="-1"/>
        <w:jc w:val="both"/>
        <w:rPr>
          <w:sz w:val="24"/>
          <w:szCs w:val="24"/>
        </w:rPr>
      </w:pPr>
    </w:p>
    <w:p w:rsidR="00153195" w:rsidRDefault="00153195" w:rsidP="005764DA">
      <w:pPr>
        <w:autoSpaceDE w:val="0"/>
        <w:autoSpaceDN w:val="0"/>
        <w:adjustRightInd w:val="0"/>
        <w:ind w:right="-1"/>
        <w:jc w:val="both"/>
        <w:rPr>
          <w:sz w:val="24"/>
          <w:szCs w:val="24"/>
        </w:rPr>
      </w:pPr>
      <w:r w:rsidRPr="00153195">
        <w:rPr>
          <w:sz w:val="24"/>
          <w:szCs w:val="24"/>
        </w:rPr>
        <w:t xml:space="preserve">1. </w:t>
      </w:r>
      <w:proofErr w:type="gramStart"/>
      <w:r w:rsidR="005764DA">
        <w:rPr>
          <w:sz w:val="24"/>
          <w:szCs w:val="24"/>
        </w:rPr>
        <w:t xml:space="preserve">Об </w:t>
      </w:r>
      <w:r w:rsidR="005764DA">
        <w:rPr>
          <w:bCs/>
          <w:sz w:val="24"/>
          <w:szCs w:val="24"/>
        </w:rPr>
        <w:t xml:space="preserve">установлении </w:t>
      </w:r>
      <w:r w:rsidR="005764DA">
        <w:rPr>
          <w:sz w:val="24"/>
          <w:szCs w:val="24"/>
        </w:rPr>
        <w:t>платы за подключение</w:t>
      </w:r>
      <w:r w:rsidR="005764DA">
        <w:rPr>
          <w:bCs/>
          <w:sz w:val="24"/>
          <w:szCs w:val="24"/>
        </w:rPr>
        <w:t xml:space="preserve"> (технологическое присоединение) </w:t>
      </w:r>
      <w:r w:rsidR="005764DA">
        <w:rPr>
          <w:sz w:val="24"/>
          <w:szCs w:val="24"/>
        </w:rPr>
        <w:t xml:space="preserve">к системе теплоснабжения акционерного общества «Теплосеть Санкт-Петербурга» объектов заявителей, </w:t>
      </w:r>
      <w:r w:rsidR="005764DA">
        <w:rPr>
          <w:bCs/>
          <w:sz w:val="24"/>
          <w:szCs w:val="24"/>
        </w:rPr>
        <w:t>подключаемая тепловая нагрузка которых более 0,1 Гкал/ч и не превышает 1,5 Гкал/ч, в расчете на единицу мощности подключаемой  тепловой нагрузки,</w:t>
      </w:r>
      <w:r w:rsidR="005764DA">
        <w:rPr>
          <w:sz w:val="24"/>
          <w:szCs w:val="24"/>
        </w:rPr>
        <w:t xml:space="preserve"> расположенных на территории муниципальных образований «</w:t>
      </w:r>
      <w:proofErr w:type="spellStart"/>
      <w:r w:rsidR="005764DA">
        <w:rPr>
          <w:sz w:val="24"/>
          <w:szCs w:val="24"/>
        </w:rPr>
        <w:t>Заневское</w:t>
      </w:r>
      <w:proofErr w:type="spellEnd"/>
      <w:r w:rsidR="005764DA">
        <w:rPr>
          <w:sz w:val="24"/>
          <w:szCs w:val="24"/>
        </w:rPr>
        <w:t xml:space="preserve"> городское поселение», «</w:t>
      </w:r>
      <w:proofErr w:type="spellStart"/>
      <w:r w:rsidR="005764DA">
        <w:rPr>
          <w:sz w:val="24"/>
          <w:szCs w:val="24"/>
        </w:rPr>
        <w:t>Муринское</w:t>
      </w:r>
      <w:proofErr w:type="spellEnd"/>
      <w:r w:rsidR="005764DA">
        <w:rPr>
          <w:sz w:val="24"/>
          <w:szCs w:val="24"/>
        </w:rPr>
        <w:t xml:space="preserve"> сельское поселение» и «</w:t>
      </w:r>
      <w:proofErr w:type="spellStart"/>
      <w:r w:rsidR="005764DA">
        <w:rPr>
          <w:sz w:val="24"/>
          <w:szCs w:val="24"/>
        </w:rPr>
        <w:t>Новодевяткинское</w:t>
      </w:r>
      <w:proofErr w:type="spellEnd"/>
      <w:r w:rsidR="005764DA">
        <w:rPr>
          <w:sz w:val="24"/>
          <w:szCs w:val="24"/>
        </w:rPr>
        <w:t xml:space="preserve"> сельское поселение» Всеволожского муниципального района Ленинградской области, на 2018</w:t>
      </w:r>
      <w:proofErr w:type="gramEnd"/>
      <w:r w:rsidR="005764DA">
        <w:rPr>
          <w:sz w:val="24"/>
          <w:szCs w:val="24"/>
        </w:rPr>
        <w:t xml:space="preserve"> год</w:t>
      </w:r>
      <w:r w:rsidR="005764DA">
        <w:rPr>
          <w:sz w:val="24"/>
          <w:szCs w:val="24"/>
        </w:rPr>
        <w:t>.</w:t>
      </w:r>
    </w:p>
    <w:p w:rsidR="00792041" w:rsidRDefault="00792041" w:rsidP="009E045E">
      <w:pPr>
        <w:tabs>
          <w:tab w:val="left" w:pos="851"/>
        </w:tabs>
        <w:ind w:firstLine="567"/>
        <w:jc w:val="both"/>
        <w:rPr>
          <w:sz w:val="24"/>
          <w:szCs w:val="24"/>
        </w:rPr>
      </w:pPr>
    </w:p>
    <w:p w:rsidR="005764DA" w:rsidRDefault="005764DA" w:rsidP="005764DA">
      <w:pPr>
        <w:pStyle w:val="aff5"/>
        <w:ind w:firstLine="567"/>
        <w:jc w:val="both"/>
        <w:rPr>
          <w:b w:val="0"/>
          <w:bCs/>
          <w:sz w:val="24"/>
          <w:szCs w:val="24"/>
          <w:lang w:val="ru-RU"/>
        </w:rPr>
      </w:pPr>
      <w:r>
        <w:rPr>
          <w:sz w:val="24"/>
          <w:szCs w:val="24"/>
          <w:lang w:val="ru-RU"/>
        </w:rPr>
        <w:t xml:space="preserve">1. </w:t>
      </w:r>
      <w:r>
        <w:rPr>
          <w:sz w:val="24"/>
          <w:szCs w:val="24"/>
        </w:rPr>
        <w:t xml:space="preserve">По вопросу повестки «Об </w:t>
      </w:r>
      <w:r>
        <w:rPr>
          <w:bCs/>
          <w:sz w:val="24"/>
          <w:szCs w:val="24"/>
          <w:lang w:val="ru-RU"/>
        </w:rPr>
        <w:t xml:space="preserve">установлении </w:t>
      </w:r>
      <w:r>
        <w:rPr>
          <w:sz w:val="24"/>
          <w:szCs w:val="24"/>
          <w:lang w:val="ru-RU"/>
        </w:rPr>
        <w:t>платы за подключение</w:t>
      </w:r>
      <w:r>
        <w:rPr>
          <w:bCs/>
          <w:sz w:val="24"/>
          <w:szCs w:val="24"/>
          <w:lang w:val="ru-RU"/>
        </w:rPr>
        <w:t xml:space="preserve"> (технологическое присоединение) </w:t>
      </w:r>
      <w:r>
        <w:rPr>
          <w:sz w:val="24"/>
          <w:szCs w:val="24"/>
          <w:lang w:val="ru-RU"/>
        </w:rPr>
        <w:t xml:space="preserve">к системе теплоснабжения акционерного общества «Теплосеть Санкт-Петербурга» объектов заявителей, </w:t>
      </w:r>
      <w:r>
        <w:rPr>
          <w:bCs/>
          <w:sz w:val="24"/>
          <w:szCs w:val="24"/>
          <w:lang w:val="ru-RU"/>
        </w:rPr>
        <w:t>подключаемая тепловая нагрузка которых более 0,1 Гкал/ч и не превышает 1,5 Гкал/ч, в расчете на единицу мощности подключаемой  тепловой нагрузки,</w:t>
      </w:r>
      <w:r>
        <w:rPr>
          <w:sz w:val="24"/>
          <w:szCs w:val="24"/>
          <w:lang w:val="ru-RU"/>
        </w:rPr>
        <w:t xml:space="preserve"> расположенных на территории муниципальных образований «</w:t>
      </w:r>
      <w:proofErr w:type="spellStart"/>
      <w:r>
        <w:rPr>
          <w:sz w:val="24"/>
          <w:szCs w:val="24"/>
          <w:lang w:val="ru-RU"/>
        </w:rPr>
        <w:t>Заневское</w:t>
      </w:r>
      <w:proofErr w:type="spellEnd"/>
      <w:r>
        <w:rPr>
          <w:sz w:val="24"/>
          <w:szCs w:val="24"/>
          <w:lang w:val="ru-RU"/>
        </w:rPr>
        <w:t xml:space="preserve"> городское поселение», «</w:t>
      </w:r>
      <w:proofErr w:type="spellStart"/>
      <w:r>
        <w:rPr>
          <w:sz w:val="24"/>
          <w:szCs w:val="24"/>
          <w:lang w:val="ru-RU"/>
        </w:rPr>
        <w:t>Муринское</w:t>
      </w:r>
      <w:proofErr w:type="spellEnd"/>
      <w:r>
        <w:rPr>
          <w:sz w:val="24"/>
          <w:szCs w:val="24"/>
          <w:lang w:val="ru-RU"/>
        </w:rPr>
        <w:t xml:space="preserve"> сельское поселение» и «</w:t>
      </w:r>
      <w:proofErr w:type="spellStart"/>
      <w:r>
        <w:rPr>
          <w:sz w:val="24"/>
          <w:szCs w:val="24"/>
          <w:lang w:val="ru-RU"/>
        </w:rPr>
        <w:t>Новодевяткинское</w:t>
      </w:r>
      <w:proofErr w:type="spellEnd"/>
      <w:r>
        <w:rPr>
          <w:sz w:val="24"/>
          <w:szCs w:val="24"/>
          <w:lang w:val="ru-RU"/>
        </w:rPr>
        <w:t xml:space="preserve"> сельское поселение» Всеволожского муниципального района Ленинградской области, на 2018 год»</w:t>
      </w:r>
      <w:r>
        <w:rPr>
          <w:b w:val="0"/>
          <w:sz w:val="24"/>
          <w:szCs w:val="24"/>
        </w:rPr>
        <w:t xml:space="preserve"> </w:t>
      </w:r>
      <w:r>
        <w:rPr>
          <w:b w:val="0"/>
          <w:bCs/>
          <w:sz w:val="24"/>
          <w:szCs w:val="24"/>
          <w:lang w:val="ru-RU"/>
        </w:rPr>
        <w:t>выступил</w:t>
      </w:r>
      <w:r>
        <w:rPr>
          <w:b w:val="0"/>
          <w:sz w:val="24"/>
          <w:szCs w:val="24"/>
          <w:lang w:val="ru-RU"/>
        </w:rPr>
        <w:t xml:space="preserve"> главный специалист отдела перспективного развития регулируемых организаций </w:t>
      </w:r>
      <w:r>
        <w:rPr>
          <w:b w:val="0"/>
          <w:bCs/>
          <w:sz w:val="24"/>
          <w:szCs w:val="24"/>
          <w:lang w:val="ru-RU"/>
        </w:rPr>
        <w:t>комитета по тарифам и ценовой политике Ленинградской области Ширяев Д.В.</w:t>
      </w:r>
      <w:r>
        <w:rPr>
          <w:b w:val="0"/>
          <w:sz w:val="24"/>
          <w:szCs w:val="24"/>
          <w:lang w:val="ru-RU"/>
        </w:rPr>
        <w:t>, изложив основные положения заключения ЛенРТК по экономическому обоснованию размера платы за подключение</w:t>
      </w:r>
      <w:r>
        <w:rPr>
          <w:b w:val="0"/>
          <w:bCs/>
          <w:sz w:val="24"/>
          <w:szCs w:val="24"/>
          <w:lang w:val="ru-RU"/>
        </w:rPr>
        <w:t xml:space="preserve"> (технологическое присоединение) к системе теплоснабжения акционерного общества «Теплосеть Санкт-Петербурга»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муниципальных образований «</w:t>
      </w:r>
      <w:proofErr w:type="spellStart"/>
      <w:r>
        <w:rPr>
          <w:b w:val="0"/>
          <w:bCs/>
          <w:sz w:val="24"/>
          <w:szCs w:val="24"/>
          <w:lang w:val="ru-RU"/>
        </w:rPr>
        <w:t>Заневское</w:t>
      </w:r>
      <w:proofErr w:type="spellEnd"/>
      <w:r>
        <w:rPr>
          <w:b w:val="0"/>
          <w:bCs/>
          <w:sz w:val="24"/>
          <w:szCs w:val="24"/>
          <w:lang w:val="ru-RU"/>
        </w:rPr>
        <w:t xml:space="preserve"> городское поселение», «</w:t>
      </w:r>
      <w:proofErr w:type="spellStart"/>
      <w:r>
        <w:rPr>
          <w:b w:val="0"/>
          <w:bCs/>
          <w:sz w:val="24"/>
          <w:szCs w:val="24"/>
          <w:lang w:val="ru-RU"/>
        </w:rPr>
        <w:t>Муринское</w:t>
      </w:r>
      <w:proofErr w:type="spellEnd"/>
      <w:r>
        <w:rPr>
          <w:b w:val="0"/>
          <w:bCs/>
          <w:sz w:val="24"/>
          <w:szCs w:val="24"/>
          <w:lang w:val="ru-RU"/>
        </w:rPr>
        <w:t xml:space="preserve"> сельское поселение»  и  «</w:t>
      </w:r>
      <w:proofErr w:type="spellStart"/>
      <w:r>
        <w:rPr>
          <w:b w:val="0"/>
          <w:bCs/>
          <w:sz w:val="24"/>
          <w:szCs w:val="24"/>
          <w:lang w:val="ru-RU"/>
        </w:rPr>
        <w:t>Новодевяткинское</w:t>
      </w:r>
      <w:proofErr w:type="spellEnd"/>
      <w:r>
        <w:rPr>
          <w:b w:val="0"/>
          <w:bCs/>
          <w:sz w:val="24"/>
          <w:szCs w:val="24"/>
          <w:lang w:val="ru-RU"/>
        </w:rPr>
        <w:t xml:space="preserve"> сельское поселение» Всеволожского муниципального района Ленинградской области, на 2018 год, в соответствии с обращением от 28.04.2017 № 93/8</w:t>
      </w:r>
      <w:r>
        <w:rPr>
          <w:b w:val="0"/>
          <w:bCs/>
          <w:sz w:val="24"/>
          <w:szCs w:val="24"/>
          <w:lang w:val="ru-RU"/>
        </w:rPr>
        <w:t>1020302 (</w:t>
      </w:r>
      <w:proofErr w:type="spellStart"/>
      <w:r>
        <w:rPr>
          <w:b w:val="0"/>
          <w:bCs/>
          <w:sz w:val="24"/>
          <w:szCs w:val="24"/>
          <w:lang w:val="ru-RU"/>
        </w:rPr>
        <w:t>вх</w:t>
      </w:r>
      <w:proofErr w:type="spellEnd"/>
      <w:r>
        <w:rPr>
          <w:b w:val="0"/>
          <w:bCs/>
          <w:sz w:val="24"/>
          <w:szCs w:val="24"/>
          <w:lang w:val="ru-RU"/>
        </w:rPr>
        <w:t xml:space="preserve">. ЛенРТК 28.04.2017 </w:t>
      </w:r>
      <w:r>
        <w:rPr>
          <w:b w:val="0"/>
          <w:bCs/>
          <w:sz w:val="24"/>
          <w:szCs w:val="24"/>
          <w:lang w:val="ru-RU"/>
        </w:rPr>
        <w:t>КТ-1-2535/17-0-0).</w:t>
      </w:r>
    </w:p>
    <w:p w:rsidR="005764DA" w:rsidRDefault="005764DA" w:rsidP="005764DA">
      <w:pPr>
        <w:ind w:firstLine="709"/>
        <w:jc w:val="both"/>
        <w:rPr>
          <w:snapToGrid w:val="0"/>
          <w:sz w:val="24"/>
          <w:szCs w:val="24"/>
        </w:rPr>
      </w:pPr>
      <w:proofErr w:type="gramStart"/>
      <w:r>
        <w:rPr>
          <w:snapToGrid w:val="0"/>
          <w:sz w:val="24"/>
          <w:szCs w:val="24"/>
        </w:rPr>
        <w:t>В своем письме от 25.12.2017 исх. № 26/6436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ЛенРТК № КТ-1-3459/2017 от 25.12.2017) АО «Теплосеть Санкт-Петербурга» выразило согласие с предлагаемой ЛенРТК величиной платы и просьбой рассмотреть вопрос в отсутствие своих представителей.</w:t>
      </w:r>
    </w:p>
    <w:p w:rsidR="005764DA" w:rsidRDefault="005764DA" w:rsidP="005764DA">
      <w:pPr>
        <w:pStyle w:val="aff5"/>
        <w:ind w:firstLine="567"/>
        <w:jc w:val="both"/>
        <w:rPr>
          <w:sz w:val="24"/>
          <w:szCs w:val="24"/>
          <w:lang w:val="ru-RU"/>
        </w:rPr>
      </w:pPr>
    </w:p>
    <w:p w:rsidR="005764DA" w:rsidRDefault="005764DA" w:rsidP="005764DA">
      <w:pPr>
        <w:ind w:firstLine="567"/>
        <w:jc w:val="both"/>
        <w:rPr>
          <w:b/>
          <w:snapToGrid w:val="0"/>
          <w:sz w:val="24"/>
          <w:szCs w:val="24"/>
        </w:rPr>
      </w:pPr>
      <w:r>
        <w:rPr>
          <w:b/>
          <w:snapToGrid w:val="0"/>
          <w:sz w:val="24"/>
          <w:szCs w:val="24"/>
        </w:rPr>
        <w:t>Правление приняло решение:</w:t>
      </w:r>
    </w:p>
    <w:p w:rsidR="005764DA" w:rsidRDefault="005764DA" w:rsidP="005764DA">
      <w:pPr>
        <w:ind w:firstLine="567"/>
        <w:rPr>
          <w:sz w:val="24"/>
          <w:szCs w:val="24"/>
        </w:rPr>
      </w:pPr>
    </w:p>
    <w:p w:rsidR="005764DA" w:rsidRDefault="005764DA" w:rsidP="005764DA">
      <w:pPr>
        <w:numPr>
          <w:ilvl w:val="0"/>
          <w:numId w:val="48"/>
        </w:numPr>
        <w:tabs>
          <w:tab w:val="left" w:pos="1134"/>
        </w:tabs>
        <w:ind w:left="0" w:firstLine="567"/>
        <w:jc w:val="both"/>
        <w:rPr>
          <w:sz w:val="24"/>
          <w:szCs w:val="24"/>
        </w:rPr>
      </w:pPr>
      <w:proofErr w:type="gramStart"/>
      <w:r>
        <w:rPr>
          <w:sz w:val="24"/>
          <w:szCs w:val="24"/>
        </w:rPr>
        <w:t>Установить плату за подключение</w:t>
      </w:r>
      <w:r>
        <w:rPr>
          <w:bCs/>
          <w:sz w:val="24"/>
          <w:szCs w:val="24"/>
        </w:rPr>
        <w:t xml:space="preserve"> (технологическое присоединение) к системе теплоснабжения акционерного общества «Теплосеть Санкт-Петербурга»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муниципальных образований «</w:t>
      </w:r>
      <w:proofErr w:type="spellStart"/>
      <w:r>
        <w:rPr>
          <w:bCs/>
          <w:sz w:val="24"/>
          <w:szCs w:val="24"/>
        </w:rPr>
        <w:t>Заневское</w:t>
      </w:r>
      <w:proofErr w:type="spellEnd"/>
      <w:r>
        <w:rPr>
          <w:bCs/>
          <w:sz w:val="24"/>
          <w:szCs w:val="24"/>
        </w:rPr>
        <w:t xml:space="preserve"> городское поселение», «</w:t>
      </w:r>
      <w:proofErr w:type="spellStart"/>
      <w:r>
        <w:rPr>
          <w:bCs/>
          <w:sz w:val="24"/>
          <w:szCs w:val="24"/>
        </w:rPr>
        <w:t>Муринское</w:t>
      </w:r>
      <w:proofErr w:type="spellEnd"/>
      <w:r>
        <w:rPr>
          <w:bCs/>
          <w:sz w:val="24"/>
          <w:szCs w:val="24"/>
        </w:rPr>
        <w:t xml:space="preserve"> сельское поселение»  и «</w:t>
      </w:r>
      <w:proofErr w:type="spellStart"/>
      <w:r>
        <w:rPr>
          <w:bCs/>
          <w:sz w:val="24"/>
          <w:szCs w:val="24"/>
        </w:rPr>
        <w:t>Новодевяткинское</w:t>
      </w:r>
      <w:proofErr w:type="spellEnd"/>
      <w:r>
        <w:rPr>
          <w:bCs/>
          <w:sz w:val="24"/>
          <w:szCs w:val="24"/>
        </w:rPr>
        <w:t xml:space="preserve"> сельское поселение» Всеволожского муниципального района Ленинградской области, на 2018 год</w:t>
      </w:r>
      <w:proofErr w:type="gramEnd"/>
      <w:r>
        <w:rPr>
          <w:bCs/>
          <w:sz w:val="24"/>
          <w:szCs w:val="24"/>
        </w:rPr>
        <w:t xml:space="preserve"> согласно приложению </w:t>
      </w:r>
    </w:p>
    <w:p w:rsidR="005764DA" w:rsidRDefault="005764DA" w:rsidP="005764DA">
      <w:pPr>
        <w:ind w:firstLine="567"/>
        <w:rPr>
          <w:sz w:val="24"/>
          <w:szCs w:val="24"/>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520"/>
        <w:gridCol w:w="1881"/>
      </w:tblGrid>
      <w:tr w:rsidR="005764DA" w:rsidTr="005764DA">
        <w:trPr>
          <w:trHeight w:val="499"/>
        </w:trPr>
        <w:tc>
          <w:tcPr>
            <w:tcW w:w="8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jc w:val="center"/>
              <w:rPr>
                <w:b/>
                <w:bCs/>
                <w:color w:val="000000"/>
              </w:rPr>
            </w:pPr>
            <w:r>
              <w:rPr>
                <w:b/>
                <w:bCs/>
                <w:color w:val="000000"/>
              </w:rPr>
              <w:lastRenderedPageBreak/>
              <w:t xml:space="preserve">№            </w:t>
            </w:r>
            <w:proofErr w:type="gramStart"/>
            <w:r>
              <w:rPr>
                <w:b/>
                <w:bCs/>
                <w:color w:val="000000"/>
              </w:rPr>
              <w:t>п</w:t>
            </w:r>
            <w:proofErr w:type="gramEnd"/>
            <w:r>
              <w:rPr>
                <w:b/>
                <w:bCs/>
                <w:color w:val="000000"/>
              </w:rPr>
              <w:t>/п</w:t>
            </w:r>
          </w:p>
        </w:tc>
        <w:tc>
          <w:tcPr>
            <w:tcW w:w="75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jc w:val="center"/>
              <w:rPr>
                <w:b/>
                <w:bCs/>
                <w:color w:val="000000"/>
              </w:rPr>
            </w:pPr>
            <w:r>
              <w:rPr>
                <w:b/>
                <w:bCs/>
                <w:color w:val="000000"/>
              </w:rPr>
              <w:t xml:space="preserve">Наименование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764DA" w:rsidRDefault="005764DA">
            <w:pPr>
              <w:jc w:val="center"/>
              <w:rPr>
                <w:b/>
                <w:bCs/>
                <w:color w:val="000000"/>
              </w:rPr>
            </w:pPr>
            <w:r>
              <w:rPr>
                <w:b/>
                <w:bCs/>
                <w:color w:val="000000"/>
              </w:rPr>
              <w:t>Значение*,         тыс. руб./Гкал/</w:t>
            </w:r>
            <w:proofErr w:type="gramStart"/>
            <w:r>
              <w:rPr>
                <w:b/>
                <w:bCs/>
                <w:color w:val="000000"/>
              </w:rPr>
              <w:t>ч</w:t>
            </w:r>
            <w:proofErr w:type="gramEnd"/>
          </w:p>
        </w:tc>
      </w:tr>
      <w:tr w:rsidR="005764DA" w:rsidTr="005764DA">
        <w:trPr>
          <w:trHeight w:val="259"/>
        </w:trPr>
        <w:tc>
          <w:tcPr>
            <w:tcW w:w="8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jc w:val="center"/>
              <w:rPr>
                <w:color w:val="000000"/>
              </w:rPr>
            </w:pPr>
            <w:r>
              <w:rPr>
                <w:color w:val="000000"/>
              </w:rPr>
              <w:t>1</w:t>
            </w:r>
          </w:p>
        </w:tc>
        <w:tc>
          <w:tcPr>
            <w:tcW w:w="75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jc w:val="center"/>
              <w:rPr>
                <w:color w:val="000000"/>
              </w:rPr>
            </w:pPr>
            <w:r>
              <w:rPr>
                <w:color w:val="000000"/>
              </w:rPr>
              <w:t>2</w:t>
            </w:r>
          </w:p>
        </w:tc>
        <w:tc>
          <w:tcPr>
            <w:tcW w:w="1881" w:type="dxa"/>
            <w:tcBorders>
              <w:top w:val="single" w:sz="4" w:space="0" w:color="auto"/>
              <w:left w:val="single" w:sz="4" w:space="0" w:color="auto"/>
              <w:bottom w:val="single" w:sz="4" w:space="0" w:color="auto"/>
              <w:right w:val="single" w:sz="4" w:space="0" w:color="auto"/>
            </w:tcBorders>
            <w:vAlign w:val="center"/>
            <w:hideMark/>
          </w:tcPr>
          <w:p w:rsidR="005764DA" w:rsidRDefault="005764DA">
            <w:pPr>
              <w:jc w:val="center"/>
              <w:rPr>
                <w:color w:val="000000"/>
              </w:rPr>
            </w:pPr>
            <w:r>
              <w:rPr>
                <w:color w:val="000000"/>
              </w:rPr>
              <w:t>3</w:t>
            </w:r>
          </w:p>
        </w:tc>
      </w:tr>
      <w:tr w:rsidR="005764DA" w:rsidTr="005764DA">
        <w:trPr>
          <w:trHeight w:val="499"/>
        </w:trPr>
        <w:tc>
          <w:tcPr>
            <w:tcW w:w="102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764DA" w:rsidRDefault="005764DA">
            <w:pPr>
              <w:rPr>
                <w:b/>
                <w:bCs/>
                <w:color w:val="000000"/>
              </w:rPr>
            </w:pPr>
            <w:r>
              <w:rPr>
                <w:b/>
                <w:bCs/>
                <w:color w:val="000000"/>
              </w:rPr>
              <w:t>Плата за подключение объектов заявителей, подключаемая тепловая нагрузка которых более 0,1 Гкал/</w:t>
            </w:r>
            <w:proofErr w:type="gramStart"/>
            <w:r>
              <w:rPr>
                <w:b/>
                <w:bCs/>
                <w:color w:val="000000"/>
              </w:rPr>
              <w:t>ч</w:t>
            </w:r>
            <w:proofErr w:type="gramEnd"/>
            <w:r>
              <w:rPr>
                <w:b/>
                <w:bCs/>
                <w:color w:val="000000"/>
              </w:rPr>
              <w:t xml:space="preserve"> и не превышает 1,5 Гкал/ч, в том числе:</w:t>
            </w:r>
          </w:p>
        </w:tc>
      </w:tr>
      <w:tr w:rsidR="005764DA" w:rsidTr="005764DA">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1.</w:t>
            </w:r>
          </w:p>
        </w:tc>
        <w:tc>
          <w:tcPr>
            <w:tcW w:w="75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rPr>
                <w:color w:val="000000"/>
              </w:rPr>
            </w:pPr>
            <w:r>
              <w:rPr>
                <w:color w:val="000000"/>
              </w:rPr>
              <w:t>Расходы на проведение мероприятий по подключению объектов заявителей (П</w:t>
            </w:r>
            <w:proofErr w:type="gramStart"/>
            <w:r>
              <w:rPr>
                <w:color w:val="000000"/>
              </w:rPr>
              <w:t>1</w:t>
            </w:r>
            <w:proofErr w:type="gramEnd"/>
            <w:r>
              <w:rPr>
                <w:color w:val="000000"/>
              </w:rPr>
              <w:t>)</w:t>
            </w: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418,75</w:t>
            </w:r>
          </w:p>
        </w:tc>
      </w:tr>
      <w:tr w:rsidR="005764DA" w:rsidTr="005764DA">
        <w:trPr>
          <w:trHeight w:val="106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2.</w:t>
            </w:r>
          </w:p>
        </w:tc>
        <w:tc>
          <w:tcPr>
            <w:tcW w:w="75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jc w:val="both"/>
              <w:rPr>
                <w:color w:val="000000"/>
              </w:rPr>
            </w:pPr>
            <w:r>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Pr>
                <w:color w:val="000000"/>
              </w:rPr>
              <w:t>П</w:t>
            </w:r>
            <w:proofErr w:type="gramEnd"/>
            <w:r>
              <w:rPr>
                <w:color w:val="000000"/>
              </w:rPr>
              <w:t xml:space="preserve"> 2.1), в том числе:</w:t>
            </w: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6 980,89</w:t>
            </w:r>
          </w:p>
        </w:tc>
      </w:tr>
      <w:tr w:rsidR="005764DA" w:rsidTr="005764DA">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2.1.</w:t>
            </w:r>
          </w:p>
        </w:tc>
        <w:tc>
          <w:tcPr>
            <w:tcW w:w="75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rPr>
                <w:color w:val="000000"/>
              </w:rPr>
            </w:pPr>
            <w:r>
              <w:rPr>
                <w:color w:val="000000"/>
              </w:rPr>
              <w:t>Надземная (наземная) прокладка</w:t>
            </w: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0,00</w:t>
            </w:r>
          </w:p>
        </w:tc>
      </w:tr>
      <w:tr w:rsidR="005764DA" w:rsidTr="005764DA">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2.2.</w:t>
            </w:r>
          </w:p>
        </w:tc>
        <w:tc>
          <w:tcPr>
            <w:tcW w:w="75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rPr>
                <w:color w:val="000000"/>
              </w:rPr>
            </w:pPr>
            <w:r>
              <w:rPr>
                <w:color w:val="000000"/>
              </w:rPr>
              <w:t>Подземная прокладка, в том числе:</w:t>
            </w: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6 980,89</w:t>
            </w:r>
          </w:p>
        </w:tc>
      </w:tr>
      <w:tr w:rsidR="005764DA" w:rsidTr="005764DA">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2.2.1.</w:t>
            </w:r>
          </w:p>
        </w:tc>
        <w:tc>
          <w:tcPr>
            <w:tcW w:w="75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rPr>
                <w:color w:val="000000"/>
              </w:rPr>
            </w:pPr>
            <w:r>
              <w:rPr>
                <w:color w:val="000000"/>
              </w:rPr>
              <w:t>канальная прокладка</w:t>
            </w: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0,00</w:t>
            </w:r>
          </w:p>
        </w:tc>
      </w:tr>
      <w:tr w:rsidR="005764DA" w:rsidTr="005764DA">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2.2.2.</w:t>
            </w:r>
          </w:p>
        </w:tc>
        <w:tc>
          <w:tcPr>
            <w:tcW w:w="75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rPr>
                <w:color w:val="000000"/>
              </w:rPr>
            </w:pPr>
            <w:proofErr w:type="spellStart"/>
            <w:r>
              <w:rPr>
                <w:color w:val="000000"/>
              </w:rPr>
              <w:t>бесканальная</w:t>
            </w:r>
            <w:proofErr w:type="spellEnd"/>
            <w:r>
              <w:rPr>
                <w:color w:val="000000"/>
              </w:rPr>
              <w:t xml:space="preserve"> прокладка</w:t>
            </w: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6 980,89</w:t>
            </w:r>
          </w:p>
        </w:tc>
      </w:tr>
      <w:tr w:rsidR="005764DA" w:rsidTr="005764DA">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2.2.2.1.</w:t>
            </w:r>
          </w:p>
        </w:tc>
        <w:tc>
          <w:tcPr>
            <w:tcW w:w="75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rPr>
                <w:color w:val="000000"/>
              </w:rPr>
            </w:pPr>
            <w:r>
              <w:rPr>
                <w:color w:val="000000"/>
              </w:rPr>
              <w:t>50-250 мм</w:t>
            </w: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6 980,89</w:t>
            </w:r>
          </w:p>
        </w:tc>
      </w:tr>
      <w:tr w:rsidR="005764DA" w:rsidTr="005764DA">
        <w:trPr>
          <w:trHeight w:val="108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3.</w:t>
            </w:r>
          </w:p>
        </w:tc>
        <w:tc>
          <w:tcPr>
            <w:tcW w:w="75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rPr>
                <w:color w:val="000000"/>
              </w:rPr>
            </w:pPr>
            <w:r>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color w:val="000000"/>
              </w:rPr>
              <w:t>2</w:t>
            </w:r>
            <w:proofErr w:type="gramEnd"/>
            <w:r>
              <w:rPr>
                <w:color w:val="000000"/>
              </w:rPr>
              <w:t>.2)</w:t>
            </w: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0,00</w:t>
            </w:r>
          </w:p>
        </w:tc>
      </w:tr>
      <w:tr w:rsidR="005764DA" w:rsidTr="005764DA">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4.</w:t>
            </w:r>
          </w:p>
        </w:tc>
        <w:tc>
          <w:tcPr>
            <w:tcW w:w="7520" w:type="dxa"/>
            <w:tcBorders>
              <w:top w:val="single" w:sz="4" w:space="0" w:color="auto"/>
              <w:left w:val="single" w:sz="4" w:space="0" w:color="auto"/>
              <w:bottom w:val="single" w:sz="4" w:space="0" w:color="auto"/>
              <w:right w:val="single" w:sz="4" w:space="0" w:color="auto"/>
            </w:tcBorders>
            <w:vAlign w:val="center"/>
            <w:hideMark/>
          </w:tcPr>
          <w:p w:rsidR="005764DA" w:rsidRDefault="005764DA">
            <w:pPr>
              <w:rPr>
                <w:color w:val="000000"/>
              </w:rPr>
            </w:pPr>
            <w:r>
              <w:rPr>
                <w:color w:val="000000"/>
              </w:rPr>
              <w:t>Налог на прибыль</w:t>
            </w: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5764DA" w:rsidRDefault="005764DA">
            <w:pPr>
              <w:jc w:val="center"/>
              <w:rPr>
                <w:color w:val="000000"/>
              </w:rPr>
            </w:pPr>
            <w:r>
              <w:rPr>
                <w:color w:val="000000"/>
              </w:rPr>
              <w:t>11,90</w:t>
            </w:r>
          </w:p>
        </w:tc>
      </w:tr>
    </w:tbl>
    <w:p w:rsidR="005764DA" w:rsidRDefault="005764DA" w:rsidP="005764DA">
      <w:pPr>
        <w:rPr>
          <w:sz w:val="24"/>
          <w:szCs w:val="24"/>
        </w:rPr>
      </w:pPr>
      <w:r>
        <w:t xml:space="preserve">      *  Плата указана без учета налога на добавленную стоимость</w:t>
      </w:r>
    </w:p>
    <w:p w:rsidR="005764DA" w:rsidRDefault="005764DA" w:rsidP="005764DA">
      <w:pPr>
        <w:ind w:firstLine="567"/>
        <w:rPr>
          <w:sz w:val="24"/>
          <w:szCs w:val="24"/>
        </w:rPr>
      </w:pPr>
    </w:p>
    <w:p w:rsidR="00153195" w:rsidRPr="00153195" w:rsidRDefault="0081190E" w:rsidP="00153195">
      <w:pPr>
        <w:ind w:left="-142" w:right="-144"/>
        <w:jc w:val="center"/>
        <w:rPr>
          <w:b/>
          <w:sz w:val="24"/>
          <w:szCs w:val="24"/>
        </w:rPr>
      </w:pPr>
      <w:r>
        <w:rPr>
          <w:b/>
          <w:sz w:val="24"/>
          <w:szCs w:val="24"/>
        </w:rPr>
        <w:t>Результаты голосования: за – 5</w:t>
      </w:r>
      <w:r w:rsidR="00153195" w:rsidRPr="00153195">
        <w:rPr>
          <w:b/>
          <w:sz w:val="24"/>
          <w:szCs w:val="24"/>
        </w:rPr>
        <w:t xml:space="preserve"> человек, против – нет, воздержались – нет.</w:t>
      </w:r>
    </w:p>
    <w:p w:rsidR="00CD3315" w:rsidRDefault="00CD3315"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975868" w:rsidRDefault="00975868" w:rsidP="00975868">
      <w:pPr>
        <w:autoSpaceDE w:val="0"/>
        <w:autoSpaceDN w:val="0"/>
        <w:adjustRightInd w:val="0"/>
        <w:ind w:right="-1"/>
        <w:jc w:val="both"/>
        <w:rPr>
          <w:sz w:val="24"/>
          <w:szCs w:val="24"/>
        </w:rPr>
      </w:pPr>
      <w:r>
        <w:rPr>
          <w:sz w:val="24"/>
          <w:szCs w:val="24"/>
        </w:rPr>
        <w:t xml:space="preserve">Заместитель председателя ЛенРТК – </w:t>
      </w:r>
    </w:p>
    <w:p w:rsidR="00975868" w:rsidRDefault="00975868" w:rsidP="00975868">
      <w:pPr>
        <w:autoSpaceDE w:val="0"/>
        <w:autoSpaceDN w:val="0"/>
        <w:adjustRightInd w:val="0"/>
        <w:ind w:right="-1"/>
        <w:jc w:val="both"/>
        <w:rPr>
          <w:sz w:val="24"/>
          <w:szCs w:val="24"/>
        </w:rPr>
      </w:pPr>
      <w:r>
        <w:rPr>
          <w:sz w:val="24"/>
          <w:szCs w:val="24"/>
        </w:rPr>
        <w:t>начальник департамента регулирования</w:t>
      </w:r>
    </w:p>
    <w:p w:rsidR="00975868" w:rsidRDefault="00975868" w:rsidP="00975868">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975868" w:rsidRDefault="00975868" w:rsidP="00975868">
      <w:pPr>
        <w:autoSpaceDE w:val="0"/>
        <w:autoSpaceDN w:val="0"/>
        <w:adjustRightInd w:val="0"/>
        <w:ind w:right="-1"/>
        <w:jc w:val="both"/>
        <w:rPr>
          <w:sz w:val="24"/>
          <w:szCs w:val="24"/>
        </w:rPr>
      </w:pPr>
      <w:r>
        <w:rPr>
          <w:sz w:val="24"/>
          <w:szCs w:val="24"/>
        </w:rPr>
        <w:t>комплекса и электр</w:t>
      </w:r>
      <w:r w:rsidR="00CD3315">
        <w:rPr>
          <w:sz w:val="24"/>
          <w:szCs w:val="24"/>
        </w:rPr>
        <w:t xml:space="preserve">ической энергии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Pr>
          <w:sz w:val="24"/>
          <w:szCs w:val="24"/>
        </w:rPr>
        <w:t xml:space="preserve">   Т.Л. Свиридова</w:t>
      </w:r>
    </w:p>
    <w:p w:rsidR="0045055B" w:rsidRDefault="0045055B" w:rsidP="00BD37E4">
      <w:pPr>
        <w:autoSpaceDE w:val="0"/>
        <w:autoSpaceDN w:val="0"/>
        <w:adjustRightInd w:val="0"/>
        <w:ind w:right="-1"/>
        <w:jc w:val="both"/>
        <w:rPr>
          <w:sz w:val="24"/>
          <w:szCs w:val="24"/>
        </w:rPr>
      </w:pPr>
    </w:p>
    <w:p w:rsidR="0045055B" w:rsidRPr="0045055B" w:rsidRDefault="0045055B" w:rsidP="0045055B">
      <w:pPr>
        <w:autoSpaceDE w:val="0"/>
        <w:autoSpaceDN w:val="0"/>
        <w:adjustRightInd w:val="0"/>
        <w:ind w:right="-1"/>
        <w:jc w:val="both"/>
        <w:rPr>
          <w:sz w:val="24"/>
          <w:szCs w:val="24"/>
        </w:rPr>
      </w:pPr>
      <w:r w:rsidRPr="0045055B">
        <w:rPr>
          <w:sz w:val="24"/>
          <w:szCs w:val="24"/>
        </w:rPr>
        <w:t>Заместитель председателя ЛенРТК -</w:t>
      </w:r>
    </w:p>
    <w:p w:rsidR="0045055B" w:rsidRPr="0045055B" w:rsidRDefault="0045055B" w:rsidP="0045055B">
      <w:pPr>
        <w:autoSpaceDE w:val="0"/>
        <w:autoSpaceDN w:val="0"/>
        <w:adjustRightInd w:val="0"/>
        <w:ind w:right="-1"/>
        <w:jc w:val="both"/>
        <w:rPr>
          <w:sz w:val="24"/>
          <w:szCs w:val="24"/>
        </w:rPr>
      </w:pPr>
      <w:r w:rsidRPr="0045055B">
        <w:rPr>
          <w:sz w:val="24"/>
          <w:szCs w:val="24"/>
        </w:rPr>
        <w:t>начальник департамента контроля и регулирования</w:t>
      </w:r>
    </w:p>
    <w:p w:rsidR="0045055B" w:rsidRDefault="0045055B" w:rsidP="0045055B">
      <w:pPr>
        <w:autoSpaceDE w:val="0"/>
        <w:autoSpaceDN w:val="0"/>
        <w:adjustRightInd w:val="0"/>
        <w:ind w:right="-1"/>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C00B12" w:rsidRDefault="00C00B12"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 xml:space="preserve">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1190E">
        <w:rPr>
          <w:sz w:val="24"/>
          <w:szCs w:val="24"/>
        </w:rPr>
        <w:t xml:space="preserve"> </w:t>
      </w:r>
      <w:r>
        <w:rPr>
          <w:sz w:val="24"/>
          <w:szCs w:val="24"/>
        </w:rPr>
        <w:t xml:space="preserve">  </w:t>
      </w:r>
      <w:r w:rsidR="0045055B">
        <w:rPr>
          <w:sz w:val="24"/>
          <w:szCs w:val="24"/>
        </w:rPr>
        <w:t xml:space="preserve">  </w:t>
      </w:r>
      <w:r w:rsidR="00CD3315">
        <w:rPr>
          <w:sz w:val="24"/>
          <w:szCs w:val="24"/>
        </w:rPr>
        <w:t xml:space="preserve"> </w:t>
      </w:r>
      <w:r>
        <w:rPr>
          <w:sz w:val="24"/>
          <w:szCs w:val="24"/>
        </w:rPr>
        <w:t xml:space="preserve">     С.А. Курылко</w:t>
      </w:r>
    </w:p>
    <w:p w:rsidR="00EA7DA6" w:rsidRDefault="00EA7DA6" w:rsidP="00BD37E4">
      <w:pPr>
        <w:autoSpaceDE w:val="0"/>
        <w:autoSpaceDN w:val="0"/>
        <w:adjustRightInd w:val="0"/>
        <w:ind w:right="-1"/>
        <w:jc w:val="both"/>
        <w:rPr>
          <w:sz w:val="24"/>
          <w:szCs w:val="24"/>
        </w:rPr>
      </w:pPr>
    </w:p>
    <w:p w:rsidR="005764DA" w:rsidRDefault="005764DA" w:rsidP="00BD37E4">
      <w:pPr>
        <w:autoSpaceDE w:val="0"/>
        <w:autoSpaceDN w:val="0"/>
        <w:adjustRightInd w:val="0"/>
        <w:ind w:right="-1"/>
        <w:jc w:val="both"/>
        <w:rPr>
          <w:sz w:val="24"/>
          <w:szCs w:val="24"/>
        </w:rPr>
      </w:pPr>
      <w:bookmarkStart w:id="0" w:name="_GoBack"/>
      <w:bookmarkEnd w:id="0"/>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sectPr w:rsidR="00BD37E4" w:rsidSect="009B3973">
      <w:headerReference w:type="default" r:id="rId9"/>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3A" w:rsidRDefault="006E033A" w:rsidP="00EA7DA6">
      <w:r>
        <w:separator/>
      </w:r>
    </w:p>
  </w:endnote>
  <w:endnote w:type="continuationSeparator" w:id="0">
    <w:p w:rsidR="006E033A" w:rsidRDefault="006E033A"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3A" w:rsidRDefault="006E033A" w:rsidP="00EA7DA6">
      <w:r>
        <w:separator/>
      </w:r>
    </w:p>
  </w:footnote>
  <w:footnote w:type="continuationSeparator" w:id="0">
    <w:p w:rsidR="006E033A" w:rsidRDefault="006E033A"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3A" w:rsidRDefault="006E033A">
    <w:pPr>
      <w:pStyle w:val="a8"/>
      <w:jc w:val="center"/>
    </w:pPr>
  </w:p>
  <w:p w:rsidR="006E033A" w:rsidRDefault="006E03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28B3F53"/>
    <w:multiLevelType w:val="hybridMultilevel"/>
    <w:tmpl w:val="D35A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9203B"/>
    <w:multiLevelType w:val="hybridMultilevel"/>
    <w:tmpl w:val="26DC1EE4"/>
    <w:lvl w:ilvl="0" w:tplc="66B6DB7E">
      <w:start w:val="6"/>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CF6BDB"/>
    <w:multiLevelType w:val="hybridMultilevel"/>
    <w:tmpl w:val="4D80A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C11936"/>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85AB8"/>
    <w:multiLevelType w:val="hybridMultilevel"/>
    <w:tmpl w:val="62420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04C19"/>
    <w:multiLevelType w:val="hybridMultilevel"/>
    <w:tmpl w:val="056A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C5351"/>
    <w:multiLevelType w:val="hybridMultilevel"/>
    <w:tmpl w:val="7D2EE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E3A55"/>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5964FFA"/>
    <w:multiLevelType w:val="hybridMultilevel"/>
    <w:tmpl w:val="C390D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2574A"/>
    <w:multiLevelType w:val="hybridMultilevel"/>
    <w:tmpl w:val="CC045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23A3E"/>
    <w:multiLevelType w:val="hybridMultilevel"/>
    <w:tmpl w:val="89E0F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15">
    <w:nsid w:val="24631B5C"/>
    <w:multiLevelType w:val="hybridMultilevel"/>
    <w:tmpl w:val="FD00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A214DB"/>
    <w:multiLevelType w:val="hybridMultilevel"/>
    <w:tmpl w:val="31A4B004"/>
    <w:lvl w:ilvl="0" w:tplc="BBAE7AE6">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315B0"/>
    <w:multiLevelType w:val="hybridMultilevel"/>
    <w:tmpl w:val="DC460908"/>
    <w:lvl w:ilvl="0" w:tplc="5EBCCE48">
      <w:start w:val="2"/>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C101B80"/>
    <w:multiLevelType w:val="hybridMultilevel"/>
    <w:tmpl w:val="4B20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AB36AB"/>
    <w:multiLevelType w:val="hybridMultilevel"/>
    <w:tmpl w:val="E5F2F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8F0EA0"/>
    <w:multiLevelType w:val="hybridMultilevel"/>
    <w:tmpl w:val="CF489E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4ED301D"/>
    <w:multiLevelType w:val="hybridMultilevel"/>
    <w:tmpl w:val="164E29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A4D5318"/>
    <w:multiLevelType w:val="hybridMultilevel"/>
    <w:tmpl w:val="09AA4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35163"/>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B0D327F"/>
    <w:multiLevelType w:val="hybridMultilevel"/>
    <w:tmpl w:val="AE9C40E0"/>
    <w:lvl w:ilvl="0" w:tplc="D14E1B2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BCF38A5"/>
    <w:multiLevelType w:val="hybridMultilevel"/>
    <w:tmpl w:val="3A3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3F15FC"/>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0444490"/>
    <w:multiLevelType w:val="hybridMultilevel"/>
    <w:tmpl w:val="A5706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C46598"/>
    <w:multiLevelType w:val="hybridMultilevel"/>
    <w:tmpl w:val="0F688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063FCF"/>
    <w:multiLevelType w:val="hybridMultilevel"/>
    <w:tmpl w:val="E91C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57678D"/>
    <w:multiLevelType w:val="singleLevel"/>
    <w:tmpl w:val="A7D4F25E"/>
    <w:lvl w:ilvl="0">
      <w:numFmt w:val="bullet"/>
      <w:lvlText w:val="-"/>
      <w:lvlJc w:val="left"/>
      <w:pPr>
        <w:tabs>
          <w:tab w:val="num" w:pos="1080"/>
        </w:tabs>
        <w:ind w:left="1080" w:hanging="360"/>
      </w:pPr>
      <w:rPr>
        <w:rFonts w:hint="default"/>
      </w:rPr>
    </w:lvl>
  </w:abstractNum>
  <w:abstractNum w:abstractNumId="32">
    <w:nsid w:val="4DDD6071"/>
    <w:multiLevelType w:val="hybridMultilevel"/>
    <w:tmpl w:val="6B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6B7BD9"/>
    <w:multiLevelType w:val="hybridMultilevel"/>
    <w:tmpl w:val="B8AC361A"/>
    <w:lvl w:ilvl="0" w:tplc="8D00AC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0CC6EFA"/>
    <w:multiLevelType w:val="hybridMultilevel"/>
    <w:tmpl w:val="2C92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DF79CD"/>
    <w:multiLevelType w:val="hybridMultilevel"/>
    <w:tmpl w:val="6AA22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9C02DD"/>
    <w:multiLevelType w:val="hybridMultilevel"/>
    <w:tmpl w:val="55BE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CB58B2"/>
    <w:multiLevelType w:val="hybridMultilevel"/>
    <w:tmpl w:val="A40E2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CE2225"/>
    <w:multiLevelType w:val="hybridMultilevel"/>
    <w:tmpl w:val="937EE414"/>
    <w:lvl w:ilvl="0" w:tplc="12AEEE4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D6A7F3B"/>
    <w:multiLevelType w:val="hybridMultilevel"/>
    <w:tmpl w:val="272E5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176CC9"/>
    <w:multiLevelType w:val="hybridMultilevel"/>
    <w:tmpl w:val="59F818A2"/>
    <w:lvl w:ilvl="0" w:tplc="D6C623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67F5510"/>
    <w:multiLevelType w:val="hybridMultilevel"/>
    <w:tmpl w:val="DD8855A8"/>
    <w:lvl w:ilvl="0" w:tplc="84E021F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D6723C"/>
    <w:multiLevelType w:val="hybridMultilevel"/>
    <w:tmpl w:val="1A523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D1748E"/>
    <w:multiLevelType w:val="hybridMultilevel"/>
    <w:tmpl w:val="3C4A4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2056C5"/>
    <w:multiLevelType w:val="hybridMultilevel"/>
    <w:tmpl w:val="027CB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7F6AB1"/>
    <w:multiLevelType w:val="hybridMultilevel"/>
    <w:tmpl w:val="A75E2F9C"/>
    <w:lvl w:ilvl="0" w:tplc="30CEB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47">
    <w:nsid w:val="79017D88"/>
    <w:multiLevelType w:val="hybridMultilevel"/>
    <w:tmpl w:val="03BA3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2417BE"/>
    <w:multiLevelType w:val="hybridMultilevel"/>
    <w:tmpl w:val="5826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DE62DA"/>
    <w:multiLevelType w:val="hybridMultilevel"/>
    <w:tmpl w:val="B5645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26"/>
  </w:num>
  <w:num w:numId="3">
    <w:abstractNumId w:val="6"/>
  </w:num>
  <w:num w:numId="4">
    <w:abstractNumId w:val="10"/>
  </w:num>
  <w:num w:numId="5">
    <w:abstractNumId w:val="17"/>
  </w:num>
  <w:num w:numId="6">
    <w:abstractNumId w:val="29"/>
  </w:num>
  <w:num w:numId="7">
    <w:abstractNumId w:val="14"/>
  </w:num>
  <w:num w:numId="8">
    <w:abstractNumId w:val="23"/>
  </w:num>
  <w:num w:numId="9">
    <w:abstractNumId w:val="31"/>
  </w:num>
  <w:num w:numId="10">
    <w:abstractNumId w:val="20"/>
  </w:num>
  <w:num w:numId="11">
    <w:abstractNumId w:val="45"/>
  </w:num>
  <w:num w:numId="12">
    <w:abstractNumId w:val="4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6"/>
  </w:num>
  <w:num w:numId="16">
    <w:abstractNumId w:val="38"/>
  </w:num>
  <w:num w:numId="17">
    <w:abstractNumId w:val="11"/>
  </w:num>
  <w:num w:numId="18">
    <w:abstractNumId w:val="9"/>
  </w:num>
  <w:num w:numId="19">
    <w:abstractNumId w:val="39"/>
  </w:num>
  <w:num w:numId="20">
    <w:abstractNumId w:val="25"/>
  </w:num>
  <w:num w:numId="21">
    <w:abstractNumId w:val="41"/>
  </w:num>
  <w:num w:numId="22">
    <w:abstractNumId w:val="21"/>
  </w:num>
  <w:num w:numId="23">
    <w:abstractNumId w:val="5"/>
  </w:num>
  <w:num w:numId="24">
    <w:abstractNumId w:val="47"/>
  </w:num>
  <w:num w:numId="25">
    <w:abstractNumId w:val="30"/>
  </w:num>
  <w:num w:numId="26">
    <w:abstractNumId w:val="27"/>
  </w:num>
  <w:num w:numId="27">
    <w:abstractNumId w:val="8"/>
  </w:num>
  <w:num w:numId="28">
    <w:abstractNumId w:val="3"/>
  </w:num>
  <w:num w:numId="29">
    <w:abstractNumId w:val="22"/>
  </w:num>
  <w:num w:numId="30">
    <w:abstractNumId w:val="43"/>
  </w:num>
  <w:num w:numId="31">
    <w:abstractNumId w:val="19"/>
  </w:num>
  <w:num w:numId="32">
    <w:abstractNumId w:val="13"/>
  </w:num>
  <w:num w:numId="33">
    <w:abstractNumId w:val="48"/>
  </w:num>
  <w:num w:numId="34">
    <w:abstractNumId w:val="32"/>
  </w:num>
  <w:num w:numId="35">
    <w:abstractNumId w:val="36"/>
  </w:num>
  <w:num w:numId="36">
    <w:abstractNumId w:val="34"/>
  </w:num>
  <w:num w:numId="37">
    <w:abstractNumId w:val="18"/>
  </w:num>
  <w:num w:numId="38">
    <w:abstractNumId w:val="35"/>
  </w:num>
  <w:num w:numId="39">
    <w:abstractNumId w:val="15"/>
  </w:num>
  <w:num w:numId="40">
    <w:abstractNumId w:val="12"/>
  </w:num>
  <w:num w:numId="41">
    <w:abstractNumId w:val="28"/>
  </w:num>
  <w:num w:numId="42">
    <w:abstractNumId w:val="42"/>
  </w:num>
  <w:num w:numId="43">
    <w:abstractNumId w:val="44"/>
  </w:num>
  <w:num w:numId="44">
    <w:abstractNumId w:val="7"/>
  </w:num>
  <w:num w:numId="45">
    <w:abstractNumId w:val="49"/>
  </w:num>
  <w:num w:numId="46">
    <w:abstractNumId w:val="4"/>
  </w:num>
  <w:num w:numId="47">
    <w:abstractNumId w:val="37"/>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845E9"/>
    <w:rsid w:val="000D476C"/>
    <w:rsid w:val="000E08F4"/>
    <w:rsid w:val="000E1613"/>
    <w:rsid w:val="000F2677"/>
    <w:rsid w:val="0011521D"/>
    <w:rsid w:val="00150357"/>
    <w:rsid w:val="00150971"/>
    <w:rsid w:val="0015227D"/>
    <w:rsid w:val="00153195"/>
    <w:rsid w:val="001620E2"/>
    <w:rsid w:val="001841E5"/>
    <w:rsid w:val="00203C93"/>
    <w:rsid w:val="002627EB"/>
    <w:rsid w:val="002854E6"/>
    <w:rsid w:val="00291713"/>
    <w:rsid w:val="0029198D"/>
    <w:rsid w:val="002B0839"/>
    <w:rsid w:val="002C6960"/>
    <w:rsid w:val="003039E3"/>
    <w:rsid w:val="00347F35"/>
    <w:rsid w:val="003B6B87"/>
    <w:rsid w:val="003C3944"/>
    <w:rsid w:val="003F5959"/>
    <w:rsid w:val="00407EA8"/>
    <w:rsid w:val="0045055B"/>
    <w:rsid w:val="00463DB4"/>
    <w:rsid w:val="00483C61"/>
    <w:rsid w:val="004C0D0F"/>
    <w:rsid w:val="00526CD0"/>
    <w:rsid w:val="005764DA"/>
    <w:rsid w:val="005A40CD"/>
    <w:rsid w:val="005C4BD0"/>
    <w:rsid w:val="005D1069"/>
    <w:rsid w:val="00644EE3"/>
    <w:rsid w:val="006634E7"/>
    <w:rsid w:val="00674DAB"/>
    <w:rsid w:val="00686D8D"/>
    <w:rsid w:val="006E033A"/>
    <w:rsid w:val="007057F1"/>
    <w:rsid w:val="00705B31"/>
    <w:rsid w:val="007753ED"/>
    <w:rsid w:val="00792041"/>
    <w:rsid w:val="00792840"/>
    <w:rsid w:val="00793992"/>
    <w:rsid w:val="007B66DD"/>
    <w:rsid w:val="008009E6"/>
    <w:rsid w:val="0081190E"/>
    <w:rsid w:val="0084613E"/>
    <w:rsid w:val="00894DB5"/>
    <w:rsid w:val="00922D53"/>
    <w:rsid w:val="00932E36"/>
    <w:rsid w:val="00975868"/>
    <w:rsid w:val="009A63CA"/>
    <w:rsid w:val="009B3973"/>
    <w:rsid w:val="009C3159"/>
    <w:rsid w:val="009E045E"/>
    <w:rsid w:val="00A34C6B"/>
    <w:rsid w:val="00A35524"/>
    <w:rsid w:val="00A64675"/>
    <w:rsid w:val="00A6543A"/>
    <w:rsid w:val="00AD7366"/>
    <w:rsid w:val="00AE6B71"/>
    <w:rsid w:val="00AF6A0F"/>
    <w:rsid w:val="00B03709"/>
    <w:rsid w:val="00B26219"/>
    <w:rsid w:val="00B342B2"/>
    <w:rsid w:val="00B4654F"/>
    <w:rsid w:val="00B7221C"/>
    <w:rsid w:val="00B72463"/>
    <w:rsid w:val="00BA5420"/>
    <w:rsid w:val="00BB56A5"/>
    <w:rsid w:val="00BB6C2B"/>
    <w:rsid w:val="00BD37E4"/>
    <w:rsid w:val="00BD4910"/>
    <w:rsid w:val="00C00B12"/>
    <w:rsid w:val="00CC623D"/>
    <w:rsid w:val="00CD3315"/>
    <w:rsid w:val="00CF585B"/>
    <w:rsid w:val="00D021C3"/>
    <w:rsid w:val="00D06125"/>
    <w:rsid w:val="00D174A8"/>
    <w:rsid w:val="00D30C90"/>
    <w:rsid w:val="00D350F8"/>
    <w:rsid w:val="00D56A37"/>
    <w:rsid w:val="00D836CF"/>
    <w:rsid w:val="00D96C87"/>
    <w:rsid w:val="00DA1171"/>
    <w:rsid w:val="00E33A5E"/>
    <w:rsid w:val="00E93883"/>
    <w:rsid w:val="00EA7DA6"/>
    <w:rsid w:val="00EE3A3B"/>
    <w:rsid w:val="00F01733"/>
    <w:rsid w:val="00F6622B"/>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nhideWhenUsed/>
    <w:rsid w:val="007057F1"/>
    <w:rPr>
      <w:rFonts w:ascii="Tahoma" w:hAnsi="Tahoma" w:cs="Tahoma"/>
      <w:sz w:val="16"/>
      <w:szCs w:val="16"/>
    </w:rPr>
  </w:style>
  <w:style w:type="character" w:customStyle="1" w:styleId="a5">
    <w:name w:val="Текст выноски Знак"/>
    <w:basedOn w:val="a1"/>
    <w:link w:val="a4"/>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153195"/>
  </w:style>
  <w:style w:type="paragraph" w:customStyle="1" w:styleId="2b">
    <w:name w:val="Обычный2"/>
    <w:rsid w:val="00153195"/>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33">
    <w:name w:val="Сетка таблицы3"/>
    <w:basedOn w:val="a2"/>
    <w:next w:val="af0"/>
    <w:rsid w:val="001531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Знак5 Знак Знак Знак"/>
    <w:basedOn w:val="a0"/>
    <w:rsid w:val="00153195"/>
    <w:pPr>
      <w:spacing w:after="160" w:line="240" w:lineRule="exact"/>
    </w:pPr>
    <w:rPr>
      <w:rFonts w:ascii="Verdana" w:hAnsi="Verdana"/>
      <w:lang w:val="en-US" w:eastAsia="en-US"/>
    </w:rPr>
  </w:style>
  <w:style w:type="numbering" w:customStyle="1" w:styleId="111">
    <w:name w:val="Нет списка11"/>
    <w:next w:val="a3"/>
    <w:uiPriority w:val="99"/>
    <w:semiHidden/>
    <w:unhideWhenUsed/>
    <w:rsid w:val="00153195"/>
  </w:style>
  <w:style w:type="table" w:customStyle="1" w:styleId="112">
    <w:name w:val="Сетка таблицы11"/>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153195"/>
    <w:pPr>
      <w:suppressAutoHyphens/>
      <w:jc w:val="both"/>
    </w:pPr>
    <w:rPr>
      <w:rFonts w:eastAsia="Batang"/>
      <w:sz w:val="24"/>
      <w:lang w:eastAsia="ar-SA"/>
    </w:rPr>
  </w:style>
  <w:style w:type="numbering" w:customStyle="1" w:styleId="212">
    <w:name w:val="Нет списка21"/>
    <w:next w:val="a3"/>
    <w:uiPriority w:val="99"/>
    <w:semiHidden/>
    <w:unhideWhenUsed/>
    <w:rsid w:val="00153195"/>
  </w:style>
  <w:style w:type="table" w:customStyle="1" w:styleId="213">
    <w:name w:val="Сетка таблицы21"/>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153195"/>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153195"/>
    <w:pPr>
      <w:spacing w:before="100" w:beforeAutospacing="1" w:after="100" w:afterAutospacing="1"/>
    </w:pPr>
    <w:rPr>
      <w:rFonts w:ascii="Tahoma" w:hAnsi="Tahoma" w:cs="Tahoma"/>
      <w:color w:val="000000"/>
      <w:sz w:val="18"/>
      <w:szCs w:val="18"/>
    </w:rPr>
  </w:style>
  <w:style w:type="paragraph" w:customStyle="1" w:styleId="xl2059">
    <w:name w:val="xl2059"/>
    <w:basedOn w:val="a0"/>
    <w:rsid w:val="00153195"/>
    <w:pPr>
      <w:spacing w:before="100" w:beforeAutospacing="1" w:after="100" w:afterAutospacing="1"/>
      <w:textAlignment w:val="center"/>
    </w:pPr>
    <w:rPr>
      <w:sz w:val="24"/>
      <w:szCs w:val="24"/>
    </w:rPr>
  </w:style>
  <w:style w:type="paragraph" w:customStyle="1" w:styleId="xl2060">
    <w:name w:val="xl2060"/>
    <w:basedOn w:val="a0"/>
    <w:rsid w:val="00153195"/>
    <w:pPr>
      <w:spacing w:before="100" w:beforeAutospacing="1" w:after="100" w:afterAutospacing="1"/>
      <w:jc w:val="center"/>
      <w:textAlignment w:val="center"/>
    </w:pPr>
    <w:rPr>
      <w:sz w:val="24"/>
      <w:szCs w:val="24"/>
    </w:rPr>
  </w:style>
  <w:style w:type="paragraph" w:customStyle="1" w:styleId="xl2061">
    <w:name w:val="xl2061"/>
    <w:basedOn w:val="a0"/>
    <w:rsid w:val="00153195"/>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153195"/>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153195"/>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153195"/>
    <w:pPr>
      <w:spacing w:before="100" w:beforeAutospacing="1" w:after="100" w:afterAutospacing="1"/>
      <w:textAlignment w:val="center"/>
    </w:pPr>
    <w:rPr>
      <w:i/>
      <w:iCs/>
      <w:sz w:val="24"/>
      <w:szCs w:val="24"/>
    </w:rPr>
  </w:style>
  <w:style w:type="paragraph" w:customStyle="1" w:styleId="xl2065">
    <w:name w:val="xl2065"/>
    <w:basedOn w:val="a0"/>
    <w:rsid w:val="00153195"/>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1531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153195"/>
    <w:pPr>
      <w:spacing w:before="100" w:beforeAutospacing="1" w:after="100" w:afterAutospacing="1"/>
    </w:pPr>
    <w:rPr>
      <w:b/>
      <w:bCs/>
      <w:sz w:val="24"/>
      <w:szCs w:val="24"/>
    </w:rPr>
  </w:style>
  <w:style w:type="paragraph" w:customStyle="1" w:styleId="xl2113">
    <w:name w:val="xl2113"/>
    <w:basedOn w:val="a0"/>
    <w:rsid w:val="00153195"/>
    <w:pPr>
      <w:spacing w:before="100" w:beforeAutospacing="1" w:after="100" w:afterAutospacing="1"/>
    </w:pPr>
    <w:rPr>
      <w:b/>
      <w:bCs/>
      <w:sz w:val="24"/>
      <w:szCs w:val="24"/>
    </w:rPr>
  </w:style>
  <w:style w:type="paragraph" w:customStyle="1" w:styleId="xl2114">
    <w:name w:val="xl2114"/>
    <w:basedOn w:val="a0"/>
    <w:rsid w:val="00153195"/>
    <w:pPr>
      <w:spacing w:before="100" w:beforeAutospacing="1" w:after="100" w:afterAutospacing="1"/>
    </w:pPr>
    <w:rPr>
      <w:b/>
      <w:bCs/>
      <w:sz w:val="24"/>
      <w:szCs w:val="24"/>
    </w:rPr>
  </w:style>
  <w:style w:type="paragraph" w:customStyle="1" w:styleId="xl2115">
    <w:name w:val="xl2115"/>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153195"/>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153195"/>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153195"/>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153195"/>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15319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1531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15319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153195"/>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15319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153195"/>
    <w:pPr>
      <w:spacing w:before="100" w:beforeAutospacing="1" w:after="100" w:afterAutospacing="1"/>
      <w:textAlignment w:val="center"/>
    </w:pPr>
    <w:rPr>
      <w:i/>
      <w:iCs/>
      <w:sz w:val="24"/>
      <w:szCs w:val="24"/>
    </w:rPr>
  </w:style>
  <w:style w:type="paragraph" w:customStyle="1" w:styleId="xl2158">
    <w:name w:val="xl2158"/>
    <w:basedOn w:val="a0"/>
    <w:rsid w:val="00153195"/>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153195"/>
    <w:pPr>
      <w:shd w:val="clear" w:color="000000" w:fill="FFFFCC"/>
      <w:spacing w:before="100" w:beforeAutospacing="1" w:after="100" w:afterAutospacing="1"/>
    </w:pPr>
    <w:rPr>
      <w:sz w:val="24"/>
      <w:szCs w:val="24"/>
    </w:rPr>
  </w:style>
  <w:style w:type="paragraph" w:customStyle="1" w:styleId="xl2182">
    <w:name w:val="xl2182"/>
    <w:basedOn w:val="a0"/>
    <w:rsid w:val="00153195"/>
    <w:pPr>
      <w:shd w:val="clear" w:color="000000" w:fill="FFFFCC"/>
      <w:spacing w:before="100" w:beforeAutospacing="1" w:after="100" w:afterAutospacing="1"/>
    </w:pPr>
    <w:rPr>
      <w:sz w:val="24"/>
      <w:szCs w:val="24"/>
    </w:rPr>
  </w:style>
  <w:style w:type="paragraph" w:customStyle="1" w:styleId="xl2183">
    <w:name w:val="xl2183"/>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153195"/>
    <w:pPr>
      <w:spacing w:before="100" w:beforeAutospacing="1" w:after="100" w:afterAutospacing="1"/>
    </w:pPr>
    <w:rPr>
      <w:rFonts w:ascii="Tahoma" w:hAnsi="Tahoma" w:cs="Tahoma"/>
      <w:color w:val="000000"/>
      <w:sz w:val="18"/>
      <w:szCs w:val="18"/>
    </w:rPr>
  </w:style>
  <w:style w:type="paragraph" w:customStyle="1" w:styleId="font8">
    <w:name w:val="font8"/>
    <w:basedOn w:val="a0"/>
    <w:rsid w:val="00153195"/>
    <w:pPr>
      <w:spacing w:before="100" w:beforeAutospacing="1" w:after="100" w:afterAutospacing="1"/>
    </w:pPr>
    <w:rPr>
      <w:rFonts w:ascii="Tahoma" w:hAnsi="Tahoma" w:cs="Tahoma"/>
      <w:b/>
      <w:bCs/>
      <w:sz w:val="18"/>
      <w:szCs w:val="18"/>
    </w:rPr>
  </w:style>
  <w:style w:type="paragraph" w:customStyle="1" w:styleId="font9">
    <w:name w:val="font9"/>
    <w:basedOn w:val="a0"/>
    <w:rsid w:val="00153195"/>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153195"/>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15319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15319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15319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153195"/>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153195"/>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153195"/>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153195"/>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153195"/>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153195"/>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153195"/>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153195"/>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153195"/>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153195"/>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153195"/>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153195"/>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153195"/>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15319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15319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15319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15319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15319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153195"/>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153195"/>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153195"/>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153195"/>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153195"/>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153195"/>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153195"/>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153195"/>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153195"/>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15319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15319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15319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15319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15319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15319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153195"/>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15319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15319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15319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15319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153195"/>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153195"/>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153195"/>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15319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153195"/>
    <w:pPr>
      <w:spacing w:before="100" w:beforeAutospacing="1" w:after="100" w:afterAutospacing="1"/>
      <w:textAlignment w:val="center"/>
    </w:pPr>
    <w:rPr>
      <w:sz w:val="24"/>
      <w:szCs w:val="24"/>
    </w:rPr>
  </w:style>
  <w:style w:type="paragraph" w:customStyle="1" w:styleId="xl2054">
    <w:name w:val="xl2054"/>
    <w:basedOn w:val="a0"/>
    <w:rsid w:val="00153195"/>
    <w:pPr>
      <w:spacing w:before="100" w:beforeAutospacing="1" w:after="100" w:afterAutospacing="1"/>
      <w:textAlignment w:val="center"/>
    </w:pPr>
    <w:rPr>
      <w:i/>
      <w:iCs/>
      <w:sz w:val="24"/>
      <w:szCs w:val="24"/>
    </w:rPr>
  </w:style>
  <w:style w:type="paragraph" w:customStyle="1" w:styleId="xl2055">
    <w:name w:val="xl205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153195"/>
    <w:pPr>
      <w:spacing w:before="100" w:beforeAutospacing="1" w:after="100" w:afterAutospacing="1"/>
    </w:pPr>
    <w:rPr>
      <w:b/>
      <w:bCs/>
      <w:sz w:val="24"/>
      <w:szCs w:val="24"/>
    </w:rPr>
  </w:style>
  <w:style w:type="paragraph" w:customStyle="1" w:styleId="xl2285">
    <w:name w:val="xl2285"/>
    <w:basedOn w:val="a0"/>
    <w:rsid w:val="0015319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1531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15319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153195"/>
    <w:pPr>
      <w:shd w:val="clear" w:color="000000" w:fill="F2F2F2"/>
      <w:spacing w:before="100" w:beforeAutospacing="1" w:after="100" w:afterAutospacing="1"/>
    </w:pPr>
    <w:rPr>
      <w:b/>
      <w:bCs/>
      <w:sz w:val="22"/>
      <w:szCs w:val="22"/>
    </w:rPr>
  </w:style>
  <w:style w:type="paragraph" w:customStyle="1" w:styleId="xl2300">
    <w:name w:val="xl2300"/>
    <w:basedOn w:val="a0"/>
    <w:rsid w:val="00153195"/>
    <w:pPr>
      <w:shd w:val="clear" w:color="000000" w:fill="F2F2F2"/>
      <w:spacing w:before="100" w:beforeAutospacing="1" w:after="100" w:afterAutospacing="1"/>
    </w:pPr>
    <w:rPr>
      <w:b/>
      <w:bCs/>
      <w:sz w:val="24"/>
      <w:szCs w:val="24"/>
    </w:rPr>
  </w:style>
  <w:style w:type="paragraph" w:customStyle="1" w:styleId="xl2301">
    <w:name w:val="xl2301"/>
    <w:basedOn w:val="a0"/>
    <w:rsid w:val="00153195"/>
    <w:pPr>
      <w:shd w:val="clear" w:color="000000" w:fill="F2F2F2"/>
      <w:spacing w:before="100" w:beforeAutospacing="1" w:after="100" w:afterAutospacing="1"/>
    </w:pPr>
    <w:rPr>
      <w:b/>
      <w:bCs/>
      <w:sz w:val="24"/>
      <w:szCs w:val="24"/>
    </w:rPr>
  </w:style>
  <w:style w:type="paragraph" w:customStyle="1" w:styleId="xl2302">
    <w:name w:val="xl2302"/>
    <w:basedOn w:val="a0"/>
    <w:rsid w:val="001531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153195"/>
    <w:pPr>
      <w:shd w:val="clear" w:color="000000" w:fill="DAEEF3"/>
      <w:spacing w:before="100" w:beforeAutospacing="1" w:after="100" w:afterAutospacing="1"/>
    </w:pPr>
    <w:rPr>
      <w:b/>
      <w:bCs/>
      <w:sz w:val="22"/>
      <w:szCs w:val="22"/>
    </w:rPr>
  </w:style>
  <w:style w:type="paragraph" w:customStyle="1" w:styleId="xl2314">
    <w:name w:val="xl2314"/>
    <w:basedOn w:val="a0"/>
    <w:rsid w:val="00153195"/>
    <w:pPr>
      <w:shd w:val="clear" w:color="000000" w:fill="DAEEF3"/>
      <w:spacing w:before="100" w:beforeAutospacing="1" w:after="100" w:afterAutospacing="1"/>
    </w:pPr>
    <w:rPr>
      <w:b/>
      <w:bCs/>
      <w:sz w:val="24"/>
      <w:szCs w:val="24"/>
    </w:rPr>
  </w:style>
  <w:style w:type="paragraph" w:customStyle="1" w:styleId="xl2315">
    <w:name w:val="xl2315"/>
    <w:basedOn w:val="a0"/>
    <w:rsid w:val="00153195"/>
    <w:pPr>
      <w:shd w:val="clear" w:color="000000" w:fill="DAEEF3"/>
      <w:spacing w:before="100" w:beforeAutospacing="1" w:after="100" w:afterAutospacing="1"/>
    </w:pPr>
    <w:rPr>
      <w:b/>
      <w:bCs/>
      <w:sz w:val="24"/>
      <w:szCs w:val="24"/>
    </w:rPr>
  </w:style>
  <w:style w:type="paragraph" w:customStyle="1" w:styleId="xl2316">
    <w:name w:val="xl2316"/>
    <w:basedOn w:val="a0"/>
    <w:rsid w:val="0015319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15319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15319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153195"/>
    <w:pPr>
      <w:shd w:val="clear" w:color="000000" w:fill="F2F2F2"/>
      <w:spacing w:before="100" w:beforeAutospacing="1" w:after="100" w:afterAutospacing="1"/>
    </w:pPr>
    <w:rPr>
      <w:sz w:val="22"/>
      <w:szCs w:val="22"/>
    </w:rPr>
  </w:style>
  <w:style w:type="paragraph" w:customStyle="1" w:styleId="xl2329">
    <w:name w:val="xl2329"/>
    <w:basedOn w:val="a0"/>
    <w:rsid w:val="00153195"/>
    <w:pPr>
      <w:shd w:val="clear" w:color="000000" w:fill="F2F2F2"/>
      <w:spacing w:before="100" w:beforeAutospacing="1" w:after="100" w:afterAutospacing="1"/>
    </w:pPr>
    <w:rPr>
      <w:sz w:val="24"/>
      <w:szCs w:val="24"/>
    </w:rPr>
  </w:style>
  <w:style w:type="paragraph" w:customStyle="1" w:styleId="xl2330">
    <w:name w:val="xl2330"/>
    <w:basedOn w:val="a0"/>
    <w:rsid w:val="00153195"/>
    <w:pPr>
      <w:shd w:val="clear" w:color="000000" w:fill="F2F2F2"/>
      <w:spacing w:before="100" w:beforeAutospacing="1" w:after="100" w:afterAutospacing="1"/>
    </w:pPr>
    <w:rPr>
      <w:sz w:val="24"/>
      <w:szCs w:val="24"/>
    </w:rPr>
  </w:style>
  <w:style w:type="paragraph" w:customStyle="1" w:styleId="xl2331">
    <w:name w:val="xl2331"/>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15319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1531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4">
    <w:name w:val="Нет списка3"/>
    <w:next w:val="a3"/>
    <w:uiPriority w:val="99"/>
    <w:semiHidden/>
    <w:unhideWhenUsed/>
    <w:rsid w:val="00153195"/>
  </w:style>
  <w:style w:type="table" w:customStyle="1" w:styleId="312">
    <w:name w:val="Сетка таблицы31"/>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153195"/>
  </w:style>
  <w:style w:type="table" w:customStyle="1" w:styleId="42">
    <w:name w:val="Сетка таблицы4"/>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153195"/>
  </w:style>
  <w:style w:type="table" w:customStyle="1" w:styleId="55">
    <w:name w:val="Сетка таблицы5"/>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153195"/>
  </w:style>
  <w:style w:type="table" w:customStyle="1" w:styleId="62">
    <w:name w:val="Сетка таблицы6"/>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153195"/>
    <w:rPr>
      <w:i/>
      <w:iCs/>
    </w:rPr>
  </w:style>
  <w:style w:type="numbering" w:customStyle="1" w:styleId="71">
    <w:name w:val="Нет списка7"/>
    <w:next w:val="a3"/>
    <w:uiPriority w:val="99"/>
    <w:semiHidden/>
    <w:unhideWhenUsed/>
    <w:rsid w:val="00153195"/>
  </w:style>
  <w:style w:type="table" w:customStyle="1" w:styleId="72">
    <w:name w:val="Сетка таблицы7"/>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153195"/>
  </w:style>
  <w:style w:type="table" w:customStyle="1" w:styleId="82">
    <w:name w:val="Сетка таблицы8"/>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4">
    <w:name w:val="xl344"/>
    <w:basedOn w:val="a0"/>
    <w:rsid w:val="00153195"/>
    <w:pPr>
      <w:spacing w:before="100" w:beforeAutospacing="1" w:after="100" w:afterAutospacing="1"/>
      <w:textAlignment w:val="center"/>
    </w:pPr>
  </w:style>
  <w:style w:type="paragraph" w:customStyle="1" w:styleId="xl345">
    <w:name w:val="xl34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46">
    <w:name w:val="xl34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7">
    <w:name w:val="xl34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8">
    <w:name w:val="xl34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9">
    <w:name w:val="xl34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0">
    <w:name w:val="xl35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1">
    <w:name w:val="xl35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52">
    <w:name w:val="xl352"/>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353">
    <w:name w:val="xl35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54">
    <w:name w:val="xl354"/>
    <w:basedOn w:val="a0"/>
    <w:rsid w:val="0015319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355">
    <w:name w:val="xl35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56">
    <w:name w:val="xl35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357">
    <w:name w:val="xl35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358">
    <w:name w:val="xl35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359">
    <w:name w:val="xl35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60">
    <w:name w:val="xl36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1">
    <w:name w:val="xl36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2">
    <w:name w:val="xl36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3">
    <w:name w:val="xl36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4">
    <w:name w:val="xl36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65">
    <w:name w:val="xl36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66">
    <w:name w:val="xl36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67">
    <w:name w:val="xl36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68">
    <w:name w:val="xl36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69">
    <w:name w:val="xl369"/>
    <w:basedOn w:val="a0"/>
    <w:rsid w:val="00153195"/>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370">
    <w:name w:val="xl37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71">
    <w:name w:val="xl37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2">
    <w:name w:val="xl37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73">
    <w:name w:val="xl37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74">
    <w:name w:val="xl37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75">
    <w:name w:val="xl375"/>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76">
    <w:name w:val="xl376"/>
    <w:basedOn w:val="a0"/>
    <w:rsid w:val="00153195"/>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377">
    <w:name w:val="xl377"/>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78">
    <w:name w:val="xl378"/>
    <w:basedOn w:val="a0"/>
    <w:rsid w:val="00153195"/>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379">
    <w:name w:val="xl37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80">
    <w:name w:val="xl38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381">
    <w:name w:val="xl38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382">
    <w:name w:val="xl382"/>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383">
    <w:name w:val="xl383"/>
    <w:basedOn w:val="a0"/>
    <w:rsid w:val="00153195"/>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sz w:val="24"/>
      <w:szCs w:val="24"/>
    </w:rPr>
  </w:style>
  <w:style w:type="paragraph" w:customStyle="1" w:styleId="xl384">
    <w:name w:val="xl384"/>
    <w:basedOn w:val="a0"/>
    <w:rsid w:val="00153195"/>
    <w:pPr>
      <w:pBdr>
        <w:left w:val="single" w:sz="4" w:space="0" w:color="auto"/>
        <w:bottom w:val="single" w:sz="4" w:space="0" w:color="auto"/>
      </w:pBdr>
      <w:spacing w:before="100" w:beforeAutospacing="1" w:after="100" w:afterAutospacing="1"/>
      <w:jc w:val="right"/>
    </w:pPr>
    <w:rPr>
      <w:rFonts w:ascii="Arial CYR" w:hAnsi="Arial CYR" w:cs="Arial CYR"/>
      <w:i/>
      <w:iCs/>
      <w:sz w:val="24"/>
      <w:szCs w:val="24"/>
    </w:rPr>
  </w:style>
  <w:style w:type="paragraph" w:customStyle="1" w:styleId="xl385">
    <w:name w:val="xl38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386">
    <w:name w:val="xl38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87">
    <w:name w:val="xl38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sz w:val="24"/>
      <w:szCs w:val="24"/>
    </w:rPr>
  </w:style>
  <w:style w:type="paragraph" w:customStyle="1" w:styleId="xl388">
    <w:name w:val="xl38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89">
    <w:name w:val="xl38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90">
    <w:name w:val="xl390"/>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91">
    <w:name w:val="xl391"/>
    <w:basedOn w:val="a0"/>
    <w:rsid w:val="00153195"/>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4"/>
      <w:szCs w:val="24"/>
    </w:rPr>
  </w:style>
  <w:style w:type="paragraph" w:customStyle="1" w:styleId="xl392">
    <w:name w:val="xl392"/>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93">
    <w:name w:val="xl39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94">
    <w:name w:val="xl394"/>
    <w:basedOn w:val="a0"/>
    <w:rsid w:val="00153195"/>
    <w:pPr>
      <w:pBdr>
        <w:left w:val="single" w:sz="4" w:space="0" w:color="auto"/>
        <w:bottom w:val="single" w:sz="4" w:space="0" w:color="auto"/>
      </w:pBdr>
      <w:spacing w:before="100" w:beforeAutospacing="1" w:after="100" w:afterAutospacing="1"/>
      <w:jc w:val="right"/>
    </w:pPr>
    <w:rPr>
      <w:rFonts w:ascii="Arial CYR" w:hAnsi="Arial CYR" w:cs="Arial CYR"/>
      <w:b/>
      <w:bCs/>
      <w:sz w:val="24"/>
      <w:szCs w:val="24"/>
    </w:rPr>
  </w:style>
  <w:style w:type="paragraph" w:customStyle="1" w:styleId="xl395">
    <w:name w:val="xl39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396">
    <w:name w:val="xl39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4"/>
      <w:szCs w:val="24"/>
    </w:rPr>
  </w:style>
  <w:style w:type="paragraph" w:customStyle="1" w:styleId="xl397">
    <w:name w:val="xl397"/>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98">
    <w:name w:val="xl398"/>
    <w:basedOn w:val="a0"/>
    <w:rsid w:val="00153195"/>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399">
    <w:name w:val="xl399"/>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00">
    <w:name w:val="xl400"/>
    <w:basedOn w:val="a0"/>
    <w:rsid w:val="00153195"/>
    <w:pPr>
      <w:pBdr>
        <w:left w:val="single" w:sz="4" w:space="0" w:color="auto"/>
        <w:bottom w:val="single" w:sz="4" w:space="0" w:color="auto"/>
      </w:pBdr>
      <w:spacing w:before="100" w:beforeAutospacing="1" w:after="100" w:afterAutospacing="1"/>
      <w:jc w:val="right"/>
    </w:pPr>
    <w:rPr>
      <w:rFonts w:ascii="Arial CYR" w:hAnsi="Arial CYR" w:cs="Arial CYR"/>
      <w:sz w:val="24"/>
      <w:szCs w:val="24"/>
    </w:rPr>
  </w:style>
  <w:style w:type="paragraph" w:customStyle="1" w:styleId="xl401">
    <w:name w:val="xl401"/>
    <w:basedOn w:val="a0"/>
    <w:rsid w:val="0015319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02">
    <w:name w:val="xl40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403">
    <w:name w:val="xl403"/>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4">
    <w:name w:val="xl404"/>
    <w:basedOn w:val="a0"/>
    <w:rsid w:val="00153195"/>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405">
    <w:name w:val="xl405"/>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6">
    <w:name w:val="xl406"/>
    <w:basedOn w:val="a0"/>
    <w:rsid w:val="00153195"/>
    <w:pPr>
      <w:pBdr>
        <w:left w:val="single" w:sz="4" w:space="0" w:color="auto"/>
        <w:bottom w:val="single" w:sz="4" w:space="0" w:color="auto"/>
      </w:pBdr>
      <w:spacing w:before="100" w:beforeAutospacing="1" w:after="100" w:afterAutospacing="1"/>
    </w:pPr>
    <w:rPr>
      <w:rFonts w:ascii="Arial CYR" w:hAnsi="Arial CYR" w:cs="Arial CYR"/>
      <w:sz w:val="24"/>
      <w:szCs w:val="24"/>
    </w:rPr>
  </w:style>
  <w:style w:type="paragraph" w:customStyle="1" w:styleId="xl407">
    <w:name w:val="xl407"/>
    <w:basedOn w:val="a0"/>
    <w:rsid w:val="0015319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08">
    <w:name w:val="xl40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409">
    <w:name w:val="xl40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410">
    <w:name w:val="xl41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411">
    <w:name w:val="xl41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412">
    <w:name w:val="xl412"/>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413">
    <w:name w:val="xl413"/>
    <w:basedOn w:val="a0"/>
    <w:rsid w:val="00153195"/>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4"/>
      <w:szCs w:val="24"/>
    </w:rPr>
  </w:style>
  <w:style w:type="paragraph" w:customStyle="1" w:styleId="xl414">
    <w:name w:val="xl414"/>
    <w:basedOn w:val="a0"/>
    <w:rsid w:val="00153195"/>
    <w:pPr>
      <w:pBdr>
        <w:left w:val="single" w:sz="4" w:space="0" w:color="auto"/>
        <w:bottom w:val="single" w:sz="4" w:space="0" w:color="auto"/>
      </w:pBdr>
      <w:spacing w:before="100" w:beforeAutospacing="1" w:after="100" w:afterAutospacing="1"/>
      <w:jc w:val="right"/>
    </w:pPr>
    <w:rPr>
      <w:rFonts w:ascii="Arial CYR" w:hAnsi="Arial CYR" w:cs="Arial CYR"/>
      <w:b/>
      <w:bCs/>
      <w:i/>
      <w:iCs/>
      <w:sz w:val="24"/>
      <w:szCs w:val="24"/>
    </w:rPr>
  </w:style>
  <w:style w:type="paragraph" w:customStyle="1" w:styleId="xl415">
    <w:name w:val="xl41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416">
    <w:name w:val="xl41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4"/>
      <w:szCs w:val="24"/>
    </w:rPr>
  </w:style>
  <w:style w:type="paragraph" w:customStyle="1" w:styleId="xl417">
    <w:name w:val="xl417"/>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18">
    <w:name w:val="xl418"/>
    <w:basedOn w:val="a0"/>
    <w:rsid w:val="00153195"/>
    <w:pPr>
      <w:pBdr>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419">
    <w:name w:val="xl419"/>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20">
    <w:name w:val="xl420"/>
    <w:basedOn w:val="a0"/>
    <w:rsid w:val="0015319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21">
    <w:name w:val="xl421"/>
    <w:basedOn w:val="a0"/>
    <w:rsid w:val="00153195"/>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422">
    <w:name w:val="xl42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23">
    <w:name w:val="xl423"/>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24">
    <w:name w:val="xl42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25">
    <w:name w:val="xl425"/>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26">
    <w:name w:val="xl426"/>
    <w:basedOn w:val="a0"/>
    <w:rsid w:val="00153195"/>
    <w:pPr>
      <w:pBdr>
        <w:top w:val="single" w:sz="4" w:space="0" w:color="auto"/>
        <w:left w:val="single" w:sz="4" w:space="0" w:color="auto"/>
        <w:bottom w:val="single" w:sz="4" w:space="0" w:color="auto"/>
      </w:pBdr>
      <w:spacing w:before="100" w:beforeAutospacing="1" w:after="100" w:afterAutospacing="1"/>
      <w:jc w:val="right"/>
      <w:textAlignment w:val="center"/>
    </w:pPr>
    <w:rPr>
      <w:i/>
      <w:iCs/>
      <w:sz w:val="24"/>
      <w:szCs w:val="24"/>
    </w:rPr>
  </w:style>
  <w:style w:type="paragraph" w:customStyle="1" w:styleId="xl427">
    <w:name w:val="xl42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28">
    <w:name w:val="xl428"/>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29">
    <w:name w:val="xl42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30">
    <w:name w:val="xl43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31">
    <w:name w:val="xl43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32">
    <w:name w:val="xl43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433">
    <w:name w:val="xl43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34">
    <w:name w:val="xl43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5">
    <w:name w:val="xl43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6">
    <w:name w:val="xl43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37">
    <w:name w:val="xl43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8">
    <w:name w:val="xl43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9">
    <w:name w:val="xl439"/>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440">
    <w:name w:val="xl44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41">
    <w:name w:val="xl44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42">
    <w:name w:val="xl44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43">
    <w:name w:val="xl44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44">
    <w:name w:val="xl44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45">
    <w:name w:val="xl44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46">
    <w:name w:val="xl44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47">
    <w:name w:val="xl44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8">
    <w:name w:val="xl44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9">
    <w:name w:val="xl449"/>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50">
    <w:name w:val="xl45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1">
    <w:name w:val="xl45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2">
    <w:name w:val="xl45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3">
    <w:name w:val="xl453"/>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54">
    <w:name w:val="xl45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5">
    <w:name w:val="xl45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56">
    <w:name w:val="xl45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57">
    <w:name w:val="xl45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458">
    <w:name w:val="xl458"/>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459">
    <w:name w:val="xl45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60">
    <w:name w:val="xl46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61">
    <w:name w:val="xl461"/>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62">
    <w:name w:val="xl462"/>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463">
    <w:name w:val="xl46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64">
    <w:name w:val="xl46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65">
    <w:name w:val="xl46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66">
    <w:name w:val="xl46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67">
    <w:name w:val="xl46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468">
    <w:name w:val="xl468"/>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469">
    <w:name w:val="xl469"/>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470">
    <w:name w:val="xl47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1">
    <w:name w:val="xl47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72">
    <w:name w:val="xl472"/>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73">
    <w:name w:val="xl47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4">
    <w:name w:val="xl474"/>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5">
    <w:name w:val="xl47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476">
    <w:name w:val="xl476"/>
    <w:basedOn w:val="a0"/>
    <w:rsid w:val="00153195"/>
    <w:pPr>
      <w:spacing w:before="100" w:beforeAutospacing="1" w:after="100" w:afterAutospacing="1"/>
    </w:pPr>
    <w:rPr>
      <w:sz w:val="24"/>
      <w:szCs w:val="24"/>
    </w:rPr>
  </w:style>
  <w:style w:type="paragraph" w:customStyle="1" w:styleId="xl477">
    <w:name w:val="xl47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8">
    <w:name w:val="xl47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9">
    <w:name w:val="xl47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80">
    <w:name w:val="xl48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81">
    <w:name w:val="xl48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82">
    <w:name w:val="xl48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83">
    <w:name w:val="xl48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84">
    <w:name w:val="xl48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485">
    <w:name w:val="xl48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86">
    <w:name w:val="xl48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87">
    <w:name w:val="xl48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88">
    <w:name w:val="xl48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9">
    <w:name w:val="xl48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90">
    <w:name w:val="xl490"/>
    <w:basedOn w:val="a0"/>
    <w:rsid w:val="0015319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491">
    <w:name w:val="xl491"/>
    <w:basedOn w:val="a0"/>
    <w:rsid w:val="00153195"/>
    <w:pPr>
      <w:spacing w:before="100" w:beforeAutospacing="1" w:after="100" w:afterAutospacing="1"/>
      <w:jc w:val="right"/>
    </w:pPr>
    <w:rPr>
      <w:sz w:val="24"/>
      <w:szCs w:val="24"/>
    </w:rPr>
  </w:style>
  <w:style w:type="paragraph" w:customStyle="1" w:styleId="xl492">
    <w:name w:val="xl492"/>
    <w:basedOn w:val="a0"/>
    <w:rsid w:val="00153195"/>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493">
    <w:name w:val="xl493"/>
    <w:basedOn w:val="a0"/>
    <w:rsid w:val="00153195"/>
    <w:pPr>
      <w:spacing w:before="100" w:beforeAutospacing="1" w:after="100" w:afterAutospacing="1"/>
      <w:jc w:val="right"/>
    </w:pPr>
    <w:rPr>
      <w:i/>
      <w:iCs/>
      <w:sz w:val="24"/>
      <w:szCs w:val="24"/>
    </w:rPr>
  </w:style>
  <w:style w:type="paragraph" w:customStyle="1" w:styleId="xl494">
    <w:name w:val="xl494"/>
    <w:basedOn w:val="a0"/>
    <w:rsid w:val="00153195"/>
    <w:pPr>
      <w:spacing w:before="100" w:beforeAutospacing="1" w:after="100" w:afterAutospacing="1"/>
      <w:jc w:val="right"/>
    </w:pPr>
    <w:rPr>
      <w:b/>
      <w:bCs/>
      <w:sz w:val="24"/>
      <w:szCs w:val="24"/>
    </w:rPr>
  </w:style>
  <w:style w:type="paragraph" w:customStyle="1" w:styleId="xl495">
    <w:name w:val="xl495"/>
    <w:basedOn w:val="a0"/>
    <w:rsid w:val="00153195"/>
    <w:pPr>
      <w:spacing w:before="100" w:beforeAutospacing="1" w:after="100" w:afterAutospacing="1"/>
      <w:jc w:val="right"/>
    </w:pPr>
    <w:rPr>
      <w:b/>
      <w:bCs/>
      <w:i/>
      <w:iCs/>
      <w:sz w:val="24"/>
      <w:szCs w:val="24"/>
    </w:rPr>
  </w:style>
  <w:style w:type="paragraph" w:customStyle="1" w:styleId="xl496">
    <w:name w:val="xl496"/>
    <w:basedOn w:val="a0"/>
    <w:rsid w:val="00153195"/>
    <w:pPr>
      <w:spacing w:before="100" w:beforeAutospacing="1" w:after="100" w:afterAutospacing="1"/>
    </w:pPr>
    <w:rPr>
      <w:b/>
      <w:bCs/>
      <w:sz w:val="24"/>
      <w:szCs w:val="24"/>
    </w:rPr>
  </w:style>
  <w:style w:type="paragraph" w:customStyle="1" w:styleId="xl497">
    <w:name w:val="xl49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498">
    <w:name w:val="xl49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99">
    <w:name w:val="xl49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0">
    <w:name w:val="xl50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501">
    <w:name w:val="xl50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02">
    <w:name w:val="xl502"/>
    <w:basedOn w:val="a0"/>
    <w:rsid w:val="00153195"/>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503">
    <w:name w:val="xl503"/>
    <w:basedOn w:val="a0"/>
    <w:rsid w:val="00153195"/>
    <w:pPr>
      <w:pBdr>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504">
    <w:name w:val="xl50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505">
    <w:name w:val="xl505"/>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6">
    <w:name w:val="xl506"/>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07">
    <w:name w:val="xl507"/>
    <w:basedOn w:val="a0"/>
    <w:rsid w:val="00153195"/>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08">
    <w:name w:val="xl508"/>
    <w:basedOn w:val="a0"/>
    <w:rsid w:val="00153195"/>
    <w:pPr>
      <w:spacing w:before="100" w:beforeAutospacing="1" w:after="100" w:afterAutospacing="1"/>
      <w:jc w:val="center"/>
    </w:pPr>
    <w:rPr>
      <w:sz w:val="24"/>
      <w:szCs w:val="24"/>
    </w:rPr>
  </w:style>
  <w:style w:type="paragraph" w:customStyle="1" w:styleId="xl509">
    <w:name w:val="xl50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0">
    <w:name w:val="xl510"/>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511">
    <w:name w:val="xl511"/>
    <w:basedOn w:val="a0"/>
    <w:rsid w:val="0015319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512">
    <w:name w:val="xl512"/>
    <w:basedOn w:val="a0"/>
    <w:rsid w:val="0015319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3">
    <w:name w:val="xl51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514">
    <w:name w:val="xl514"/>
    <w:basedOn w:val="a0"/>
    <w:rsid w:val="00153195"/>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515">
    <w:name w:val="xl515"/>
    <w:basedOn w:val="a0"/>
    <w:rsid w:val="00153195"/>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516">
    <w:name w:val="xl516"/>
    <w:basedOn w:val="a0"/>
    <w:rsid w:val="00153195"/>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numbering" w:customStyle="1" w:styleId="91">
    <w:name w:val="Нет списка9"/>
    <w:next w:val="a3"/>
    <w:uiPriority w:val="99"/>
    <w:semiHidden/>
    <w:unhideWhenUsed/>
    <w:rsid w:val="00153195"/>
  </w:style>
  <w:style w:type="paragraph" w:styleId="aff5">
    <w:name w:val="Title"/>
    <w:basedOn w:val="a0"/>
    <w:link w:val="aff6"/>
    <w:qFormat/>
    <w:rsid w:val="005764DA"/>
    <w:pPr>
      <w:jc w:val="center"/>
    </w:pPr>
    <w:rPr>
      <w:b/>
      <w:sz w:val="28"/>
      <w:lang w:val="x-none" w:eastAsia="x-none"/>
    </w:rPr>
  </w:style>
  <w:style w:type="character" w:customStyle="1" w:styleId="aff6">
    <w:name w:val="Название Знак"/>
    <w:basedOn w:val="a1"/>
    <w:link w:val="aff5"/>
    <w:rsid w:val="005764DA"/>
    <w:rPr>
      <w:rFonts w:ascii="Times New Roman" w:eastAsia="Times New Roman" w:hAnsi="Times New Roman" w:cs="Times New Roman"/>
      <w:b/>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nhideWhenUsed/>
    <w:rsid w:val="007057F1"/>
    <w:rPr>
      <w:rFonts w:ascii="Tahoma" w:hAnsi="Tahoma" w:cs="Tahoma"/>
      <w:sz w:val="16"/>
      <w:szCs w:val="16"/>
    </w:rPr>
  </w:style>
  <w:style w:type="character" w:customStyle="1" w:styleId="a5">
    <w:name w:val="Текст выноски Знак"/>
    <w:basedOn w:val="a1"/>
    <w:link w:val="a4"/>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153195"/>
  </w:style>
  <w:style w:type="paragraph" w:customStyle="1" w:styleId="2b">
    <w:name w:val="Обычный2"/>
    <w:rsid w:val="00153195"/>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33">
    <w:name w:val="Сетка таблицы3"/>
    <w:basedOn w:val="a2"/>
    <w:next w:val="af0"/>
    <w:rsid w:val="001531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Знак5 Знак Знак Знак"/>
    <w:basedOn w:val="a0"/>
    <w:rsid w:val="00153195"/>
    <w:pPr>
      <w:spacing w:after="160" w:line="240" w:lineRule="exact"/>
    </w:pPr>
    <w:rPr>
      <w:rFonts w:ascii="Verdana" w:hAnsi="Verdana"/>
      <w:lang w:val="en-US" w:eastAsia="en-US"/>
    </w:rPr>
  </w:style>
  <w:style w:type="numbering" w:customStyle="1" w:styleId="111">
    <w:name w:val="Нет списка11"/>
    <w:next w:val="a3"/>
    <w:uiPriority w:val="99"/>
    <w:semiHidden/>
    <w:unhideWhenUsed/>
    <w:rsid w:val="00153195"/>
  </w:style>
  <w:style w:type="table" w:customStyle="1" w:styleId="112">
    <w:name w:val="Сетка таблицы11"/>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153195"/>
    <w:pPr>
      <w:suppressAutoHyphens/>
      <w:jc w:val="both"/>
    </w:pPr>
    <w:rPr>
      <w:rFonts w:eastAsia="Batang"/>
      <w:sz w:val="24"/>
      <w:lang w:eastAsia="ar-SA"/>
    </w:rPr>
  </w:style>
  <w:style w:type="numbering" w:customStyle="1" w:styleId="212">
    <w:name w:val="Нет списка21"/>
    <w:next w:val="a3"/>
    <w:uiPriority w:val="99"/>
    <w:semiHidden/>
    <w:unhideWhenUsed/>
    <w:rsid w:val="00153195"/>
  </w:style>
  <w:style w:type="table" w:customStyle="1" w:styleId="213">
    <w:name w:val="Сетка таблицы21"/>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153195"/>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153195"/>
    <w:pPr>
      <w:spacing w:before="100" w:beforeAutospacing="1" w:after="100" w:afterAutospacing="1"/>
    </w:pPr>
    <w:rPr>
      <w:rFonts w:ascii="Tahoma" w:hAnsi="Tahoma" w:cs="Tahoma"/>
      <w:color w:val="000000"/>
      <w:sz w:val="18"/>
      <w:szCs w:val="18"/>
    </w:rPr>
  </w:style>
  <w:style w:type="paragraph" w:customStyle="1" w:styleId="xl2059">
    <w:name w:val="xl2059"/>
    <w:basedOn w:val="a0"/>
    <w:rsid w:val="00153195"/>
    <w:pPr>
      <w:spacing w:before="100" w:beforeAutospacing="1" w:after="100" w:afterAutospacing="1"/>
      <w:textAlignment w:val="center"/>
    </w:pPr>
    <w:rPr>
      <w:sz w:val="24"/>
      <w:szCs w:val="24"/>
    </w:rPr>
  </w:style>
  <w:style w:type="paragraph" w:customStyle="1" w:styleId="xl2060">
    <w:name w:val="xl2060"/>
    <w:basedOn w:val="a0"/>
    <w:rsid w:val="00153195"/>
    <w:pPr>
      <w:spacing w:before="100" w:beforeAutospacing="1" w:after="100" w:afterAutospacing="1"/>
      <w:jc w:val="center"/>
      <w:textAlignment w:val="center"/>
    </w:pPr>
    <w:rPr>
      <w:sz w:val="24"/>
      <w:szCs w:val="24"/>
    </w:rPr>
  </w:style>
  <w:style w:type="paragraph" w:customStyle="1" w:styleId="xl2061">
    <w:name w:val="xl2061"/>
    <w:basedOn w:val="a0"/>
    <w:rsid w:val="00153195"/>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153195"/>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153195"/>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153195"/>
    <w:pPr>
      <w:spacing w:before="100" w:beforeAutospacing="1" w:after="100" w:afterAutospacing="1"/>
      <w:textAlignment w:val="center"/>
    </w:pPr>
    <w:rPr>
      <w:i/>
      <w:iCs/>
      <w:sz w:val="24"/>
      <w:szCs w:val="24"/>
    </w:rPr>
  </w:style>
  <w:style w:type="paragraph" w:customStyle="1" w:styleId="xl2065">
    <w:name w:val="xl2065"/>
    <w:basedOn w:val="a0"/>
    <w:rsid w:val="00153195"/>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1531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153195"/>
    <w:pPr>
      <w:spacing w:before="100" w:beforeAutospacing="1" w:after="100" w:afterAutospacing="1"/>
    </w:pPr>
    <w:rPr>
      <w:b/>
      <w:bCs/>
      <w:sz w:val="24"/>
      <w:szCs w:val="24"/>
    </w:rPr>
  </w:style>
  <w:style w:type="paragraph" w:customStyle="1" w:styleId="xl2113">
    <w:name w:val="xl2113"/>
    <w:basedOn w:val="a0"/>
    <w:rsid w:val="00153195"/>
    <w:pPr>
      <w:spacing w:before="100" w:beforeAutospacing="1" w:after="100" w:afterAutospacing="1"/>
    </w:pPr>
    <w:rPr>
      <w:b/>
      <w:bCs/>
      <w:sz w:val="24"/>
      <w:szCs w:val="24"/>
    </w:rPr>
  </w:style>
  <w:style w:type="paragraph" w:customStyle="1" w:styleId="xl2114">
    <w:name w:val="xl2114"/>
    <w:basedOn w:val="a0"/>
    <w:rsid w:val="00153195"/>
    <w:pPr>
      <w:spacing w:before="100" w:beforeAutospacing="1" w:after="100" w:afterAutospacing="1"/>
    </w:pPr>
    <w:rPr>
      <w:b/>
      <w:bCs/>
      <w:sz w:val="24"/>
      <w:szCs w:val="24"/>
    </w:rPr>
  </w:style>
  <w:style w:type="paragraph" w:customStyle="1" w:styleId="xl2115">
    <w:name w:val="xl2115"/>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153195"/>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153195"/>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153195"/>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153195"/>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15319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1531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15319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153195"/>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15319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153195"/>
    <w:pPr>
      <w:spacing w:before="100" w:beforeAutospacing="1" w:after="100" w:afterAutospacing="1"/>
      <w:textAlignment w:val="center"/>
    </w:pPr>
    <w:rPr>
      <w:i/>
      <w:iCs/>
      <w:sz w:val="24"/>
      <w:szCs w:val="24"/>
    </w:rPr>
  </w:style>
  <w:style w:type="paragraph" w:customStyle="1" w:styleId="xl2158">
    <w:name w:val="xl2158"/>
    <w:basedOn w:val="a0"/>
    <w:rsid w:val="00153195"/>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153195"/>
    <w:pPr>
      <w:shd w:val="clear" w:color="000000" w:fill="FFFFCC"/>
      <w:spacing w:before="100" w:beforeAutospacing="1" w:after="100" w:afterAutospacing="1"/>
    </w:pPr>
    <w:rPr>
      <w:sz w:val="24"/>
      <w:szCs w:val="24"/>
    </w:rPr>
  </w:style>
  <w:style w:type="paragraph" w:customStyle="1" w:styleId="xl2182">
    <w:name w:val="xl2182"/>
    <w:basedOn w:val="a0"/>
    <w:rsid w:val="00153195"/>
    <w:pPr>
      <w:shd w:val="clear" w:color="000000" w:fill="FFFFCC"/>
      <w:spacing w:before="100" w:beforeAutospacing="1" w:after="100" w:afterAutospacing="1"/>
    </w:pPr>
    <w:rPr>
      <w:sz w:val="24"/>
      <w:szCs w:val="24"/>
    </w:rPr>
  </w:style>
  <w:style w:type="paragraph" w:customStyle="1" w:styleId="xl2183">
    <w:name w:val="xl2183"/>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1531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15319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15319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15319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153195"/>
    <w:pPr>
      <w:spacing w:before="100" w:beforeAutospacing="1" w:after="100" w:afterAutospacing="1"/>
    </w:pPr>
    <w:rPr>
      <w:rFonts w:ascii="Tahoma" w:hAnsi="Tahoma" w:cs="Tahoma"/>
      <w:color w:val="000000"/>
      <w:sz w:val="18"/>
      <w:szCs w:val="18"/>
    </w:rPr>
  </w:style>
  <w:style w:type="paragraph" w:customStyle="1" w:styleId="font8">
    <w:name w:val="font8"/>
    <w:basedOn w:val="a0"/>
    <w:rsid w:val="00153195"/>
    <w:pPr>
      <w:spacing w:before="100" w:beforeAutospacing="1" w:after="100" w:afterAutospacing="1"/>
    </w:pPr>
    <w:rPr>
      <w:rFonts w:ascii="Tahoma" w:hAnsi="Tahoma" w:cs="Tahoma"/>
      <w:b/>
      <w:bCs/>
      <w:sz w:val="18"/>
      <w:szCs w:val="18"/>
    </w:rPr>
  </w:style>
  <w:style w:type="paragraph" w:customStyle="1" w:styleId="font9">
    <w:name w:val="font9"/>
    <w:basedOn w:val="a0"/>
    <w:rsid w:val="00153195"/>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153195"/>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15319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15319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15319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153195"/>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153195"/>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153195"/>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153195"/>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153195"/>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153195"/>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153195"/>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153195"/>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153195"/>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153195"/>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153195"/>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153195"/>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153195"/>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15319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15319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15319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15319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15319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153195"/>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153195"/>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153195"/>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153195"/>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153195"/>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153195"/>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153195"/>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153195"/>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153195"/>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15319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15319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15319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15319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15319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15319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153195"/>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15319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15319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15319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15319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153195"/>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153195"/>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153195"/>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15319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153195"/>
    <w:pPr>
      <w:spacing w:before="100" w:beforeAutospacing="1" w:after="100" w:afterAutospacing="1"/>
      <w:textAlignment w:val="center"/>
    </w:pPr>
    <w:rPr>
      <w:sz w:val="24"/>
      <w:szCs w:val="24"/>
    </w:rPr>
  </w:style>
  <w:style w:type="paragraph" w:customStyle="1" w:styleId="xl2054">
    <w:name w:val="xl2054"/>
    <w:basedOn w:val="a0"/>
    <w:rsid w:val="00153195"/>
    <w:pPr>
      <w:spacing w:before="100" w:beforeAutospacing="1" w:after="100" w:afterAutospacing="1"/>
      <w:textAlignment w:val="center"/>
    </w:pPr>
    <w:rPr>
      <w:i/>
      <w:iCs/>
      <w:sz w:val="24"/>
      <w:szCs w:val="24"/>
    </w:rPr>
  </w:style>
  <w:style w:type="paragraph" w:customStyle="1" w:styleId="xl2055">
    <w:name w:val="xl205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1531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153195"/>
    <w:pPr>
      <w:spacing w:before="100" w:beforeAutospacing="1" w:after="100" w:afterAutospacing="1"/>
    </w:pPr>
    <w:rPr>
      <w:b/>
      <w:bCs/>
      <w:sz w:val="24"/>
      <w:szCs w:val="24"/>
    </w:rPr>
  </w:style>
  <w:style w:type="paragraph" w:customStyle="1" w:styleId="xl2285">
    <w:name w:val="xl2285"/>
    <w:basedOn w:val="a0"/>
    <w:rsid w:val="0015319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1531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15319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153195"/>
    <w:pPr>
      <w:shd w:val="clear" w:color="000000" w:fill="F2F2F2"/>
      <w:spacing w:before="100" w:beforeAutospacing="1" w:after="100" w:afterAutospacing="1"/>
    </w:pPr>
    <w:rPr>
      <w:b/>
      <w:bCs/>
      <w:sz w:val="22"/>
      <w:szCs w:val="22"/>
    </w:rPr>
  </w:style>
  <w:style w:type="paragraph" w:customStyle="1" w:styleId="xl2300">
    <w:name w:val="xl2300"/>
    <w:basedOn w:val="a0"/>
    <w:rsid w:val="00153195"/>
    <w:pPr>
      <w:shd w:val="clear" w:color="000000" w:fill="F2F2F2"/>
      <w:spacing w:before="100" w:beforeAutospacing="1" w:after="100" w:afterAutospacing="1"/>
    </w:pPr>
    <w:rPr>
      <w:b/>
      <w:bCs/>
      <w:sz w:val="24"/>
      <w:szCs w:val="24"/>
    </w:rPr>
  </w:style>
  <w:style w:type="paragraph" w:customStyle="1" w:styleId="xl2301">
    <w:name w:val="xl2301"/>
    <w:basedOn w:val="a0"/>
    <w:rsid w:val="00153195"/>
    <w:pPr>
      <w:shd w:val="clear" w:color="000000" w:fill="F2F2F2"/>
      <w:spacing w:before="100" w:beforeAutospacing="1" w:after="100" w:afterAutospacing="1"/>
    </w:pPr>
    <w:rPr>
      <w:b/>
      <w:bCs/>
      <w:sz w:val="24"/>
      <w:szCs w:val="24"/>
    </w:rPr>
  </w:style>
  <w:style w:type="paragraph" w:customStyle="1" w:styleId="xl2302">
    <w:name w:val="xl2302"/>
    <w:basedOn w:val="a0"/>
    <w:rsid w:val="001531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153195"/>
    <w:pPr>
      <w:shd w:val="clear" w:color="000000" w:fill="DAEEF3"/>
      <w:spacing w:before="100" w:beforeAutospacing="1" w:after="100" w:afterAutospacing="1"/>
    </w:pPr>
    <w:rPr>
      <w:b/>
      <w:bCs/>
      <w:sz w:val="22"/>
      <w:szCs w:val="22"/>
    </w:rPr>
  </w:style>
  <w:style w:type="paragraph" w:customStyle="1" w:styleId="xl2314">
    <w:name w:val="xl2314"/>
    <w:basedOn w:val="a0"/>
    <w:rsid w:val="00153195"/>
    <w:pPr>
      <w:shd w:val="clear" w:color="000000" w:fill="DAEEF3"/>
      <w:spacing w:before="100" w:beforeAutospacing="1" w:after="100" w:afterAutospacing="1"/>
    </w:pPr>
    <w:rPr>
      <w:b/>
      <w:bCs/>
      <w:sz w:val="24"/>
      <w:szCs w:val="24"/>
    </w:rPr>
  </w:style>
  <w:style w:type="paragraph" w:customStyle="1" w:styleId="xl2315">
    <w:name w:val="xl2315"/>
    <w:basedOn w:val="a0"/>
    <w:rsid w:val="00153195"/>
    <w:pPr>
      <w:shd w:val="clear" w:color="000000" w:fill="DAEEF3"/>
      <w:spacing w:before="100" w:beforeAutospacing="1" w:after="100" w:afterAutospacing="1"/>
    </w:pPr>
    <w:rPr>
      <w:b/>
      <w:bCs/>
      <w:sz w:val="24"/>
      <w:szCs w:val="24"/>
    </w:rPr>
  </w:style>
  <w:style w:type="paragraph" w:customStyle="1" w:styleId="xl2316">
    <w:name w:val="xl2316"/>
    <w:basedOn w:val="a0"/>
    <w:rsid w:val="0015319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1531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1531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15319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15319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153195"/>
    <w:pPr>
      <w:shd w:val="clear" w:color="000000" w:fill="F2F2F2"/>
      <w:spacing w:before="100" w:beforeAutospacing="1" w:after="100" w:afterAutospacing="1"/>
    </w:pPr>
    <w:rPr>
      <w:sz w:val="22"/>
      <w:szCs w:val="22"/>
    </w:rPr>
  </w:style>
  <w:style w:type="paragraph" w:customStyle="1" w:styleId="xl2329">
    <w:name w:val="xl2329"/>
    <w:basedOn w:val="a0"/>
    <w:rsid w:val="00153195"/>
    <w:pPr>
      <w:shd w:val="clear" w:color="000000" w:fill="F2F2F2"/>
      <w:spacing w:before="100" w:beforeAutospacing="1" w:after="100" w:afterAutospacing="1"/>
    </w:pPr>
    <w:rPr>
      <w:sz w:val="24"/>
      <w:szCs w:val="24"/>
    </w:rPr>
  </w:style>
  <w:style w:type="paragraph" w:customStyle="1" w:styleId="xl2330">
    <w:name w:val="xl2330"/>
    <w:basedOn w:val="a0"/>
    <w:rsid w:val="00153195"/>
    <w:pPr>
      <w:shd w:val="clear" w:color="000000" w:fill="F2F2F2"/>
      <w:spacing w:before="100" w:beforeAutospacing="1" w:after="100" w:afterAutospacing="1"/>
    </w:pPr>
    <w:rPr>
      <w:sz w:val="24"/>
      <w:szCs w:val="24"/>
    </w:rPr>
  </w:style>
  <w:style w:type="paragraph" w:customStyle="1" w:styleId="xl2331">
    <w:name w:val="xl2331"/>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1531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15319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1531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4">
    <w:name w:val="Нет списка3"/>
    <w:next w:val="a3"/>
    <w:uiPriority w:val="99"/>
    <w:semiHidden/>
    <w:unhideWhenUsed/>
    <w:rsid w:val="00153195"/>
  </w:style>
  <w:style w:type="table" w:customStyle="1" w:styleId="312">
    <w:name w:val="Сетка таблицы31"/>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153195"/>
  </w:style>
  <w:style w:type="table" w:customStyle="1" w:styleId="42">
    <w:name w:val="Сетка таблицы4"/>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153195"/>
  </w:style>
  <w:style w:type="table" w:customStyle="1" w:styleId="55">
    <w:name w:val="Сетка таблицы5"/>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153195"/>
  </w:style>
  <w:style w:type="table" w:customStyle="1" w:styleId="62">
    <w:name w:val="Сетка таблицы6"/>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153195"/>
    <w:rPr>
      <w:i/>
      <w:iCs/>
    </w:rPr>
  </w:style>
  <w:style w:type="numbering" w:customStyle="1" w:styleId="71">
    <w:name w:val="Нет списка7"/>
    <w:next w:val="a3"/>
    <w:uiPriority w:val="99"/>
    <w:semiHidden/>
    <w:unhideWhenUsed/>
    <w:rsid w:val="00153195"/>
  </w:style>
  <w:style w:type="table" w:customStyle="1" w:styleId="72">
    <w:name w:val="Сетка таблицы7"/>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153195"/>
  </w:style>
  <w:style w:type="table" w:customStyle="1" w:styleId="82">
    <w:name w:val="Сетка таблицы8"/>
    <w:basedOn w:val="a2"/>
    <w:next w:val="af0"/>
    <w:uiPriority w:val="59"/>
    <w:rsid w:val="0015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4">
    <w:name w:val="xl344"/>
    <w:basedOn w:val="a0"/>
    <w:rsid w:val="00153195"/>
    <w:pPr>
      <w:spacing w:before="100" w:beforeAutospacing="1" w:after="100" w:afterAutospacing="1"/>
      <w:textAlignment w:val="center"/>
    </w:pPr>
  </w:style>
  <w:style w:type="paragraph" w:customStyle="1" w:styleId="xl345">
    <w:name w:val="xl34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46">
    <w:name w:val="xl34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7">
    <w:name w:val="xl34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8">
    <w:name w:val="xl34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9">
    <w:name w:val="xl34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0">
    <w:name w:val="xl35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1">
    <w:name w:val="xl35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52">
    <w:name w:val="xl352"/>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353">
    <w:name w:val="xl35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54">
    <w:name w:val="xl354"/>
    <w:basedOn w:val="a0"/>
    <w:rsid w:val="0015319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355">
    <w:name w:val="xl35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56">
    <w:name w:val="xl35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357">
    <w:name w:val="xl35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358">
    <w:name w:val="xl35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359">
    <w:name w:val="xl35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60">
    <w:name w:val="xl36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1">
    <w:name w:val="xl36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2">
    <w:name w:val="xl36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3">
    <w:name w:val="xl36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4">
    <w:name w:val="xl36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65">
    <w:name w:val="xl36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66">
    <w:name w:val="xl36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67">
    <w:name w:val="xl36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68">
    <w:name w:val="xl36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69">
    <w:name w:val="xl369"/>
    <w:basedOn w:val="a0"/>
    <w:rsid w:val="00153195"/>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370">
    <w:name w:val="xl37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71">
    <w:name w:val="xl37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2">
    <w:name w:val="xl37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73">
    <w:name w:val="xl37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74">
    <w:name w:val="xl37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75">
    <w:name w:val="xl375"/>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76">
    <w:name w:val="xl376"/>
    <w:basedOn w:val="a0"/>
    <w:rsid w:val="00153195"/>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377">
    <w:name w:val="xl377"/>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78">
    <w:name w:val="xl378"/>
    <w:basedOn w:val="a0"/>
    <w:rsid w:val="00153195"/>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379">
    <w:name w:val="xl37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80">
    <w:name w:val="xl38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381">
    <w:name w:val="xl38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382">
    <w:name w:val="xl382"/>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383">
    <w:name w:val="xl383"/>
    <w:basedOn w:val="a0"/>
    <w:rsid w:val="00153195"/>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sz w:val="24"/>
      <w:szCs w:val="24"/>
    </w:rPr>
  </w:style>
  <w:style w:type="paragraph" w:customStyle="1" w:styleId="xl384">
    <w:name w:val="xl384"/>
    <w:basedOn w:val="a0"/>
    <w:rsid w:val="00153195"/>
    <w:pPr>
      <w:pBdr>
        <w:left w:val="single" w:sz="4" w:space="0" w:color="auto"/>
        <w:bottom w:val="single" w:sz="4" w:space="0" w:color="auto"/>
      </w:pBdr>
      <w:spacing w:before="100" w:beforeAutospacing="1" w:after="100" w:afterAutospacing="1"/>
      <w:jc w:val="right"/>
    </w:pPr>
    <w:rPr>
      <w:rFonts w:ascii="Arial CYR" w:hAnsi="Arial CYR" w:cs="Arial CYR"/>
      <w:i/>
      <w:iCs/>
      <w:sz w:val="24"/>
      <w:szCs w:val="24"/>
    </w:rPr>
  </w:style>
  <w:style w:type="paragraph" w:customStyle="1" w:styleId="xl385">
    <w:name w:val="xl38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386">
    <w:name w:val="xl38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87">
    <w:name w:val="xl38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sz w:val="24"/>
      <w:szCs w:val="24"/>
    </w:rPr>
  </w:style>
  <w:style w:type="paragraph" w:customStyle="1" w:styleId="xl388">
    <w:name w:val="xl38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89">
    <w:name w:val="xl38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90">
    <w:name w:val="xl390"/>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91">
    <w:name w:val="xl391"/>
    <w:basedOn w:val="a0"/>
    <w:rsid w:val="00153195"/>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4"/>
      <w:szCs w:val="24"/>
    </w:rPr>
  </w:style>
  <w:style w:type="paragraph" w:customStyle="1" w:styleId="xl392">
    <w:name w:val="xl392"/>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93">
    <w:name w:val="xl39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94">
    <w:name w:val="xl394"/>
    <w:basedOn w:val="a0"/>
    <w:rsid w:val="00153195"/>
    <w:pPr>
      <w:pBdr>
        <w:left w:val="single" w:sz="4" w:space="0" w:color="auto"/>
        <w:bottom w:val="single" w:sz="4" w:space="0" w:color="auto"/>
      </w:pBdr>
      <w:spacing w:before="100" w:beforeAutospacing="1" w:after="100" w:afterAutospacing="1"/>
      <w:jc w:val="right"/>
    </w:pPr>
    <w:rPr>
      <w:rFonts w:ascii="Arial CYR" w:hAnsi="Arial CYR" w:cs="Arial CYR"/>
      <w:b/>
      <w:bCs/>
      <w:sz w:val="24"/>
      <w:szCs w:val="24"/>
    </w:rPr>
  </w:style>
  <w:style w:type="paragraph" w:customStyle="1" w:styleId="xl395">
    <w:name w:val="xl39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396">
    <w:name w:val="xl39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4"/>
      <w:szCs w:val="24"/>
    </w:rPr>
  </w:style>
  <w:style w:type="paragraph" w:customStyle="1" w:styleId="xl397">
    <w:name w:val="xl397"/>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98">
    <w:name w:val="xl398"/>
    <w:basedOn w:val="a0"/>
    <w:rsid w:val="00153195"/>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399">
    <w:name w:val="xl399"/>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00">
    <w:name w:val="xl400"/>
    <w:basedOn w:val="a0"/>
    <w:rsid w:val="00153195"/>
    <w:pPr>
      <w:pBdr>
        <w:left w:val="single" w:sz="4" w:space="0" w:color="auto"/>
        <w:bottom w:val="single" w:sz="4" w:space="0" w:color="auto"/>
      </w:pBdr>
      <w:spacing w:before="100" w:beforeAutospacing="1" w:after="100" w:afterAutospacing="1"/>
      <w:jc w:val="right"/>
    </w:pPr>
    <w:rPr>
      <w:rFonts w:ascii="Arial CYR" w:hAnsi="Arial CYR" w:cs="Arial CYR"/>
      <w:sz w:val="24"/>
      <w:szCs w:val="24"/>
    </w:rPr>
  </w:style>
  <w:style w:type="paragraph" w:customStyle="1" w:styleId="xl401">
    <w:name w:val="xl401"/>
    <w:basedOn w:val="a0"/>
    <w:rsid w:val="0015319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02">
    <w:name w:val="xl40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403">
    <w:name w:val="xl403"/>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4">
    <w:name w:val="xl404"/>
    <w:basedOn w:val="a0"/>
    <w:rsid w:val="00153195"/>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405">
    <w:name w:val="xl405"/>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6">
    <w:name w:val="xl406"/>
    <w:basedOn w:val="a0"/>
    <w:rsid w:val="00153195"/>
    <w:pPr>
      <w:pBdr>
        <w:left w:val="single" w:sz="4" w:space="0" w:color="auto"/>
        <w:bottom w:val="single" w:sz="4" w:space="0" w:color="auto"/>
      </w:pBdr>
      <w:spacing w:before="100" w:beforeAutospacing="1" w:after="100" w:afterAutospacing="1"/>
    </w:pPr>
    <w:rPr>
      <w:rFonts w:ascii="Arial CYR" w:hAnsi="Arial CYR" w:cs="Arial CYR"/>
      <w:sz w:val="24"/>
      <w:szCs w:val="24"/>
    </w:rPr>
  </w:style>
  <w:style w:type="paragraph" w:customStyle="1" w:styleId="xl407">
    <w:name w:val="xl407"/>
    <w:basedOn w:val="a0"/>
    <w:rsid w:val="0015319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08">
    <w:name w:val="xl40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409">
    <w:name w:val="xl40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410">
    <w:name w:val="xl41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411">
    <w:name w:val="xl41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412">
    <w:name w:val="xl412"/>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413">
    <w:name w:val="xl413"/>
    <w:basedOn w:val="a0"/>
    <w:rsid w:val="00153195"/>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4"/>
      <w:szCs w:val="24"/>
    </w:rPr>
  </w:style>
  <w:style w:type="paragraph" w:customStyle="1" w:styleId="xl414">
    <w:name w:val="xl414"/>
    <w:basedOn w:val="a0"/>
    <w:rsid w:val="00153195"/>
    <w:pPr>
      <w:pBdr>
        <w:left w:val="single" w:sz="4" w:space="0" w:color="auto"/>
        <w:bottom w:val="single" w:sz="4" w:space="0" w:color="auto"/>
      </w:pBdr>
      <w:spacing w:before="100" w:beforeAutospacing="1" w:after="100" w:afterAutospacing="1"/>
      <w:jc w:val="right"/>
    </w:pPr>
    <w:rPr>
      <w:rFonts w:ascii="Arial CYR" w:hAnsi="Arial CYR" w:cs="Arial CYR"/>
      <w:b/>
      <w:bCs/>
      <w:i/>
      <w:iCs/>
      <w:sz w:val="24"/>
      <w:szCs w:val="24"/>
    </w:rPr>
  </w:style>
  <w:style w:type="paragraph" w:customStyle="1" w:styleId="xl415">
    <w:name w:val="xl41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416">
    <w:name w:val="xl41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4"/>
      <w:szCs w:val="24"/>
    </w:rPr>
  </w:style>
  <w:style w:type="paragraph" w:customStyle="1" w:styleId="xl417">
    <w:name w:val="xl417"/>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18">
    <w:name w:val="xl418"/>
    <w:basedOn w:val="a0"/>
    <w:rsid w:val="00153195"/>
    <w:pPr>
      <w:pBdr>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419">
    <w:name w:val="xl419"/>
    <w:basedOn w:val="a0"/>
    <w:rsid w:val="00153195"/>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20">
    <w:name w:val="xl420"/>
    <w:basedOn w:val="a0"/>
    <w:rsid w:val="0015319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21">
    <w:name w:val="xl421"/>
    <w:basedOn w:val="a0"/>
    <w:rsid w:val="00153195"/>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422">
    <w:name w:val="xl42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23">
    <w:name w:val="xl423"/>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24">
    <w:name w:val="xl42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25">
    <w:name w:val="xl425"/>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26">
    <w:name w:val="xl426"/>
    <w:basedOn w:val="a0"/>
    <w:rsid w:val="00153195"/>
    <w:pPr>
      <w:pBdr>
        <w:top w:val="single" w:sz="4" w:space="0" w:color="auto"/>
        <w:left w:val="single" w:sz="4" w:space="0" w:color="auto"/>
        <w:bottom w:val="single" w:sz="4" w:space="0" w:color="auto"/>
      </w:pBdr>
      <w:spacing w:before="100" w:beforeAutospacing="1" w:after="100" w:afterAutospacing="1"/>
      <w:jc w:val="right"/>
      <w:textAlignment w:val="center"/>
    </w:pPr>
    <w:rPr>
      <w:i/>
      <w:iCs/>
      <w:sz w:val="24"/>
      <w:szCs w:val="24"/>
    </w:rPr>
  </w:style>
  <w:style w:type="paragraph" w:customStyle="1" w:styleId="xl427">
    <w:name w:val="xl42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28">
    <w:name w:val="xl428"/>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29">
    <w:name w:val="xl42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30">
    <w:name w:val="xl43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31">
    <w:name w:val="xl43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32">
    <w:name w:val="xl43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433">
    <w:name w:val="xl43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34">
    <w:name w:val="xl43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5">
    <w:name w:val="xl43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6">
    <w:name w:val="xl43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37">
    <w:name w:val="xl43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8">
    <w:name w:val="xl43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9">
    <w:name w:val="xl439"/>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440">
    <w:name w:val="xl44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41">
    <w:name w:val="xl44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42">
    <w:name w:val="xl44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43">
    <w:name w:val="xl44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44">
    <w:name w:val="xl44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45">
    <w:name w:val="xl44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46">
    <w:name w:val="xl44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47">
    <w:name w:val="xl44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8">
    <w:name w:val="xl44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9">
    <w:name w:val="xl449"/>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50">
    <w:name w:val="xl45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1">
    <w:name w:val="xl45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2">
    <w:name w:val="xl45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3">
    <w:name w:val="xl453"/>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54">
    <w:name w:val="xl45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5">
    <w:name w:val="xl45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56">
    <w:name w:val="xl45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57">
    <w:name w:val="xl45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458">
    <w:name w:val="xl458"/>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459">
    <w:name w:val="xl45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60">
    <w:name w:val="xl46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61">
    <w:name w:val="xl461"/>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62">
    <w:name w:val="xl462"/>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463">
    <w:name w:val="xl46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64">
    <w:name w:val="xl46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65">
    <w:name w:val="xl46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66">
    <w:name w:val="xl46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67">
    <w:name w:val="xl46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468">
    <w:name w:val="xl468"/>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469">
    <w:name w:val="xl469"/>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470">
    <w:name w:val="xl47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1">
    <w:name w:val="xl47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72">
    <w:name w:val="xl472"/>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73">
    <w:name w:val="xl47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4">
    <w:name w:val="xl474"/>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5">
    <w:name w:val="xl47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476">
    <w:name w:val="xl476"/>
    <w:basedOn w:val="a0"/>
    <w:rsid w:val="00153195"/>
    <w:pPr>
      <w:spacing w:before="100" w:beforeAutospacing="1" w:after="100" w:afterAutospacing="1"/>
    </w:pPr>
    <w:rPr>
      <w:sz w:val="24"/>
      <w:szCs w:val="24"/>
    </w:rPr>
  </w:style>
  <w:style w:type="paragraph" w:customStyle="1" w:styleId="xl477">
    <w:name w:val="xl47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8">
    <w:name w:val="xl47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9">
    <w:name w:val="xl47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80">
    <w:name w:val="xl48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81">
    <w:name w:val="xl48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82">
    <w:name w:val="xl482"/>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83">
    <w:name w:val="xl48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84">
    <w:name w:val="xl48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485">
    <w:name w:val="xl485"/>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86">
    <w:name w:val="xl486"/>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87">
    <w:name w:val="xl48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88">
    <w:name w:val="xl48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9">
    <w:name w:val="xl48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90">
    <w:name w:val="xl490"/>
    <w:basedOn w:val="a0"/>
    <w:rsid w:val="0015319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491">
    <w:name w:val="xl491"/>
    <w:basedOn w:val="a0"/>
    <w:rsid w:val="00153195"/>
    <w:pPr>
      <w:spacing w:before="100" w:beforeAutospacing="1" w:after="100" w:afterAutospacing="1"/>
      <w:jc w:val="right"/>
    </w:pPr>
    <w:rPr>
      <w:sz w:val="24"/>
      <w:szCs w:val="24"/>
    </w:rPr>
  </w:style>
  <w:style w:type="paragraph" w:customStyle="1" w:styleId="xl492">
    <w:name w:val="xl492"/>
    <w:basedOn w:val="a0"/>
    <w:rsid w:val="00153195"/>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493">
    <w:name w:val="xl493"/>
    <w:basedOn w:val="a0"/>
    <w:rsid w:val="00153195"/>
    <w:pPr>
      <w:spacing w:before="100" w:beforeAutospacing="1" w:after="100" w:afterAutospacing="1"/>
      <w:jc w:val="right"/>
    </w:pPr>
    <w:rPr>
      <w:i/>
      <w:iCs/>
      <w:sz w:val="24"/>
      <w:szCs w:val="24"/>
    </w:rPr>
  </w:style>
  <w:style w:type="paragraph" w:customStyle="1" w:styleId="xl494">
    <w:name w:val="xl494"/>
    <w:basedOn w:val="a0"/>
    <w:rsid w:val="00153195"/>
    <w:pPr>
      <w:spacing w:before="100" w:beforeAutospacing="1" w:after="100" w:afterAutospacing="1"/>
      <w:jc w:val="right"/>
    </w:pPr>
    <w:rPr>
      <w:b/>
      <w:bCs/>
      <w:sz w:val="24"/>
      <w:szCs w:val="24"/>
    </w:rPr>
  </w:style>
  <w:style w:type="paragraph" w:customStyle="1" w:styleId="xl495">
    <w:name w:val="xl495"/>
    <w:basedOn w:val="a0"/>
    <w:rsid w:val="00153195"/>
    <w:pPr>
      <w:spacing w:before="100" w:beforeAutospacing="1" w:after="100" w:afterAutospacing="1"/>
      <w:jc w:val="right"/>
    </w:pPr>
    <w:rPr>
      <w:b/>
      <w:bCs/>
      <w:i/>
      <w:iCs/>
      <w:sz w:val="24"/>
      <w:szCs w:val="24"/>
    </w:rPr>
  </w:style>
  <w:style w:type="paragraph" w:customStyle="1" w:styleId="xl496">
    <w:name w:val="xl496"/>
    <w:basedOn w:val="a0"/>
    <w:rsid w:val="00153195"/>
    <w:pPr>
      <w:spacing w:before="100" w:beforeAutospacing="1" w:after="100" w:afterAutospacing="1"/>
    </w:pPr>
    <w:rPr>
      <w:b/>
      <w:bCs/>
      <w:sz w:val="24"/>
      <w:szCs w:val="24"/>
    </w:rPr>
  </w:style>
  <w:style w:type="paragraph" w:customStyle="1" w:styleId="xl497">
    <w:name w:val="xl497"/>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498">
    <w:name w:val="xl498"/>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99">
    <w:name w:val="xl49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0">
    <w:name w:val="xl500"/>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501">
    <w:name w:val="xl501"/>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02">
    <w:name w:val="xl502"/>
    <w:basedOn w:val="a0"/>
    <w:rsid w:val="00153195"/>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503">
    <w:name w:val="xl503"/>
    <w:basedOn w:val="a0"/>
    <w:rsid w:val="00153195"/>
    <w:pPr>
      <w:pBdr>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504">
    <w:name w:val="xl504"/>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505">
    <w:name w:val="xl505"/>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6">
    <w:name w:val="xl506"/>
    <w:basedOn w:val="a0"/>
    <w:rsid w:val="00153195"/>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07">
    <w:name w:val="xl507"/>
    <w:basedOn w:val="a0"/>
    <w:rsid w:val="00153195"/>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08">
    <w:name w:val="xl508"/>
    <w:basedOn w:val="a0"/>
    <w:rsid w:val="00153195"/>
    <w:pPr>
      <w:spacing w:before="100" w:beforeAutospacing="1" w:after="100" w:afterAutospacing="1"/>
      <w:jc w:val="center"/>
    </w:pPr>
    <w:rPr>
      <w:sz w:val="24"/>
      <w:szCs w:val="24"/>
    </w:rPr>
  </w:style>
  <w:style w:type="paragraph" w:customStyle="1" w:styleId="xl509">
    <w:name w:val="xl509"/>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0">
    <w:name w:val="xl510"/>
    <w:basedOn w:val="a0"/>
    <w:rsid w:val="0015319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511">
    <w:name w:val="xl511"/>
    <w:basedOn w:val="a0"/>
    <w:rsid w:val="0015319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512">
    <w:name w:val="xl512"/>
    <w:basedOn w:val="a0"/>
    <w:rsid w:val="0015319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3">
    <w:name w:val="xl513"/>
    <w:basedOn w:val="a0"/>
    <w:rsid w:val="001531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514">
    <w:name w:val="xl514"/>
    <w:basedOn w:val="a0"/>
    <w:rsid w:val="00153195"/>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515">
    <w:name w:val="xl515"/>
    <w:basedOn w:val="a0"/>
    <w:rsid w:val="00153195"/>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516">
    <w:name w:val="xl516"/>
    <w:basedOn w:val="a0"/>
    <w:rsid w:val="00153195"/>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numbering" w:customStyle="1" w:styleId="91">
    <w:name w:val="Нет списка9"/>
    <w:next w:val="a3"/>
    <w:uiPriority w:val="99"/>
    <w:semiHidden/>
    <w:unhideWhenUsed/>
    <w:rsid w:val="00153195"/>
  </w:style>
  <w:style w:type="paragraph" w:styleId="aff5">
    <w:name w:val="Title"/>
    <w:basedOn w:val="a0"/>
    <w:link w:val="aff6"/>
    <w:qFormat/>
    <w:rsid w:val="005764DA"/>
    <w:pPr>
      <w:jc w:val="center"/>
    </w:pPr>
    <w:rPr>
      <w:b/>
      <w:sz w:val="28"/>
      <w:lang w:val="x-none" w:eastAsia="x-none"/>
    </w:rPr>
  </w:style>
  <w:style w:type="character" w:customStyle="1" w:styleId="aff6">
    <w:name w:val="Название Знак"/>
    <w:basedOn w:val="a1"/>
    <w:link w:val="aff5"/>
    <w:rsid w:val="005764DA"/>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9765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65F2-EB12-4772-BB6A-1DEB8889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63</cp:revision>
  <cp:lastPrinted>2017-12-27T13:05:00Z</cp:lastPrinted>
  <dcterms:created xsi:type="dcterms:W3CDTF">2014-10-27T07:45:00Z</dcterms:created>
  <dcterms:modified xsi:type="dcterms:W3CDTF">2017-12-27T13:08:00Z</dcterms:modified>
</cp:coreProperties>
</file>