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DB" w:rsidRDefault="005A1CDB" w:rsidP="007057F1">
      <w:pPr>
        <w:pStyle w:val="1"/>
        <w:rPr>
          <w:b/>
          <w:color w:val="000000"/>
          <w:sz w:val="24"/>
          <w:szCs w:val="24"/>
        </w:rPr>
      </w:pPr>
    </w:p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5F3432">
        <w:rPr>
          <w:b/>
          <w:color w:val="000000"/>
          <w:sz w:val="24"/>
          <w:szCs w:val="24"/>
        </w:rPr>
        <w:t>11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5F3432" w:rsidP="007057F1">
      <w:pPr>
        <w:rPr>
          <w:sz w:val="24"/>
          <w:szCs w:val="24"/>
        </w:rPr>
      </w:pPr>
      <w:r>
        <w:rPr>
          <w:sz w:val="24"/>
          <w:szCs w:val="24"/>
        </w:rPr>
        <w:t>1 апреля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</w:t>
      </w:r>
      <w:r w:rsidR="005A1CDB">
        <w:rPr>
          <w:sz w:val="24"/>
          <w:szCs w:val="24"/>
        </w:rPr>
        <w:t xml:space="preserve">  </w:t>
      </w:r>
      <w:r w:rsidR="002C6960">
        <w:rPr>
          <w:sz w:val="24"/>
          <w:szCs w:val="24"/>
        </w:rPr>
        <w:t xml:space="preserve">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B26219" w:rsidRPr="00B26219" w:rsidRDefault="002627EB" w:rsidP="00B2621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5F3432" w:rsidRPr="005F3432">
        <w:rPr>
          <w:sz w:val="24"/>
          <w:szCs w:val="24"/>
        </w:rPr>
        <w:t>Свиридова Татьяна Львовна, Чащихина Светлана Георгиевна, Зороян Сурен Георгиевич, Курылко Светлана Анатольевна.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F3432" w:rsidRDefault="005F3432" w:rsidP="005F3432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5F3432">
        <w:rPr>
          <w:sz w:val="24"/>
          <w:szCs w:val="24"/>
        </w:rPr>
        <w:t>Об установлении тарифов на водоотведение государственного унитарного предприятия «Водоканал Ленинградской области» на 2019 год.</w:t>
      </w:r>
    </w:p>
    <w:p w:rsidR="005A1CDB" w:rsidRPr="005F3432" w:rsidRDefault="005A1CDB" w:rsidP="005A1CDB">
      <w:pPr>
        <w:ind w:left="360"/>
        <w:jc w:val="both"/>
        <w:rPr>
          <w:sz w:val="24"/>
          <w:szCs w:val="24"/>
        </w:rPr>
      </w:pPr>
    </w:p>
    <w:p w:rsidR="005F3432" w:rsidRDefault="005F3432" w:rsidP="005F3432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5F3432">
        <w:rPr>
          <w:sz w:val="24"/>
          <w:szCs w:val="24"/>
        </w:rPr>
        <w:t>Об установлении платы за подключение (технологическое присоединение) к централизованной системе холодного водоснабжения общества с ограниченной ответственностью «</w:t>
      </w:r>
      <w:proofErr w:type="spellStart"/>
      <w:r w:rsidRPr="005F3432">
        <w:rPr>
          <w:sz w:val="24"/>
          <w:szCs w:val="24"/>
        </w:rPr>
        <w:t>Сертоловские</w:t>
      </w:r>
      <w:proofErr w:type="spellEnd"/>
      <w:r w:rsidRPr="005F3432">
        <w:rPr>
          <w:sz w:val="24"/>
          <w:szCs w:val="24"/>
        </w:rPr>
        <w:t xml:space="preserve"> коммунальные системы» объекта заявителя общества с ограниченной  ответственностью «БАССЕЙНЫ АТЛАНТИКА» – плавательного бассейна, планируемого к размещению на территории земельного участка № 15 (кадастровый номер 47:08:0102002:8305), Восточно-Выборгское шоссе, микрорайон Сертолово-1,  муниципальное образование «Сертолово» Всеволожского муниципального района Ленинградской области в индивидуальном порядке.</w:t>
      </w:r>
      <w:proofErr w:type="gramEnd"/>
    </w:p>
    <w:p w:rsidR="005A1CDB" w:rsidRPr="005F3432" w:rsidRDefault="005A1CDB" w:rsidP="005A1CDB">
      <w:pPr>
        <w:jc w:val="both"/>
        <w:rPr>
          <w:sz w:val="24"/>
          <w:szCs w:val="24"/>
        </w:rPr>
      </w:pPr>
    </w:p>
    <w:p w:rsidR="005F3432" w:rsidRDefault="005F3432" w:rsidP="005F3432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5F3432">
        <w:rPr>
          <w:sz w:val="24"/>
          <w:szCs w:val="24"/>
        </w:rPr>
        <w:t>Об установлении тарифов на подключение 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Pr="005F3432">
        <w:rPr>
          <w:sz w:val="24"/>
          <w:szCs w:val="24"/>
        </w:rPr>
        <w:t>Кингисеппский</w:t>
      </w:r>
      <w:proofErr w:type="spellEnd"/>
      <w:r w:rsidRPr="005F3432">
        <w:rPr>
          <w:sz w:val="24"/>
          <w:szCs w:val="24"/>
        </w:rPr>
        <w:t xml:space="preserve"> Водоканал» объектов заявителей на территории муниципального образования «</w:t>
      </w:r>
      <w:proofErr w:type="spellStart"/>
      <w:r w:rsidRPr="005F3432">
        <w:rPr>
          <w:sz w:val="24"/>
          <w:szCs w:val="24"/>
        </w:rPr>
        <w:t>Кингисеппское</w:t>
      </w:r>
      <w:proofErr w:type="spellEnd"/>
      <w:r w:rsidRPr="005F3432">
        <w:rPr>
          <w:sz w:val="24"/>
          <w:szCs w:val="24"/>
        </w:rPr>
        <w:t xml:space="preserve"> городское поселение» </w:t>
      </w:r>
      <w:proofErr w:type="spellStart"/>
      <w:r w:rsidRPr="005F3432">
        <w:rPr>
          <w:sz w:val="24"/>
          <w:szCs w:val="24"/>
        </w:rPr>
        <w:t>Кингисеппского</w:t>
      </w:r>
      <w:proofErr w:type="spellEnd"/>
      <w:r w:rsidRPr="005F3432">
        <w:rPr>
          <w:sz w:val="24"/>
          <w:szCs w:val="24"/>
        </w:rPr>
        <w:t xml:space="preserve"> муниципального района Ленинградской области на 2019 год.</w:t>
      </w:r>
    </w:p>
    <w:p w:rsidR="005A1CDB" w:rsidRPr="005F3432" w:rsidRDefault="005A1CDB" w:rsidP="005A1CDB">
      <w:pPr>
        <w:jc w:val="both"/>
        <w:rPr>
          <w:sz w:val="24"/>
          <w:szCs w:val="24"/>
        </w:rPr>
      </w:pPr>
    </w:p>
    <w:p w:rsidR="005F3432" w:rsidRDefault="005F3432" w:rsidP="005F3432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5F3432">
        <w:rPr>
          <w:sz w:val="24"/>
          <w:szCs w:val="24"/>
        </w:rPr>
        <w:t>Об установлении платы за подключение (технологическое присоединение) к централизованной системе холодного водоснабжения муниципального унитарного предприятия «</w:t>
      </w:r>
      <w:proofErr w:type="spellStart"/>
      <w:r w:rsidRPr="005F3432">
        <w:rPr>
          <w:sz w:val="24"/>
          <w:szCs w:val="24"/>
        </w:rPr>
        <w:t>Низино</w:t>
      </w:r>
      <w:proofErr w:type="spellEnd"/>
      <w:r w:rsidRPr="005F3432">
        <w:rPr>
          <w:sz w:val="24"/>
          <w:szCs w:val="24"/>
        </w:rPr>
        <w:t xml:space="preserve">» объектов заявителя общества с ограниченной  ответственностью «Глория», планируемых к размещению на территории деревни </w:t>
      </w:r>
      <w:proofErr w:type="spellStart"/>
      <w:r w:rsidRPr="005F3432">
        <w:rPr>
          <w:sz w:val="24"/>
          <w:szCs w:val="24"/>
        </w:rPr>
        <w:t>Низино</w:t>
      </w:r>
      <w:proofErr w:type="spellEnd"/>
      <w:r w:rsidRPr="005F3432">
        <w:rPr>
          <w:sz w:val="24"/>
          <w:szCs w:val="24"/>
        </w:rPr>
        <w:t xml:space="preserve"> (кадастровые номера земельных участков 47:14:0302003:1176, 47:14:0302003:1323, 47:14:0302003:1324) муниципального образования «</w:t>
      </w:r>
      <w:proofErr w:type="spellStart"/>
      <w:r w:rsidRPr="005F3432">
        <w:rPr>
          <w:sz w:val="24"/>
          <w:szCs w:val="24"/>
        </w:rPr>
        <w:t>Низинское</w:t>
      </w:r>
      <w:proofErr w:type="spellEnd"/>
      <w:r w:rsidRPr="005F3432">
        <w:rPr>
          <w:sz w:val="24"/>
          <w:szCs w:val="24"/>
        </w:rPr>
        <w:t xml:space="preserve"> сельское поселение» Ломоносовского муниципального района Ленинградской области в индивидуальном порядке.</w:t>
      </w:r>
      <w:proofErr w:type="gramEnd"/>
    </w:p>
    <w:p w:rsidR="005A1CDB" w:rsidRPr="005F3432" w:rsidRDefault="005A1CDB" w:rsidP="005A1CDB">
      <w:pPr>
        <w:jc w:val="both"/>
        <w:rPr>
          <w:sz w:val="24"/>
          <w:szCs w:val="24"/>
        </w:rPr>
      </w:pPr>
    </w:p>
    <w:p w:rsidR="005F3432" w:rsidRPr="005F3432" w:rsidRDefault="005F3432" w:rsidP="005F3432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5F3432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области».</w:t>
      </w:r>
    </w:p>
    <w:p w:rsidR="005F3432" w:rsidRDefault="005F343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F3432" w:rsidRPr="005F3432" w:rsidRDefault="00792041" w:rsidP="005A1CDB">
      <w:pPr>
        <w:pStyle w:val="a6"/>
        <w:spacing w:after="0"/>
        <w:ind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792041">
        <w:rPr>
          <w:b/>
          <w:sz w:val="24"/>
          <w:szCs w:val="24"/>
        </w:rPr>
        <w:t>1. По вопросу повестки «</w:t>
      </w:r>
      <w:r w:rsidR="005F3432" w:rsidRPr="005F3432">
        <w:rPr>
          <w:b/>
          <w:sz w:val="24"/>
          <w:szCs w:val="24"/>
        </w:rPr>
        <w:t>Об установлении тарифов на водоотведение государственного унитарного предприятия «Водоканал Ленинградской области» на 2019 год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5F3432" w:rsidRPr="005F3432">
        <w:rPr>
          <w:sz w:val="24"/>
          <w:szCs w:val="24"/>
          <w:lang w:val="x-none" w:eastAsia="x-none"/>
        </w:rPr>
        <w:t>выступила</w:t>
      </w:r>
      <w:proofErr w:type="gramEnd"/>
      <w:r w:rsidR="005F3432" w:rsidRPr="005F3432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5F3432" w:rsidRPr="005F3432">
        <w:rPr>
          <w:sz w:val="24"/>
          <w:szCs w:val="24"/>
          <w:lang w:eastAsia="x-none"/>
        </w:rPr>
        <w:t xml:space="preserve">, </w:t>
      </w:r>
      <w:r w:rsidR="005F3432" w:rsidRPr="005F3432">
        <w:rPr>
          <w:sz w:val="24"/>
          <w:szCs w:val="24"/>
          <w:lang w:val="x-none" w:eastAsia="x-none"/>
        </w:rPr>
        <w:t>изложила основные положения э</w:t>
      </w:r>
      <w:r w:rsidR="005F3432" w:rsidRPr="005F3432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5F3432" w:rsidRPr="005F3432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уровней тарифов на услугу в сфере водоотведения (поверхностные сточные воды), оказываемую государственным унитарным предприятием «Водоканал  Ленинградской области» (далее – ГУП «</w:t>
      </w:r>
      <w:proofErr w:type="spellStart"/>
      <w:r w:rsidR="005F3432" w:rsidRPr="005F3432">
        <w:rPr>
          <w:rFonts w:eastAsia="Calibri"/>
          <w:sz w:val="24"/>
          <w:szCs w:val="24"/>
          <w:lang w:eastAsia="en-US"/>
        </w:rPr>
        <w:t>Леноблводоканал</w:t>
      </w:r>
      <w:proofErr w:type="spellEnd"/>
      <w:r w:rsidR="005F3432" w:rsidRPr="005F3432">
        <w:rPr>
          <w:rFonts w:eastAsia="Calibri"/>
          <w:sz w:val="24"/>
          <w:szCs w:val="24"/>
          <w:lang w:eastAsia="en-US"/>
        </w:rPr>
        <w:t xml:space="preserve">») потребителям муниципальных образований </w:t>
      </w:r>
      <w:proofErr w:type="spellStart"/>
      <w:r w:rsidR="005F3432" w:rsidRPr="005F3432">
        <w:rPr>
          <w:rFonts w:eastAsia="Calibri"/>
          <w:sz w:val="24"/>
          <w:szCs w:val="24"/>
          <w:lang w:eastAsia="en-US"/>
        </w:rPr>
        <w:lastRenderedPageBreak/>
        <w:t>Волховское</w:t>
      </w:r>
      <w:proofErr w:type="spellEnd"/>
      <w:r w:rsidR="005F3432" w:rsidRPr="005F3432">
        <w:rPr>
          <w:rFonts w:eastAsia="Calibri"/>
          <w:sz w:val="24"/>
          <w:szCs w:val="24"/>
          <w:lang w:eastAsia="en-US"/>
        </w:rPr>
        <w:t xml:space="preserve"> городское поселение и </w:t>
      </w:r>
      <w:proofErr w:type="spellStart"/>
      <w:r w:rsidR="005F3432" w:rsidRPr="005F3432">
        <w:rPr>
          <w:rFonts w:eastAsia="Calibri"/>
          <w:sz w:val="24"/>
          <w:szCs w:val="24"/>
          <w:lang w:eastAsia="en-US"/>
        </w:rPr>
        <w:t>Сясьстройское</w:t>
      </w:r>
      <w:proofErr w:type="spellEnd"/>
      <w:r w:rsidR="005F3432" w:rsidRPr="005F3432">
        <w:rPr>
          <w:rFonts w:eastAsia="Calibri"/>
          <w:sz w:val="24"/>
          <w:szCs w:val="24"/>
          <w:lang w:eastAsia="en-US"/>
        </w:rPr>
        <w:t xml:space="preserve"> городское поселение </w:t>
      </w:r>
      <w:proofErr w:type="spellStart"/>
      <w:r w:rsidR="005F3432" w:rsidRPr="005F3432">
        <w:rPr>
          <w:rFonts w:eastAsia="Calibri"/>
          <w:sz w:val="24"/>
          <w:szCs w:val="24"/>
          <w:lang w:eastAsia="en-US"/>
        </w:rPr>
        <w:t>Волховского</w:t>
      </w:r>
      <w:proofErr w:type="spellEnd"/>
      <w:r w:rsidR="005F3432" w:rsidRPr="005F3432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области, в 2019 году.</w:t>
      </w:r>
    </w:p>
    <w:p w:rsidR="005F3432" w:rsidRPr="005F3432" w:rsidRDefault="005F3432" w:rsidP="005A1CD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3432">
        <w:rPr>
          <w:rFonts w:eastAsia="Calibri"/>
          <w:sz w:val="24"/>
          <w:szCs w:val="24"/>
          <w:lang w:eastAsia="en-US"/>
        </w:rPr>
        <w:t>ГУП «</w:t>
      </w:r>
      <w:proofErr w:type="spellStart"/>
      <w:r w:rsidRPr="005F3432">
        <w:rPr>
          <w:rFonts w:eastAsia="Calibri"/>
          <w:sz w:val="24"/>
          <w:szCs w:val="24"/>
          <w:lang w:eastAsia="en-US"/>
        </w:rPr>
        <w:t>Леноблводоканал</w:t>
      </w:r>
      <w:proofErr w:type="spellEnd"/>
      <w:r w:rsidRPr="005F3432">
        <w:rPr>
          <w:rFonts w:eastAsia="Calibri"/>
          <w:sz w:val="24"/>
          <w:szCs w:val="24"/>
          <w:lang w:eastAsia="en-US"/>
        </w:rPr>
        <w:t>» обратилось с заявлением об установлении тарифов на услугу в сфере водоотведения (поверхностные сточные воды) на 2019 год от 18.12.2018 № исх-10720/2018 (</w:t>
      </w:r>
      <w:proofErr w:type="spellStart"/>
      <w:r w:rsidRPr="005F3432">
        <w:rPr>
          <w:rFonts w:eastAsia="Calibri"/>
          <w:sz w:val="24"/>
          <w:szCs w:val="24"/>
          <w:lang w:eastAsia="en-US"/>
        </w:rPr>
        <w:t>вх</w:t>
      </w:r>
      <w:proofErr w:type="spellEnd"/>
      <w:r w:rsidRPr="005F3432">
        <w:rPr>
          <w:rFonts w:eastAsia="Calibri"/>
          <w:sz w:val="24"/>
          <w:szCs w:val="24"/>
          <w:lang w:eastAsia="en-US"/>
        </w:rPr>
        <w:t>. от 19.12.2018 № КТ-1-7652/2018) с дополнениями от 27.02.2019 № исх-2768/2019 (</w:t>
      </w:r>
      <w:proofErr w:type="spellStart"/>
      <w:r w:rsidRPr="005F3432">
        <w:rPr>
          <w:rFonts w:eastAsia="Calibri"/>
          <w:sz w:val="24"/>
          <w:szCs w:val="24"/>
          <w:lang w:eastAsia="en-US"/>
        </w:rPr>
        <w:t>вх</w:t>
      </w:r>
      <w:proofErr w:type="spellEnd"/>
      <w:r w:rsidRPr="005F3432">
        <w:rPr>
          <w:rFonts w:eastAsia="Calibri"/>
          <w:sz w:val="24"/>
          <w:szCs w:val="24"/>
          <w:lang w:eastAsia="en-US"/>
        </w:rPr>
        <w:t xml:space="preserve">. </w:t>
      </w:r>
      <w:r w:rsidRPr="005F3432">
        <w:rPr>
          <w:rFonts w:eastAsia="Calibri"/>
          <w:sz w:val="24"/>
          <w:szCs w:val="24"/>
          <w:lang w:eastAsia="en-US"/>
        </w:rPr>
        <w:br/>
        <w:t xml:space="preserve">от 27.02.2019 № КТ-1-1024/2019) и </w:t>
      </w:r>
      <w:proofErr w:type="gramStart"/>
      <w:r w:rsidRPr="005F3432">
        <w:rPr>
          <w:rFonts w:eastAsia="Calibri"/>
          <w:sz w:val="24"/>
          <w:szCs w:val="24"/>
          <w:lang w:eastAsia="en-US"/>
        </w:rPr>
        <w:t>от</w:t>
      </w:r>
      <w:proofErr w:type="gramEnd"/>
      <w:r w:rsidRPr="005F3432">
        <w:rPr>
          <w:rFonts w:eastAsia="Calibri"/>
          <w:sz w:val="24"/>
          <w:szCs w:val="24"/>
          <w:lang w:eastAsia="en-US"/>
        </w:rPr>
        <w:t xml:space="preserve"> 21.03.2019 № исх-4029/2019 (</w:t>
      </w:r>
      <w:proofErr w:type="spellStart"/>
      <w:r w:rsidRPr="005F3432">
        <w:rPr>
          <w:rFonts w:eastAsia="Calibri"/>
          <w:sz w:val="24"/>
          <w:szCs w:val="24"/>
          <w:lang w:eastAsia="en-US"/>
        </w:rPr>
        <w:t>вх</w:t>
      </w:r>
      <w:proofErr w:type="spellEnd"/>
      <w:r w:rsidRPr="005F3432">
        <w:rPr>
          <w:rFonts w:eastAsia="Calibri"/>
          <w:sz w:val="24"/>
          <w:szCs w:val="24"/>
          <w:lang w:eastAsia="en-US"/>
        </w:rPr>
        <w:t xml:space="preserve">. от 22.03.2019 </w:t>
      </w:r>
      <w:r w:rsidRPr="005F3432">
        <w:rPr>
          <w:rFonts w:eastAsia="Calibri"/>
          <w:sz w:val="24"/>
          <w:szCs w:val="24"/>
          <w:lang w:eastAsia="en-US"/>
        </w:rPr>
        <w:br/>
        <w:t>№ КТ-1-1438/2019).</w:t>
      </w:r>
    </w:p>
    <w:p w:rsidR="005F3432" w:rsidRPr="005F3432" w:rsidRDefault="005F3432" w:rsidP="005A1CD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3432">
        <w:rPr>
          <w:rFonts w:eastAsia="Calibri"/>
          <w:sz w:val="24"/>
          <w:szCs w:val="24"/>
          <w:lang w:eastAsia="en-US"/>
        </w:rPr>
        <w:t xml:space="preserve">Организацией представлено письмо о согласии с предложенным ЛенРТК уровнем тарифа и с просьбой </w:t>
      </w:r>
      <w:proofErr w:type="gramStart"/>
      <w:r w:rsidRPr="005F3432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5F3432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5F3432">
        <w:rPr>
          <w:rFonts w:eastAsia="Calibri"/>
          <w:sz w:val="24"/>
          <w:szCs w:val="24"/>
          <w:lang w:eastAsia="en-US"/>
        </w:rPr>
        <w:t>вх</w:t>
      </w:r>
      <w:proofErr w:type="spellEnd"/>
      <w:r w:rsidRPr="005F3432">
        <w:rPr>
          <w:rFonts w:eastAsia="Calibri"/>
          <w:sz w:val="24"/>
          <w:szCs w:val="24"/>
          <w:lang w:eastAsia="en-US"/>
        </w:rPr>
        <w:t>. от 29.03.2019</w:t>
      </w:r>
      <w:r w:rsidRPr="005F3432">
        <w:rPr>
          <w:rFonts w:eastAsia="Calibri"/>
          <w:sz w:val="24"/>
          <w:szCs w:val="24"/>
          <w:lang w:eastAsia="en-US"/>
        </w:rPr>
        <w:br/>
        <w:t>№ КТ-1-1588/2019).</w:t>
      </w:r>
    </w:p>
    <w:p w:rsidR="005F3432" w:rsidRPr="005F3432" w:rsidRDefault="005F3432" w:rsidP="005F343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5F3432" w:rsidRDefault="005F3432" w:rsidP="005F343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F3432">
        <w:rPr>
          <w:b/>
          <w:sz w:val="24"/>
          <w:szCs w:val="24"/>
        </w:rPr>
        <w:t xml:space="preserve">Правление приняло решение:  </w:t>
      </w:r>
    </w:p>
    <w:p w:rsidR="005A1CDB" w:rsidRPr="005F3432" w:rsidRDefault="005A1CDB" w:rsidP="005F343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F3432" w:rsidRDefault="005F3432" w:rsidP="005F3432">
      <w:pPr>
        <w:ind w:firstLine="567"/>
        <w:jc w:val="both"/>
        <w:rPr>
          <w:sz w:val="24"/>
          <w:szCs w:val="24"/>
          <w:lang w:eastAsia="ar-SA"/>
        </w:rPr>
      </w:pPr>
      <w:r w:rsidRPr="005F3432">
        <w:rPr>
          <w:sz w:val="24"/>
          <w:szCs w:val="24"/>
          <w:lang w:eastAsia="ar-SA"/>
        </w:rPr>
        <w:t>Утвердить производственную программу ГУП «</w:t>
      </w:r>
      <w:proofErr w:type="spellStart"/>
      <w:r w:rsidRPr="005F3432">
        <w:rPr>
          <w:sz w:val="24"/>
          <w:szCs w:val="24"/>
          <w:lang w:eastAsia="ar-SA"/>
        </w:rPr>
        <w:t>Леноблводоканал</w:t>
      </w:r>
      <w:proofErr w:type="spellEnd"/>
      <w:r w:rsidRPr="005F3432">
        <w:rPr>
          <w:sz w:val="24"/>
          <w:szCs w:val="24"/>
          <w:lang w:eastAsia="ar-SA"/>
        </w:rPr>
        <w:t>» в сфере водоотведения</w:t>
      </w:r>
      <w:r w:rsidR="005A1CDB">
        <w:rPr>
          <w:sz w:val="24"/>
          <w:szCs w:val="24"/>
          <w:lang w:eastAsia="ar-SA"/>
        </w:rPr>
        <w:t xml:space="preserve"> (поверхностные сточные воды):</w:t>
      </w:r>
    </w:p>
    <w:p w:rsidR="005A1CDB" w:rsidRPr="005F3432" w:rsidRDefault="005A1CDB" w:rsidP="005F3432">
      <w:pPr>
        <w:ind w:firstLine="567"/>
        <w:jc w:val="both"/>
        <w:rPr>
          <w:sz w:val="24"/>
          <w:szCs w:val="24"/>
          <w:lang w:eastAsia="ar-SA"/>
        </w:rPr>
      </w:pP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134"/>
        <w:gridCol w:w="1842"/>
        <w:gridCol w:w="1843"/>
      </w:tblGrid>
      <w:tr w:rsidR="005F3432" w:rsidRPr="005F3432" w:rsidTr="005A1CDB">
        <w:trPr>
          <w:trHeight w:val="5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 xml:space="preserve">№ </w:t>
            </w:r>
            <w:proofErr w:type="gramStart"/>
            <w:r w:rsidRPr="005F3432">
              <w:rPr>
                <w:i/>
                <w:lang w:eastAsia="ar-SA"/>
              </w:rPr>
              <w:t>п</w:t>
            </w:r>
            <w:proofErr w:type="gramEnd"/>
            <w:r w:rsidRPr="005F3432">
              <w:rPr>
                <w:i/>
                <w:lang w:eastAsia="ar-SA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Ед. изм.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План предприятия на 2019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 xml:space="preserve">Принято ЛенРТК </w:t>
            </w:r>
          </w:p>
          <w:p w:rsidR="005F3432" w:rsidRPr="005F3432" w:rsidRDefault="005F3432" w:rsidP="005F3432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на 2019 год</w:t>
            </w:r>
          </w:p>
        </w:tc>
      </w:tr>
      <w:tr w:rsidR="005F3432" w:rsidRPr="005F3432" w:rsidTr="005A1CDB">
        <w:trPr>
          <w:trHeight w:val="57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3432" w:rsidRPr="005F3432" w:rsidRDefault="005F3432" w:rsidP="005F3432">
            <w:pPr>
              <w:rPr>
                <w:lang w:eastAsia="ar-SA"/>
              </w:rPr>
            </w:pPr>
            <w:r w:rsidRPr="005F3432">
              <w:rPr>
                <w:lang w:eastAsia="ar-SA"/>
              </w:rPr>
              <w:t>Прием сточных вод,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тыс</w:t>
            </w:r>
            <w:proofErr w:type="gramStart"/>
            <w:r w:rsidRPr="005F3432">
              <w:rPr>
                <w:lang w:eastAsia="ar-SA"/>
              </w:rPr>
              <w:t>.м</w:t>
            </w:r>
            <w:proofErr w:type="gramEnd"/>
            <w:r w:rsidRPr="005F3432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384,79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384,79</w:t>
            </w:r>
          </w:p>
        </w:tc>
      </w:tr>
      <w:tr w:rsidR="005F3432" w:rsidRPr="005F3432" w:rsidTr="005A1CDB">
        <w:trPr>
          <w:trHeight w:val="40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3432" w:rsidRPr="005F3432" w:rsidRDefault="005F3432" w:rsidP="005F3432">
            <w:pPr>
              <w:rPr>
                <w:b/>
                <w:lang w:eastAsia="ar-SA"/>
              </w:rPr>
            </w:pPr>
            <w:r w:rsidRPr="005F3432">
              <w:rPr>
                <w:b/>
                <w:lang w:eastAsia="ar-SA"/>
              </w:rPr>
              <w:t xml:space="preserve">Товарные стоки, в </w:t>
            </w:r>
            <w:proofErr w:type="spellStart"/>
            <w:r w:rsidRPr="005F3432">
              <w:rPr>
                <w:b/>
                <w:lang w:eastAsia="ar-SA"/>
              </w:rPr>
              <w:t>т.ч</w:t>
            </w:r>
            <w:proofErr w:type="spellEnd"/>
            <w:r w:rsidRPr="005F3432">
              <w:rPr>
                <w:b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b/>
                <w:lang w:eastAsia="ar-SA"/>
              </w:rPr>
            </w:pPr>
            <w:r w:rsidRPr="005F3432">
              <w:rPr>
                <w:b/>
                <w:lang w:eastAsia="ar-SA"/>
              </w:rPr>
              <w:t>тыс</w:t>
            </w:r>
            <w:proofErr w:type="gramStart"/>
            <w:r w:rsidRPr="005F3432">
              <w:rPr>
                <w:b/>
                <w:lang w:eastAsia="ar-SA"/>
              </w:rPr>
              <w:t>.м</w:t>
            </w:r>
            <w:proofErr w:type="gramEnd"/>
            <w:r w:rsidRPr="005F3432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b/>
                <w:lang w:eastAsia="ar-SA"/>
              </w:rPr>
            </w:pPr>
            <w:r w:rsidRPr="005F3432">
              <w:rPr>
                <w:b/>
                <w:lang w:eastAsia="ar-SA"/>
              </w:rPr>
              <w:t>384,79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b/>
                <w:lang w:eastAsia="ar-SA"/>
              </w:rPr>
            </w:pPr>
            <w:r w:rsidRPr="005F3432">
              <w:rPr>
                <w:b/>
                <w:lang w:eastAsia="ar-SA"/>
              </w:rPr>
              <w:t>384,79</w:t>
            </w:r>
          </w:p>
        </w:tc>
      </w:tr>
      <w:tr w:rsidR="005F3432" w:rsidRPr="005F3432" w:rsidTr="005A1CDB">
        <w:trPr>
          <w:trHeight w:val="57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2.1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3432" w:rsidRPr="005F3432" w:rsidRDefault="005F3432" w:rsidP="004F54E0">
            <w:pPr>
              <w:rPr>
                <w:lang w:eastAsia="ar-SA"/>
              </w:rPr>
            </w:pPr>
            <w:r w:rsidRPr="005F3432">
              <w:rPr>
                <w:lang w:eastAsia="ar-SA"/>
              </w:rPr>
              <w:t>от бюджетных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тыс</w:t>
            </w:r>
            <w:proofErr w:type="gramStart"/>
            <w:r w:rsidRPr="005F3432">
              <w:rPr>
                <w:lang w:eastAsia="ar-SA"/>
              </w:rPr>
              <w:t>.м</w:t>
            </w:r>
            <w:proofErr w:type="gramEnd"/>
            <w:r w:rsidRPr="005F3432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228,19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228,19</w:t>
            </w:r>
          </w:p>
        </w:tc>
      </w:tr>
      <w:tr w:rsidR="005F3432" w:rsidRPr="005F3432" w:rsidTr="005A1CDB">
        <w:trPr>
          <w:trHeight w:val="55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2.2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3432" w:rsidRPr="005F3432" w:rsidRDefault="005F3432" w:rsidP="004F54E0">
            <w:pPr>
              <w:rPr>
                <w:lang w:eastAsia="ar-SA"/>
              </w:rPr>
            </w:pPr>
            <w:r w:rsidRPr="005F3432">
              <w:rPr>
                <w:lang w:eastAsia="ar-SA"/>
              </w:rPr>
              <w:t>от иных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тыс</w:t>
            </w:r>
            <w:proofErr w:type="gramStart"/>
            <w:r w:rsidRPr="005F3432">
              <w:rPr>
                <w:lang w:eastAsia="ar-SA"/>
              </w:rPr>
              <w:t>.м</w:t>
            </w:r>
            <w:proofErr w:type="gramEnd"/>
            <w:r w:rsidRPr="005F3432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156,60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432" w:rsidRPr="005F3432" w:rsidRDefault="005F3432" w:rsidP="005F3432">
            <w:pPr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156,60</w:t>
            </w:r>
          </w:p>
        </w:tc>
      </w:tr>
    </w:tbl>
    <w:p w:rsidR="005F3432" w:rsidRPr="005F3432" w:rsidRDefault="005F3432" w:rsidP="005F3432">
      <w:pPr>
        <w:numPr>
          <w:ilvl w:val="0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ar-SA"/>
        </w:rPr>
      </w:pPr>
      <w:r w:rsidRPr="005F3432">
        <w:rPr>
          <w:sz w:val="24"/>
          <w:szCs w:val="24"/>
          <w:lang w:eastAsia="ar-SA"/>
        </w:rPr>
        <w:t>Результаты экономической экспертизы материалов по определению себестоим</w:t>
      </w:r>
      <w:r w:rsidR="004F54E0">
        <w:rPr>
          <w:sz w:val="24"/>
          <w:szCs w:val="24"/>
          <w:lang w:eastAsia="ar-SA"/>
        </w:rPr>
        <w:t>ости услуг в сфере водоотведения</w:t>
      </w:r>
      <w:r w:rsidRPr="005F3432">
        <w:rPr>
          <w:sz w:val="24"/>
          <w:szCs w:val="24"/>
          <w:lang w:eastAsia="ar-SA"/>
        </w:rPr>
        <w:t xml:space="preserve"> (поверхностные сточные воды), </w:t>
      </w:r>
      <w:r w:rsidR="004F54E0">
        <w:rPr>
          <w:sz w:val="24"/>
          <w:szCs w:val="24"/>
          <w:lang w:eastAsia="ar-SA"/>
        </w:rPr>
        <w:t xml:space="preserve">планируемых </w:t>
      </w:r>
      <w:r w:rsidRPr="005F3432">
        <w:rPr>
          <w:sz w:val="24"/>
          <w:szCs w:val="24"/>
          <w:lang w:eastAsia="ar-SA"/>
        </w:rPr>
        <w:t>на 2019 год.</w:t>
      </w:r>
    </w:p>
    <w:p w:rsidR="005F3432" w:rsidRPr="005F3432" w:rsidRDefault="005F3432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5F3432">
        <w:rPr>
          <w:sz w:val="24"/>
          <w:szCs w:val="24"/>
          <w:lang w:eastAsia="ar-SA"/>
        </w:rPr>
        <w:t>В соответствии с пунктом IX Основ ценообразования в сфере водоснабжения                                   и водоотведения, утвержденных Постановлением № 406 ЛенРТК рассчитал тарифы на услугу                        в сфере водоотведения (поверхностные сточные воды), оказываемую ГУП «</w:t>
      </w:r>
      <w:proofErr w:type="spellStart"/>
      <w:r w:rsidRPr="005F3432">
        <w:rPr>
          <w:sz w:val="24"/>
          <w:szCs w:val="24"/>
          <w:lang w:eastAsia="ar-SA"/>
        </w:rPr>
        <w:t>Леноблводоканал</w:t>
      </w:r>
      <w:proofErr w:type="spellEnd"/>
      <w:r w:rsidRPr="005F3432">
        <w:rPr>
          <w:sz w:val="24"/>
          <w:szCs w:val="24"/>
          <w:lang w:eastAsia="ar-SA"/>
        </w:rPr>
        <w:t>»,                со следующей поэтапной разбивкой:</w:t>
      </w:r>
    </w:p>
    <w:p w:rsidR="005F3432" w:rsidRPr="005F3432" w:rsidRDefault="005F3432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5F3432">
        <w:rPr>
          <w:sz w:val="24"/>
          <w:szCs w:val="24"/>
          <w:lang w:eastAsia="ar-SA"/>
        </w:rPr>
        <w:t>- со дня вступления в силу приказа по 30.06.2019 г.;</w:t>
      </w:r>
    </w:p>
    <w:p w:rsidR="005F3432" w:rsidRPr="005F3432" w:rsidRDefault="005F3432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5F3432">
        <w:rPr>
          <w:sz w:val="24"/>
          <w:szCs w:val="24"/>
          <w:lang w:eastAsia="ar-SA"/>
        </w:rPr>
        <w:t>- с 01.07.2019 г. по 31.12.2019 г.</w:t>
      </w:r>
    </w:p>
    <w:p w:rsidR="005F3432" w:rsidRPr="005F3432" w:rsidRDefault="005F3432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 w:rsidRPr="005F3432">
        <w:rPr>
          <w:sz w:val="24"/>
          <w:szCs w:val="24"/>
          <w:lang w:eastAsia="ar-SA"/>
        </w:rPr>
        <w:t>Тарифы на услугу в сфере водоотведения (поверхностные сточные воды), оказываемую ГУП «</w:t>
      </w:r>
      <w:proofErr w:type="spellStart"/>
      <w:r w:rsidRPr="005F3432">
        <w:rPr>
          <w:sz w:val="24"/>
          <w:szCs w:val="24"/>
          <w:lang w:eastAsia="ar-SA"/>
        </w:rPr>
        <w:t>Леноблводоканал</w:t>
      </w:r>
      <w:proofErr w:type="spellEnd"/>
      <w:r w:rsidRPr="005F3432">
        <w:rPr>
          <w:sz w:val="24"/>
          <w:szCs w:val="24"/>
          <w:lang w:eastAsia="ar-SA"/>
        </w:rPr>
        <w:t xml:space="preserve">», предлагаемые </w:t>
      </w:r>
      <w:proofErr w:type="spellStart"/>
      <w:r w:rsidRPr="005F3432">
        <w:rPr>
          <w:sz w:val="24"/>
          <w:szCs w:val="24"/>
          <w:lang w:eastAsia="ar-SA"/>
        </w:rPr>
        <w:t>ЛенРТК</w:t>
      </w:r>
      <w:proofErr w:type="spellEnd"/>
      <w:r w:rsidRPr="005F3432">
        <w:rPr>
          <w:sz w:val="24"/>
          <w:szCs w:val="24"/>
          <w:lang w:eastAsia="ar-SA"/>
        </w:rPr>
        <w:t xml:space="preserve"> к утверждению на 2019 год, определены с учетом финансовых потребностей по реализации утвержденной ЛенРТК производственной программы по обеспечению услугой водоотведения (поверхностные сточные воды) потребителей муниципальных образований </w:t>
      </w:r>
      <w:proofErr w:type="spellStart"/>
      <w:r w:rsidRPr="005F3432">
        <w:rPr>
          <w:sz w:val="24"/>
          <w:szCs w:val="24"/>
          <w:lang w:eastAsia="ar-SA"/>
        </w:rPr>
        <w:t>Волховское</w:t>
      </w:r>
      <w:proofErr w:type="spellEnd"/>
      <w:r w:rsidRPr="005F3432">
        <w:rPr>
          <w:sz w:val="24"/>
          <w:szCs w:val="24"/>
          <w:lang w:eastAsia="ar-SA"/>
        </w:rPr>
        <w:t xml:space="preserve"> городское поселение и </w:t>
      </w:r>
      <w:proofErr w:type="spellStart"/>
      <w:r w:rsidRPr="005F3432">
        <w:rPr>
          <w:sz w:val="24"/>
          <w:szCs w:val="24"/>
          <w:lang w:eastAsia="ar-SA"/>
        </w:rPr>
        <w:t>Сясьстройское</w:t>
      </w:r>
      <w:proofErr w:type="spellEnd"/>
      <w:r w:rsidRPr="005F3432">
        <w:rPr>
          <w:sz w:val="24"/>
          <w:szCs w:val="24"/>
          <w:lang w:eastAsia="ar-SA"/>
        </w:rPr>
        <w:t xml:space="preserve"> городское поселение </w:t>
      </w:r>
      <w:proofErr w:type="spellStart"/>
      <w:r w:rsidRPr="005F3432">
        <w:rPr>
          <w:sz w:val="24"/>
          <w:szCs w:val="24"/>
          <w:lang w:eastAsia="ar-SA"/>
        </w:rPr>
        <w:t>Волховского</w:t>
      </w:r>
      <w:proofErr w:type="spellEnd"/>
      <w:r w:rsidRPr="005F3432">
        <w:rPr>
          <w:sz w:val="24"/>
          <w:szCs w:val="24"/>
          <w:lang w:eastAsia="ar-SA"/>
        </w:rPr>
        <w:t xml:space="preserve"> муниципального района Ленинградской области.</w:t>
      </w:r>
      <w:proofErr w:type="gramEnd"/>
    </w:p>
    <w:p w:rsidR="005F3432" w:rsidRPr="005F3432" w:rsidRDefault="005F3432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5F3432">
        <w:rPr>
          <w:sz w:val="24"/>
          <w:szCs w:val="24"/>
          <w:lang w:eastAsia="ar-SA"/>
        </w:rPr>
        <w:t xml:space="preserve">ЛенРТК провел экономическую экспертизу плановой себестоимости услуги водоотведения (поверхностные сточные воды), представленной предприятием, и её результаты отражены                       в таблице: </w:t>
      </w:r>
    </w:p>
    <w:p w:rsidR="005F3432" w:rsidRDefault="005F3432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p w:rsidR="005A1CDB" w:rsidRDefault="005A1CDB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p w:rsidR="005A1CDB" w:rsidRDefault="005A1CDB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p w:rsidR="005A1CDB" w:rsidRDefault="005A1CDB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p w:rsidR="005A1CDB" w:rsidRDefault="005A1CDB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p w:rsidR="005A1CDB" w:rsidRDefault="005A1CDB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p w:rsidR="005A1CDB" w:rsidRDefault="005A1CDB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p w:rsidR="005A1CDB" w:rsidRDefault="005A1CDB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p w:rsidR="005A1CDB" w:rsidRDefault="005A1CDB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p w:rsidR="005A1CDB" w:rsidRDefault="005A1CDB" w:rsidP="005F343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tbl>
      <w:tblPr>
        <w:tblW w:w="10498" w:type="dxa"/>
        <w:jc w:val="center"/>
        <w:tblInd w:w="-764" w:type="dxa"/>
        <w:tblLayout w:type="fixed"/>
        <w:tblLook w:val="0000" w:firstRow="0" w:lastRow="0" w:firstColumn="0" w:lastColumn="0" w:noHBand="0" w:noVBand="0"/>
      </w:tblPr>
      <w:tblGrid>
        <w:gridCol w:w="627"/>
        <w:gridCol w:w="2492"/>
        <w:gridCol w:w="1014"/>
        <w:gridCol w:w="1112"/>
        <w:gridCol w:w="1276"/>
        <w:gridCol w:w="910"/>
        <w:gridCol w:w="3067"/>
      </w:tblGrid>
      <w:tr w:rsidR="005F3432" w:rsidRPr="005F3432" w:rsidTr="004F54E0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lastRenderedPageBreak/>
              <w:t xml:space="preserve">№ </w:t>
            </w:r>
            <w:proofErr w:type="gramStart"/>
            <w:r w:rsidRPr="005F3432">
              <w:rPr>
                <w:i/>
                <w:lang w:eastAsia="ar-SA"/>
              </w:rPr>
              <w:t>п</w:t>
            </w:r>
            <w:proofErr w:type="gramEnd"/>
            <w:r w:rsidRPr="005F3432">
              <w:rPr>
                <w:i/>
                <w:lang w:eastAsia="ar-SA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Показатели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Ед. изм.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 w:rsidRPr="005F3432"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 w:rsidRPr="005F3432">
              <w:rPr>
                <w:i/>
                <w:lang w:eastAsia="ar-SA"/>
              </w:rPr>
              <w:t xml:space="preserve">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Принято ЛенРТК на 2019 год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Отклонение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Обоснование, причины отклонения</w:t>
            </w:r>
          </w:p>
        </w:tc>
      </w:tr>
      <w:tr w:rsidR="005F3432" w:rsidRPr="005F3432" w:rsidTr="005A1CDB">
        <w:trPr>
          <w:trHeight w:val="3705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rPr>
                <w:lang w:eastAsia="ar-SA"/>
              </w:rPr>
            </w:pPr>
            <w:r w:rsidRPr="005F3432">
              <w:rPr>
                <w:lang w:eastAsia="ar-SA"/>
              </w:rPr>
              <w:t>Расходы на сырье и материалы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тыс. руб.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ind w:left="-108" w:right="-52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2749,88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ind w:left="-108" w:right="-52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2726,56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-23,32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4F54E0">
            <w:pPr>
              <w:snapToGrid w:val="0"/>
              <w:jc w:val="both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Откорректированы затраты по статье «Горюче-смазочные материалы» с учетом индексации стоимости дизельного топлива  с  01.01.2019 на 104,6  согласно Прогноза.</w:t>
            </w:r>
          </w:p>
          <w:p w:rsidR="005F3432" w:rsidRPr="005F3432" w:rsidRDefault="005F3432" w:rsidP="004F54E0">
            <w:pPr>
              <w:snapToGrid w:val="0"/>
              <w:jc w:val="both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Договоры на поставку дизельного топлива ГУП «</w:t>
            </w:r>
            <w:proofErr w:type="spellStart"/>
            <w:r w:rsidRPr="005F3432">
              <w:rPr>
                <w:i/>
                <w:lang w:eastAsia="ar-SA"/>
              </w:rPr>
              <w:t>Леноблводоканал</w:t>
            </w:r>
            <w:proofErr w:type="spellEnd"/>
            <w:r w:rsidRPr="005F3432">
              <w:rPr>
                <w:i/>
                <w:lang w:eastAsia="ar-SA"/>
              </w:rPr>
              <w:t>» заключены с ЗАО «</w:t>
            </w:r>
            <w:proofErr w:type="spellStart"/>
            <w:r w:rsidRPr="005F3432">
              <w:rPr>
                <w:i/>
                <w:lang w:eastAsia="ar-SA"/>
              </w:rPr>
              <w:t>Киришская</w:t>
            </w:r>
            <w:proofErr w:type="spellEnd"/>
            <w:r w:rsidRPr="005F3432">
              <w:rPr>
                <w:i/>
                <w:lang w:eastAsia="ar-SA"/>
              </w:rPr>
              <w:t xml:space="preserve"> топливно-энергетическая компания» от 28.12.2018 </w:t>
            </w:r>
          </w:p>
          <w:p w:rsidR="005F3432" w:rsidRPr="005F3432" w:rsidRDefault="005F3432" w:rsidP="004F54E0">
            <w:pPr>
              <w:snapToGrid w:val="0"/>
              <w:jc w:val="both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 xml:space="preserve">№ 31807292074 и с ООО «Петербургская топливная компания» от 26.12.2018 </w:t>
            </w:r>
          </w:p>
          <w:p w:rsidR="005F3432" w:rsidRPr="005F3432" w:rsidRDefault="005F3432" w:rsidP="004F54E0">
            <w:pPr>
              <w:snapToGrid w:val="0"/>
              <w:jc w:val="both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№ 31807340936.</w:t>
            </w:r>
          </w:p>
        </w:tc>
      </w:tr>
      <w:tr w:rsidR="005F3432" w:rsidRPr="005F3432" w:rsidTr="004F54E0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rPr>
                <w:lang w:eastAsia="ar-SA"/>
              </w:rPr>
            </w:pPr>
            <w:r w:rsidRPr="005F3432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тыс. руб.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1242,77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828,52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-414,25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3432" w:rsidRPr="005F3432" w:rsidRDefault="005F3432" w:rsidP="004F54E0">
            <w:pPr>
              <w:snapToGrid w:val="0"/>
              <w:ind w:right="-53"/>
              <w:jc w:val="both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Затраты определены исходя из величины средней заработной платы и численности производственных рабочих, предусмотренной ГУП «</w:t>
            </w:r>
            <w:proofErr w:type="spellStart"/>
            <w:r w:rsidRPr="005F3432">
              <w:rPr>
                <w:i/>
                <w:lang w:eastAsia="ar-SA"/>
              </w:rPr>
              <w:t>Леноблводоканал</w:t>
            </w:r>
            <w:proofErr w:type="spellEnd"/>
            <w:r w:rsidRPr="005F3432">
              <w:rPr>
                <w:i/>
                <w:lang w:eastAsia="ar-SA"/>
              </w:rPr>
              <w:t>»  в штатном расписании (приказ от 29.12.2018 № 12-СШ).</w:t>
            </w:r>
          </w:p>
        </w:tc>
      </w:tr>
      <w:tr w:rsidR="005F3432" w:rsidRPr="005F3432" w:rsidTr="005A1CDB">
        <w:trPr>
          <w:trHeight w:val="91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rPr>
                <w:lang w:eastAsia="ar-SA"/>
              </w:rPr>
            </w:pPr>
            <w:r w:rsidRPr="005F3432">
              <w:rPr>
                <w:lang w:eastAsia="ar-SA"/>
              </w:rPr>
              <w:t>Отчисления на социальные нужды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тыс.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375,32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250,21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-125,11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32" w:rsidRPr="005F3432" w:rsidRDefault="005F3432" w:rsidP="004F54E0">
            <w:pPr>
              <w:snapToGrid w:val="0"/>
              <w:jc w:val="both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Затраты приняты с учетом процентной ставки всех страховых взносов в соответствии с уведомлением, представленным ГУП «</w:t>
            </w:r>
            <w:proofErr w:type="spellStart"/>
            <w:r w:rsidRPr="005F3432">
              <w:rPr>
                <w:i/>
                <w:lang w:eastAsia="ar-SA"/>
              </w:rPr>
              <w:t>Леноблводоканал</w:t>
            </w:r>
            <w:proofErr w:type="spellEnd"/>
            <w:r w:rsidRPr="005F3432">
              <w:rPr>
                <w:i/>
                <w:lang w:eastAsia="ar-SA"/>
              </w:rPr>
              <w:t>».</w:t>
            </w:r>
          </w:p>
        </w:tc>
      </w:tr>
      <w:tr w:rsidR="005F3432" w:rsidRPr="005F3432" w:rsidTr="005A1CDB">
        <w:trPr>
          <w:trHeight w:val="7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rPr>
                <w:lang w:eastAsia="ar-SA"/>
              </w:rPr>
            </w:pPr>
            <w:r w:rsidRPr="005F3432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тыс.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273,42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273,42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-</w:t>
            </w:r>
          </w:p>
        </w:tc>
      </w:tr>
      <w:tr w:rsidR="005F3432" w:rsidRPr="005F3432" w:rsidTr="005A1CDB">
        <w:trPr>
          <w:trHeight w:val="3126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5.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rPr>
                <w:lang w:eastAsia="ar-SA"/>
              </w:rPr>
            </w:pPr>
            <w:r w:rsidRPr="005F3432">
              <w:rPr>
                <w:lang w:eastAsia="ar-SA"/>
              </w:rPr>
              <w:t>Ремонтные работы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тыс. руб.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3376,59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0,00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ind w:left="-126" w:right="-173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-3376,59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Ремонтные работы исключены, так как ГУП «</w:t>
            </w:r>
            <w:proofErr w:type="spellStart"/>
            <w:r w:rsidRPr="005F3432">
              <w:rPr>
                <w:i/>
                <w:lang w:eastAsia="ar-SA"/>
              </w:rPr>
              <w:t>Леноблводоканал</w:t>
            </w:r>
            <w:proofErr w:type="spellEnd"/>
            <w:r w:rsidRPr="005F3432">
              <w:rPr>
                <w:i/>
                <w:lang w:eastAsia="ar-SA"/>
              </w:rPr>
              <w:t>»  не представил:</w:t>
            </w:r>
          </w:p>
          <w:p w:rsidR="005F3432" w:rsidRPr="005F3432" w:rsidRDefault="005F3432" w:rsidP="005F3432">
            <w:pPr>
              <w:snapToGrid w:val="0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 xml:space="preserve">- согласованный с Комитетом по жилищно-коммунальному хозяйству Ленинградской области «План мероприятий по повышению эффективности деятельности и энергосбережению на 2019 год», предусмотренный производственной программой,   </w:t>
            </w:r>
          </w:p>
          <w:p w:rsidR="005F3432" w:rsidRPr="005F3432" w:rsidRDefault="005F3432" w:rsidP="005F3432">
            <w:pPr>
              <w:snapToGrid w:val="0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-  обоснование ремонтных работ согласно п.24 Методических указаний.</w:t>
            </w:r>
          </w:p>
        </w:tc>
      </w:tr>
      <w:tr w:rsidR="005F3432" w:rsidRPr="005F3432" w:rsidTr="005A1CDB">
        <w:trPr>
          <w:trHeight w:val="93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6.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rPr>
                <w:lang w:eastAsia="ar-SA"/>
              </w:rPr>
            </w:pPr>
            <w:r w:rsidRPr="005F3432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тыс.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jc w:val="center"/>
              <w:rPr>
                <w:lang w:eastAsia="ar-SA"/>
              </w:rPr>
            </w:pPr>
            <w:r w:rsidRPr="005F3432">
              <w:rPr>
                <w:lang w:eastAsia="ar-SA"/>
              </w:rPr>
              <w:t>25,20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5F3432">
            <w:pPr>
              <w:snapToGrid w:val="0"/>
              <w:ind w:left="-126" w:right="-173"/>
              <w:jc w:val="center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>+1,80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32" w:rsidRPr="005F3432" w:rsidRDefault="005F3432" w:rsidP="004F54E0">
            <w:pPr>
              <w:snapToGrid w:val="0"/>
              <w:jc w:val="both"/>
              <w:rPr>
                <w:i/>
                <w:lang w:eastAsia="ar-SA"/>
              </w:rPr>
            </w:pPr>
            <w:r w:rsidRPr="005F3432">
              <w:rPr>
                <w:i/>
                <w:lang w:eastAsia="ar-SA"/>
              </w:rPr>
              <w:t xml:space="preserve"> Транспортный налог пересчитан исходя из налоговой декларации за 9 месяцев 2018 года, представленной ГУП «</w:t>
            </w:r>
            <w:proofErr w:type="spellStart"/>
            <w:r w:rsidRPr="005F3432">
              <w:rPr>
                <w:i/>
                <w:lang w:eastAsia="ar-SA"/>
              </w:rPr>
              <w:t>Леноблводоканал</w:t>
            </w:r>
            <w:proofErr w:type="spellEnd"/>
            <w:r w:rsidRPr="005F3432">
              <w:rPr>
                <w:i/>
                <w:lang w:eastAsia="ar-SA"/>
              </w:rPr>
              <w:t xml:space="preserve">». </w:t>
            </w:r>
          </w:p>
        </w:tc>
      </w:tr>
    </w:tbl>
    <w:p w:rsidR="005F3432" w:rsidRPr="005F3432" w:rsidRDefault="005F3432" w:rsidP="005F3432">
      <w:pPr>
        <w:tabs>
          <w:tab w:val="left" w:pos="0"/>
          <w:tab w:val="left" w:pos="1617"/>
        </w:tabs>
        <w:ind w:firstLine="567"/>
        <w:jc w:val="both"/>
        <w:rPr>
          <w:sz w:val="24"/>
          <w:szCs w:val="24"/>
          <w:lang w:eastAsia="ar-SA"/>
        </w:rPr>
      </w:pPr>
      <w:r w:rsidRPr="005F3432">
        <w:rPr>
          <w:sz w:val="24"/>
          <w:szCs w:val="24"/>
          <w:lang w:eastAsia="ar-SA"/>
        </w:rPr>
        <w:t xml:space="preserve">С учетом требований пунктов 46 и 47 (2) Основ ценообразования в сфере водоснабжения                 и водоотведения, а также пункта 30 Правил регулирования тарифов в сфере водоснабжения                     </w:t>
      </w:r>
      <w:r w:rsidRPr="005F3432">
        <w:rPr>
          <w:sz w:val="24"/>
          <w:szCs w:val="24"/>
          <w:lang w:eastAsia="ar-SA"/>
        </w:rPr>
        <w:lastRenderedPageBreak/>
        <w:t xml:space="preserve">и водоотведения, утвержденных Постановлением № 406 величины нормативной прибыли                      и расчетной предпринимательской прибыли приняты ЛенРТК в размере 0 тыс. руб. </w:t>
      </w:r>
    </w:p>
    <w:p w:rsidR="005F3432" w:rsidRPr="005F3432" w:rsidRDefault="005F3432" w:rsidP="005F3432">
      <w:pPr>
        <w:numPr>
          <w:ilvl w:val="0"/>
          <w:numId w:val="18"/>
        </w:numPr>
        <w:tabs>
          <w:tab w:val="left" w:pos="0"/>
          <w:tab w:val="left" w:pos="993"/>
        </w:tabs>
        <w:ind w:left="0" w:right="-52" w:firstLine="567"/>
        <w:jc w:val="both"/>
        <w:rPr>
          <w:sz w:val="24"/>
          <w:szCs w:val="24"/>
          <w:lang w:eastAsia="ar-SA"/>
        </w:rPr>
      </w:pPr>
      <w:r w:rsidRPr="005F3432">
        <w:rPr>
          <w:sz w:val="24"/>
          <w:szCs w:val="24"/>
          <w:lang w:eastAsia="ar-SA"/>
        </w:rPr>
        <w:t xml:space="preserve"> Исходя из обоснованных объемов необходимой валовой выручки, тарифы на услугу                   в сфере водоотведения (поверхностные сточные воды), оказываемую ГУП «</w:t>
      </w:r>
      <w:proofErr w:type="spellStart"/>
      <w:r w:rsidRPr="005F3432">
        <w:rPr>
          <w:sz w:val="24"/>
          <w:szCs w:val="24"/>
          <w:lang w:eastAsia="ar-SA"/>
        </w:rPr>
        <w:t>Леноблводоканал</w:t>
      </w:r>
      <w:proofErr w:type="spellEnd"/>
      <w:r w:rsidRPr="005F3432">
        <w:rPr>
          <w:sz w:val="24"/>
          <w:szCs w:val="24"/>
          <w:lang w:eastAsia="ar-SA"/>
        </w:rPr>
        <w:t>»                  в 2019 году, составят: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2430"/>
        <w:gridCol w:w="3215"/>
        <w:gridCol w:w="3485"/>
      </w:tblGrid>
      <w:tr w:rsidR="005F3432" w:rsidRPr="005F3432" w:rsidTr="005A1CDB">
        <w:trPr>
          <w:trHeight w:val="56"/>
          <w:jc w:val="center"/>
        </w:trPr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F3432" w:rsidRPr="005F3432" w:rsidRDefault="005F3432" w:rsidP="005F3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F3432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5F3432">
              <w:rPr>
                <w:rFonts w:eastAsia="Calibri"/>
                <w:lang w:eastAsia="ar-SA"/>
              </w:rPr>
              <w:t>п</w:t>
            </w:r>
            <w:proofErr w:type="gramEnd"/>
            <w:r w:rsidRPr="005F3432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F3432" w:rsidRPr="005F3432" w:rsidRDefault="005F3432" w:rsidP="005F3432">
            <w:pPr>
              <w:jc w:val="center"/>
              <w:rPr>
                <w:rFonts w:eastAsia="Calibri"/>
                <w:lang w:eastAsia="ar-SA"/>
              </w:rPr>
            </w:pPr>
            <w:r w:rsidRPr="005F3432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5F3432" w:rsidRPr="005F3432" w:rsidRDefault="005F3432" w:rsidP="005F3432">
            <w:pPr>
              <w:jc w:val="center"/>
              <w:rPr>
                <w:rFonts w:eastAsia="Calibri"/>
                <w:lang w:eastAsia="ar-SA"/>
              </w:rPr>
            </w:pPr>
            <w:r w:rsidRPr="005F3432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5F3432" w:rsidRPr="005F3432" w:rsidRDefault="005F3432" w:rsidP="005F3432">
            <w:pPr>
              <w:jc w:val="center"/>
              <w:rPr>
                <w:rFonts w:eastAsia="Calibri"/>
                <w:lang w:eastAsia="ar-SA"/>
              </w:rPr>
            </w:pPr>
            <w:r w:rsidRPr="005F3432">
              <w:rPr>
                <w:rFonts w:eastAsia="Calibri"/>
                <w:lang w:eastAsia="ar-SA"/>
              </w:rPr>
              <w:t>Тарифы, руб./м</w:t>
            </w:r>
            <w:r w:rsidRPr="005F3432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5F3432">
              <w:rPr>
                <w:rFonts w:eastAsia="Calibri"/>
                <w:lang w:eastAsia="ar-SA"/>
              </w:rPr>
              <w:t>**</w:t>
            </w:r>
          </w:p>
        </w:tc>
      </w:tr>
      <w:tr w:rsidR="005F3432" w:rsidRPr="005F3432" w:rsidTr="004F54E0">
        <w:trPr>
          <w:trHeight w:val="608"/>
          <w:jc w:val="center"/>
        </w:trPr>
        <w:tc>
          <w:tcPr>
            <w:tcW w:w="10217" w:type="dxa"/>
            <w:gridSpan w:val="4"/>
            <w:tcBorders>
              <w:bottom w:val="single" w:sz="4" w:space="0" w:color="auto"/>
            </w:tcBorders>
            <w:vAlign w:val="center"/>
          </w:tcPr>
          <w:p w:rsidR="005F3432" w:rsidRPr="005F3432" w:rsidRDefault="005F3432" w:rsidP="005A1CDB">
            <w:pPr>
              <w:jc w:val="center"/>
              <w:rPr>
                <w:rFonts w:eastAsia="Calibri"/>
                <w:lang w:eastAsia="ar-SA"/>
              </w:rPr>
            </w:pPr>
            <w:r w:rsidRPr="005F3432">
              <w:rPr>
                <w:rFonts w:eastAsia="Calibri"/>
                <w:lang w:eastAsia="ar-SA"/>
              </w:rPr>
              <w:t>Для потребителей муниципальных образований «</w:t>
            </w:r>
            <w:proofErr w:type="spellStart"/>
            <w:r w:rsidRPr="005F3432">
              <w:rPr>
                <w:rFonts w:eastAsia="Calibri"/>
                <w:lang w:eastAsia="ar-SA"/>
              </w:rPr>
              <w:t>Волховское</w:t>
            </w:r>
            <w:proofErr w:type="spellEnd"/>
            <w:r w:rsidRPr="005F3432">
              <w:rPr>
                <w:rFonts w:eastAsia="Calibri"/>
                <w:lang w:eastAsia="ar-SA"/>
              </w:rPr>
              <w:t xml:space="preserve"> городское поселение» и «</w:t>
            </w:r>
            <w:proofErr w:type="spellStart"/>
            <w:r w:rsidRPr="005F3432">
              <w:rPr>
                <w:rFonts w:eastAsia="Calibri"/>
                <w:lang w:eastAsia="ar-SA"/>
              </w:rPr>
              <w:t>Сясьстройское</w:t>
            </w:r>
            <w:proofErr w:type="spellEnd"/>
            <w:r w:rsidRPr="005F3432">
              <w:rPr>
                <w:rFonts w:eastAsia="Calibri"/>
                <w:lang w:eastAsia="ar-SA"/>
              </w:rPr>
              <w:t xml:space="preserve"> городское поселение» </w:t>
            </w:r>
            <w:proofErr w:type="spellStart"/>
            <w:r w:rsidRPr="005F3432">
              <w:rPr>
                <w:rFonts w:eastAsia="Calibri"/>
                <w:lang w:eastAsia="ar-SA"/>
              </w:rPr>
              <w:t>Волховского</w:t>
            </w:r>
            <w:proofErr w:type="spellEnd"/>
            <w:r w:rsidRPr="005F3432">
              <w:rPr>
                <w:rFonts w:eastAsia="Calibri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5F3432" w:rsidRPr="005F3432" w:rsidTr="004F54E0">
        <w:trPr>
          <w:trHeight w:val="480"/>
          <w:jc w:val="center"/>
        </w:trPr>
        <w:tc>
          <w:tcPr>
            <w:tcW w:w="1087" w:type="dxa"/>
            <w:vMerge w:val="restart"/>
            <w:vAlign w:val="center"/>
          </w:tcPr>
          <w:p w:rsidR="005F3432" w:rsidRPr="005F3432" w:rsidRDefault="005F3432" w:rsidP="005F3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5F3432">
              <w:rPr>
                <w:rFonts w:eastAsia="Calibri"/>
                <w:b/>
                <w:lang w:eastAsia="ar-SA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5F3432" w:rsidRPr="005F3432" w:rsidRDefault="005F3432" w:rsidP="005F3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5F3432">
              <w:rPr>
                <w:rFonts w:eastAsia="Calibri"/>
                <w:b/>
                <w:lang w:eastAsia="ar-SA"/>
              </w:rPr>
              <w:t xml:space="preserve">Водоотведение* </w:t>
            </w:r>
          </w:p>
        </w:tc>
        <w:tc>
          <w:tcPr>
            <w:tcW w:w="3215" w:type="dxa"/>
            <w:vAlign w:val="center"/>
          </w:tcPr>
          <w:p w:rsidR="005F3432" w:rsidRPr="005F3432" w:rsidRDefault="005F3432" w:rsidP="005F3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F3432">
              <w:rPr>
                <w:rFonts w:eastAsia="Calibri"/>
                <w:lang w:eastAsia="ar-SA"/>
              </w:rPr>
              <w:t>со дня вступления в силу  приказа по 30.06.2019</w:t>
            </w:r>
          </w:p>
        </w:tc>
        <w:tc>
          <w:tcPr>
            <w:tcW w:w="3485" w:type="dxa"/>
            <w:vAlign w:val="center"/>
          </w:tcPr>
          <w:p w:rsidR="005F3432" w:rsidRPr="005F3432" w:rsidRDefault="005F3432" w:rsidP="005F3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F3432">
              <w:rPr>
                <w:rFonts w:eastAsia="Calibri"/>
                <w:lang w:eastAsia="ar-SA"/>
              </w:rPr>
              <w:t>10,67</w:t>
            </w:r>
          </w:p>
        </w:tc>
      </w:tr>
      <w:tr w:rsidR="005F3432" w:rsidRPr="005F3432" w:rsidTr="005A1CDB">
        <w:trPr>
          <w:trHeight w:val="56"/>
          <w:jc w:val="center"/>
        </w:trPr>
        <w:tc>
          <w:tcPr>
            <w:tcW w:w="1087" w:type="dxa"/>
            <w:vMerge/>
            <w:vAlign w:val="center"/>
          </w:tcPr>
          <w:p w:rsidR="005F3432" w:rsidRPr="005F3432" w:rsidRDefault="005F3432" w:rsidP="005F3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5F3432" w:rsidRPr="005F3432" w:rsidRDefault="005F3432" w:rsidP="005F3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5F3432" w:rsidRPr="005F3432" w:rsidRDefault="005F3432" w:rsidP="005F3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F3432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3485" w:type="dxa"/>
            <w:vAlign w:val="center"/>
          </w:tcPr>
          <w:p w:rsidR="005F3432" w:rsidRPr="005F3432" w:rsidRDefault="005F3432" w:rsidP="005F3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F3432">
              <w:rPr>
                <w:rFonts w:eastAsia="Calibri"/>
                <w:lang w:eastAsia="ar-SA"/>
              </w:rPr>
              <w:t>10,67</w:t>
            </w:r>
          </w:p>
        </w:tc>
      </w:tr>
    </w:tbl>
    <w:p w:rsidR="005F3432" w:rsidRPr="005F3432" w:rsidRDefault="005F3432" w:rsidP="005F3432">
      <w:pPr>
        <w:autoSpaceDE w:val="0"/>
        <w:autoSpaceDN w:val="0"/>
        <w:adjustRightInd w:val="0"/>
        <w:jc w:val="both"/>
      </w:pPr>
      <w:r w:rsidRPr="005F3432">
        <w:t>* категория сточных вод – поверхностные сточные воды</w:t>
      </w:r>
    </w:p>
    <w:p w:rsidR="005F3432" w:rsidRPr="005F3432" w:rsidRDefault="005F3432" w:rsidP="005F3432">
      <w:pPr>
        <w:autoSpaceDE w:val="0"/>
        <w:autoSpaceDN w:val="0"/>
        <w:adjustRightInd w:val="0"/>
        <w:jc w:val="both"/>
      </w:pPr>
      <w:r w:rsidRPr="005F3432">
        <w:t>** тариф указан без учета налога на добавленную стоимость</w:t>
      </w:r>
    </w:p>
    <w:p w:rsidR="005F3432" w:rsidRPr="005F3432" w:rsidRDefault="005F3432" w:rsidP="005F3432">
      <w:pPr>
        <w:rPr>
          <w:sz w:val="24"/>
          <w:szCs w:val="24"/>
          <w:lang w:eastAsia="ar-SA"/>
        </w:rPr>
      </w:pPr>
    </w:p>
    <w:p w:rsidR="005F3432" w:rsidRPr="005F3432" w:rsidRDefault="005F3432" w:rsidP="005F3432">
      <w:pPr>
        <w:jc w:val="center"/>
        <w:rPr>
          <w:b/>
          <w:sz w:val="24"/>
          <w:szCs w:val="24"/>
        </w:rPr>
      </w:pPr>
      <w:r w:rsidRPr="005F3432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5F3432" w:rsidRPr="005F3432" w:rsidRDefault="00D96C87" w:rsidP="005F3432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5F3432" w:rsidRPr="005F3432">
        <w:rPr>
          <w:b/>
          <w:sz w:val="24"/>
          <w:szCs w:val="24"/>
        </w:rPr>
        <w:t>Об установлении платы за подключение (технологическое присоединение) к централизованной системе холодного водоснабжения общества с ограниченной ответственностью «</w:t>
      </w:r>
      <w:proofErr w:type="spellStart"/>
      <w:r w:rsidR="005F3432" w:rsidRPr="005F3432">
        <w:rPr>
          <w:b/>
          <w:sz w:val="24"/>
          <w:szCs w:val="24"/>
        </w:rPr>
        <w:t>Сертоловские</w:t>
      </w:r>
      <w:proofErr w:type="spellEnd"/>
      <w:r w:rsidR="005F3432" w:rsidRPr="005F3432">
        <w:rPr>
          <w:b/>
          <w:sz w:val="24"/>
          <w:szCs w:val="24"/>
        </w:rPr>
        <w:t xml:space="preserve"> коммунальные системы» объекта заявителя общества с ограниченной  ответственностью «БАССЕЙНЫ АТЛАНТИКА» – плавательного бассейна, планируемого к размещению на территории земельного участка № 15 (кадастровый номер 47:08:0102002:8305), Восточно-Выборгское шоссе, микрорайон Сертолово-1,  муниципальное образование «Сертолово» Всеволожского муниципального района Ленинградской области в индивидуальном</w:t>
      </w:r>
      <w:proofErr w:type="gramEnd"/>
      <w:r w:rsidR="005F3432" w:rsidRPr="005F3432">
        <w:rPr>
          <w:b/>
          <w:sz w:val="24"/>
          <w:szCs w:val="24"/>
        </w:rPr>
        <w:t xml:space="preserve"> </w:t>
      </w:r>
      <w:proofErr w:type="gramStart"/>
      <w:r w:rsidR="005F3432" w:rsidRPr="005F3432">
        <w:rPr>
          <w:b/>
          <w:sz w:val="24"/>
          <w:szCs w:val="24"/>
        </w:rPr>
        <w:t>порядке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5F3432" w:rsidRPr="005F3432">
        <w:rPr>
          <w:bCs/>
          <w:sz w:val="24"/>
          <w:szCs w:val="24"/>
        </w:rPr>
        <w:t>выступил</w:t>
      </w:r>
      <w:r w:rsidR="005F3432" w:rsidRPr="005F3432">
        <w:rPr>
          <w:b/>
          <w:sz w:val="24"/>
          <w:szCs w:val="24"/>
        </w:rPr>
        <w:t xml:space="preserve"> </w:t>
      </w:r>
      <w:r w:rsidR="005F3432" w:rsidRPr="005F3432">
        <w:rPr>
          <w:sz w:val="24"/>
          <w:szCs w:val="24"/>
        </w:rPr>
        <w:t>начальник отдела перспективного развития регулируемых организаций</w:t>
      </w:r>
      <w:r w:rsidR="005F3432" w:rsidRPr="005F3432">
        <w:rPr>
          <w:b/>
          <w:sz w:val="24"/>
          <w:szCs w:val="24"/>
        </w:rPr>
        <w:t xml:space="preserve"> </w:t>
      </w:r>
      <w:r w:rsidR="005F3432" w:rsidRPr="005F3432">
        <w:rPr>
          <w:bCs/>
          <w:color w:val="000000"/>
          <w:sz w:val="24"/>
          <w:szCs w:val="24"/>
        </w:rPr>
        <w:t xml:space="preserve">комитета по тарифам </w:t>
      </w:r>
      <w:r w:rsidR="005F3432" w:rsidRPr="005F3432">
        <w:rPr>
          <w:bCs/>
          <w:sz w:val="24"/>
          <w:szCs w:val="24"/>
        </w:rPr>
        <w:t>и ценовой политике</w:t>
      </w:r>
      <w:r w:rsidR="005F3432" w:rsidRPr="005F3432">
        <w:rPr>
          <w:bCs/>
          <w:color w:val="000000"/>
          <w:sz w:val="24"/>
          <w:szCs w:val="24"/>
        </w:rPr>
        <w:t xml:space="preserve"> Ленинградской области Марков А.Е</w:t>
      </w:r>
      <w:r w:rsidR="005F3432" w:rsidRPr="005F3432">
        <w:rPr>
          <w:sz w:val="24"/>
          <w:szCs w:val="24"/>
        </w:rPr>
        <w:t xml:space="preserve">, изложив основные положения </w:t>
      </w:r>
      <w:r w:rsidR="005F3432" w:rsidRPr="005F3432">
        <w:rPr>
          <w:snapToGrid w:val="0"/>
          <w:sz w:val="24"/>
          <w:szCs w:val="24"/>
        </w:rPr>
        <w:t>заключения ЛенРТК по экономическому обоснованию размера тарифов на подключение</w:t>
      </w:r>
      <w:r w:rsidR="005F3432" w:rsidRPr="005F3432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="005F3432" w:rsidRPr="005F3432">
        <w:rPr>
          <w:snapToGrid w:val="0"/>
          <w:sz w:val="24"/>
          <w:szCs w:val="24"/>
        </w:rPr>
        <w:t>к централизованной системе холодного водоснабжения общества с ограниченной ответственностью «</w:t>
      </w:r>
      <w:proofErr w:type="spellStart"/>
      <w:r w:rsidR="005F3432" w:rsidRPr="005F3432">
        <w:rPr>
          <w:snapToGrid w:val="0"/>
          <w:sz w:val="24"/>
          <w:szCs w:val="24"/>
        </w:rPr>
        <w:t>Сертоловские</w:t>
      </w:r>
      <w:proofErr w:type="spellEnd"/>
      <w:r w:rsidR="005F3432" w:rsidRPr="005F3432">
        <w:rPr>
          <w:snapToGrid w:val="0"/>
          <w:sz w:val="24"/>
          <w:szCs w:val="24"/>
        </w:rPr>
        <w:t xml:space="preserve"> коммунальные системы» объекта заявителя общества с ограниченной  ответственностью «БАССЕЙНЫ АТЛАНТИКА» </w:t>
      </w:r>
      <w:r w:rsidR="005F3432" w:rsidRPr="005F3432">
        <w:rPr>
          <w:bCs/>
          <w:iCs/>
          <w:snapToGrid w:val="0"/>
          <w:sz w:val="24"/>
          <w:szCs w:val="24"/>
        </w:rPr>
        <w:t>–</w:t>
      </w:r>
      <w:r w:rsidR="005F3432" w:rsidRPr="005F3432">
        <w:rPr>
          <w:snapToGrid w:val="0"/>
          <w:sz w:val="24"/>
          <w:szCs w:val="24"/>
        </w:rPr>
        <w:t xml:space="preserve"> плават</w:t>
      </w:r>
      <w:r w:rsidR="00FA6E98">
        <w:rPr>
          <w:snapToGrid w:val="0"/>
          <w:sz w:val="24"/>
          <w:szCs w:val="24"/>
        </w:rPr>
        <w:t xml:space="preserve">ельного бассейна, планируемого </w:t>
      </w:r>
      <w:r w:rsidR="005F3432" w:rsidRPr="005F3432">
        <w:rPr>
          <w:snapToGrid w:val="0"/>
          <w:sz w:val="24"/>
          <w:szCs w:val="24"/>
        </w:rPr>
        <w:t xml:space="preserve">к </w:t>
      </w:r>
      <w:r w:rsidR="005F3432" w:rsidRPr="005F3432">
        <w:rPr>
          <w:bCs/>
          <w:snapToGrid w:val="0"/>
          <w:sz w:val="24"/>
          <w:szCs w:val="24"/>
        </w:rPr>
        <w:t>размещению на территории</w:t>
      </w:r>
      <w:proofErr w:type="gramEnd"/>
      <w:r w:rsidR="005F3432" w:rsidRPr="005F3432">
        <w:rPr>
          <w:bCs/>
          <w:snapToGrid w:val="0"/>
          <w:sz w:val="24"/>
          <w:szCs w:val="24"/>
        </w:rPr>
        <w:t xml:space="preserve"> </w:t>
      </w:r>
      <w:proofErr w:type="gramStart"/>
      <w:r w:rsidR="005F3432" w:rsidRPr="005F3432">
        <w:rPr>
          <w:bCs/>
          <w:snapToGrid w:val="0"/>
          <w:sz w:val="24"/>
          <w:szCs w:val="24"/>
        </w:rPr>
        <w:t>земельного участка № 15 (кадастровый номер 47:08:0102002:8305), Восточно-Выборгское шоссе, микрорайон Сертолово-1,  муниципальное образование «Сертолово» Всеволожского муниципального района Ленинградской области</w:t>
      </w:r>
      <w:r w:rsidR="005F3432" w:rsidRPr="005F3432">
        <w:rPr>
          <w:bCs/>
          <w:snapToGrid w:val="0"/>
          <w:sz w:val="24"/>
          <w:szCs w:val="24"/>
          <w:lang w:bidi="ru-RU"/>
        </w:rPr>
        <w:t xml:space="preserve"> </w:t>
      </w:r>
      <w:r w:rsidR="005F3432" w:rsidRPr="005F3432">
        <w:rPr>
          <w:bCs/>
          <w:snapToGrid w:val="0"/>
          <w:sz w:val="24"/>
          <w:szCs w:val="24"/>
        </w:rPr>
        <w:t>в индивидуальном порядке</w:t>
      </w:r>
      <w:r w:rsidR="005F3432" w:rsidRPr="005F3432">
        <w:rPr>
          <w:snapToGrid w:val="0"/>
          <w:sz w:val="24"/>
          <w:szCs w:val="24"/>
        </w:rPr>
        <w:t>, в</w:t>
      </w:r>
      <w:r w:rsidR="005F3432" w:rsidRPr="005F3432">
        <w:rPr>
          <w:sz w:val="24"/>
          <w:szCs w:val="24"/>
        </w:rPr>
        <w:t xml:space="preserve"> соответствии с обращением (</w:t>
      </w:r>
      <w:proofErr w:type="spellStart"/>
      <w:r w:rsidR="005F3432" w:rsidRPr="005F3432">
        <w:rPr>
          <w:sz w:val="24"/>
          <w:szCs w:val="24"/>
        </w:rPr>
        <w:t>вх</w:t>
      </w:r>
      <w:proofErr w:type="spellEnd"/>
      <w:r w:rsidR="005F3432" w:rsidRPr="005F3432">
        <w:rPr>
          <w:sz w:val="24"/>
          <w:szCs w:val="24"/>
        </w:rPr>
        <w:t>.</w:t>
      </w:r>
      <w:proofErr w:type="gramEnd"/>
      <w:r w:rsidR="005F3432" w:rsidRPr="005F3432">
        <w:rPr>
          <w:sz w:val="24"/>
          <w:szCs w:val="24"/>
        </w:rPr>
        <w:t xml:space="preserve"> ЛенРТК от 29.12.2018 № КТ-1-7997/2018)</w:t>
      </w:r>
      <w:r w:rsidR="005F3432" w:rsidRPr="005F3432">
        <w:rPr>
          <w:bCs/>
          <w:color w:val="000000"/>
          <w:sz w:val="24"/>
          <w:szCs w:val="24"/>
        </w:rPr>
        <w:t>.</w:t>
      </w:r>
    </w:p>
    <w:p w:rsidR="005F3432" w:rsidRPr="005F3432" w:rsidRDefault="005F3432" w:rsidP="005F3432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5F3432">
        <w:rPr>
          <w:snapToGrid w:val="0"/>
          <w:sz w:val="24"/>
          <w:szCs w:val="24"/>
        </w:rPr>
        <w:t xml:space="preserve">В своем письме </w:t>
      </w:r>
      <w:r w:rsidRPr="005F3432">
        <w:rPr>
          <w:snapToGrid w:val="0"/>
          <w:color w:val="000000"/>
          <w:sz w:val="24"/>
          <w:szCs w:val="24"/>
        </w:rPr>
        <w:t>от 27.03.2019 исх. № 476 (</w:t>
      </w:r>
      <w:proofErr w:type="spellStart"/>
      <w:r w:rsidRPr="005F3432">
        <w:rPr>
          <w:snapToGrid w:val="0"/>
          <w:color w:val="000000"/>
          <w:sz w:val="24"/>
          <w:szCs w:val="24"/>
        </w:rPr>
        <w:t>вх</w:t>
      </w:r>
      <w:proofErr w:type="spellEnd"/>
      <w:r w:rsidRPr="005F3432">
        <w:rPr>
          <w:snapToGrid w:val="0"/>
          <w:color w:val="000000"/>
          <w:sz w:val="24"/>
          <w:szCs w:val="24"/>
        </w:rPr>
        <w:t>.</w:t>
      </w:r>
      <w:proofErr w:type="gramEnd"/>
      <w:r w:rsidRPr="005F3432">
        <w:rPr>
          <w:snapToGrid w:val="0"/>
          <w:color w:val="000000"/>
          <w:sz w:val="24"/>
          <w:szCs w:val="24"/>
        </w:rPr>
        <w:t xml:space="preserve"> № </w:t>
      </w:r>
      <w:proofErr w:type="gramStart"/>
      <w:r w:rsidRPr="005F3432">
        <w:rPr>
          <w:snapToGrid w:val="0"/>
          <w:color w:val="000000"/>
          <w:sz w:val="24"/>
          <w:szCs w:val="24"/>
        </w:rPr>
        <w:t>КТ-1-1553/2019 от 29.03.2019)</w:t>
      </w:r>
      <w:r w:rsidRPr="005F3432">
        <w:rPr>
          <w:snapToGrid w:val="0"/>
          <w:sz w:val="24"/>
          <w:szCs w:val="24"/>
        </w:rPr>
        <w:t xml:space="preserve"> </w:t>
      </w:r>
      <w:r w:rsidR="00FA6E98">
        <w:rPr>
          <w:snapToGrid w:val="0"/>
          <w:sz w:val="24"/>
          <w:szCs w:val="24"/>
        </w:rPr>
        <w:br/>
      </w:r>
      <w:r w:rsidRPr="005F3432">
        <w:rPr>
          <w:snapToGrid w:val="0"/>
          <w:sz w:val="24"/>
          <w:szCs w:val="24"/>
        </w:rPr>
        <w:t>ООО «</w:t>
      </w:r>
      <w:proofErr w:type="spellStart"/>
      <w:r w:rsidRPr="005F3432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Pr="005F3432">
        <w:rPr>
          <w:bCs/>
          <w:iCs/>
          <w:snapToGrid w:val="0"/>
          <w:sz w:val="24"/>
          <w:szCs w:val="24"/>
        </w:rPr>
        <w:t xml:space="preserve"> коммунальные системы</w:t>
      </w:r>
      <w:r w:rsidRPr="005F3432">
        <w:rPr>
          <w:snapToGrid w:val="0"/>
          <w:sz w:val="24"/>
          <w:szCs w:val="24"/>
        </w:rPr>
        <w:t>» выразило согласие с предлагаемой ЛенРТК величиной платы и просьбой рассмотреть вопрос в отсутствие своих представителей.</w:t>
      </w:r>
      <w:proofErr w:type="gramEnd"/>
    </w:p>
    <w:p w:rsidR="005F3432" w:rsidRPr="005F3432" w:rsidRDefault="005F3432" w:rsidP="005F3432">
      <w:pPr>
        <w:ind w:firstLine="709"/>
        <w:jc w:val="both"/>
        <w:rPr>
          <w:snapToGrid w:val="0"/>
          <w:sz w:val="24"/>
          <w:szCs w:val="24"/>
        </w:rPr>
      </w:pPr>
    </w:p>
    <w:p w:rsidR="005F3432" w:rsidRPr="005F3432" w:rsidRDefault="005F3432" w:rsidP="005F3432">
      <w:pPr>
        <w:ind w:firstLine="709"/>
        <w:jc w:val="both"/>
        <w:rPr>
          <w:b/>
          <w:snapToGrid w:val="0"/>
          <w:sz w:val="24"/>
          <w:szCs w:val="24"/>
        </w:rPr>
      </w:pPr>
      <w:r w:rsidRPr="005F3432">
        <w:rPr>
          <w:b/>
          <w:snapToGrid w:val="0"/>
          <w:sz w:val="24"/>
          <w:szCs w:val="24"/>
        </w:rPr>
        <w:t>Правление приняло решение:</w:t>
      </w:r>
    </w:p>
    <w:p w:rsidR="005F3432" w:rsidRPr="005F3432" w:rsidRDefault="005F3432" w:rsidP="005F3432">
      <w:pPr>
        <w:ind w:firstLine="709"/>
        <w:jc w:val="both"/>
        <w:rPr>
          <w:b/>
          <w:snapToGrid w:val="0"/>
          <w:sz w:val="24"/>
          <w:szCs w:val="24"/>
        </w:rPr>
      </w:pPr>
    </w:p>
    <w:p w:rsidR="005F3432" w:rsidRPr="005F3432" w:rsidRDefault="005F3432" w:rsidP="005F3432">
      <w:pPr>
        <w:ind w:firstLine="709"/>
        <w:jc w:val="both"/>
        <w:rPr>
          <w:snapToGrid w:val="0"/>
          <w:sz w:val="24"/>
          <w:szCs w:val="24"/>
        </w:rPr>
      </w:pPr>
      <w:r w:rsidRPr="005F3432">
        <w:rPr>
          <w:snapToGrid w:val="0"/>
          <w:sz w:val="24"/>
          <w:szCs w:val="24"/>
        </w:rPr>
        <w:t>1. Установить тарифы на подключение</w:t>
      </w:r>
      <w:r w:rsidRPr="005F3432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5F3432">
        <w:rPr>
          <w:snapToGrid w:val="0"/>
          <w:sz w:val="24"/>
          <w:szCs w:val="24"/>
        </w:rPr>
        <w:t xml:space="preserve">к централизованной системе водоотведения </w:t>
      </w:r>
      <w:r w:rsidRPr="005F3432">
        <w:rPr>
          <w:bCs/>
          <w:iCs/>
          <w:snapToGrid w:val="0"/>
          <w:sz w:val="24"/>
          <w:szCs w:val="24"/>
        </w:rPr>
        <w:t>общества с ограниченной ответственностью «</w:t>
      </w:r>
      <w:proofErr w:type="spellStart"/>
      <w:r w:rsidRPr="005F3432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Pr="005F3432"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 </w:t>
      </w:r>
      <w:r w:rsidRPr="005F3432">
        <w:rPr>
          <w:snapToGrid w:val="0"/>
          <w:sz w:val="24"/>
          <w:szCs w:val="24"/>
        </w:rPr>
        <w:t>на территории муниципального образования «Сертолово» (микрорайон Черная речка) Всеволожского муниципального района Ленинградской области на 2018 год</w:t>
      </w:r>
      <w:r w:rsidRPr="005F3432">
        <w:rPr>
          <w:b/>
          <w:snapToGrid w:val="0"/>
          <w:sz w:val="24"/>
          <w:szCs w:val="24"/>
        </w:rPr>
        <w:t xml:space="preserve"> </w:t>
      </w:r>
      <w:r w:rsidRPr="005F3432">
        <w:rPr>
          <w:snapToGrid w:val="0"/>
          <w:sz w:val="24"/>
          <w:szCs w:val="24"/>
        </w:rPr>
        <w:t>согласно таблице ниже: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79"/>
        <w:gridCol w:w="1559"/>
        <w:gridCol w:w="1417"/>
      </w:tblGrid>
      <w:tr w:rsidR="005F3432" w:rsidRPr="005F3432" w:rsidTr="004F54E0">
        <w:trPr>
          <w:trHeight w:val="233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b/>
                <w:bCs/>
              </w:rPr>
            </w:pPr>
            <w:r w:rsidRPr="005F3432">
              <w:rPr>
                <w:b/>
                <w:bCs/>
              </w:rPr>
              <w:t xml:space="preserve">№ </w:t>
            </w:r>
            <w:proofErr w:type="gramStart"/>
            <w:r w:rsidRPr="005F3432">
              <w:rPr>
                <w:b/>
                <w:bCs/>
              </w:rPr>
              <w:t>п</w:t>
            </w:r>
            <w:proofErr w:type="gramEnd"/>
            <w:r w:rsidRPr="005F3432">
              <w:rPr>
                <w:b/>
                <w:bCs/>
              </w:rPr>
              <w:t>/п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b/>
                <w:bCs/>
              </w:rPr>
            </w:pPr>
            <w:r w:rsidRPr="005F3432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b/>
                <w:bCs/>
              </w:rPr>
            </w:pPr>
            <w:r w:rsidRPr="005F3432">
              <w:rPr>
                <w:b/>
                <w:bCs/>
              </w:rPr>
              <w:t>Единица  измерения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b/>
                <w:bCs/>
              </w:rPr>
            </w:pPr>
            <w:r w:rsidRPr="005F3432">
              <w:rPr>
                <w:b/>
                <w:bCs/>
                <w:color w:val="000000"/>
              </w:rPr>
              <w:t>Значение*</w:t>
            </w:r>
          </w:p>
        </w:tc>
      </w:tr>
      <w:tr w:rsidR="005F3432" w:rsidRPr="005F3432" w:rsidTr="004F54E0">
        <w:trPr>
          <w:trHeight w:val="21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1</w:t>
            </w:r>
          </w:p>
        </w:tc>
        <w:tc>
          <w:tcPr>
            <w:tcW w:w="657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4</w:t>
            </w:r>
          </w:p>
        </w:tc>
      </w:tr>
      <w:tr w:rsidR="005F3432" w:rsidRPr="005F3432" w:rsidTr="004F54E0">
        <w:trPr>
          <w:trHeight w:val="51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26 660,91</w:t>
            </w:r>
          </w:p>
        </w:tc>
      </w:tr>
      <w:tr w:rsidR="005F3432" w:rsidRPr="005F3432" w:rsidTr="004F54E0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1.1.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 на проведение мероприятий по подключению заявителей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22 926,38</w:t>
            </w:r>
          </w:p>
        </w:tc>
      </w:tr>
      <w:tr w:rsidR="005F3432" w:rsidRPr="005F3432" w:rsidTr="004F54E0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lastRenderedPageBreak/>
              <w:t>1.1.1.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FA6E98">
            <w:r w:rsidRPr="005F3432">
              <w:t>расходы на проектирование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1 493,81</w:t>
            </w:r>
          </w:p>
        </w:tc>
      </w:tr>
      <w:tr w:rsidR="005F3432" w:rsidRPr="005F3432" w:rsidTr="004F54E0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1.1.2.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FA6E98">
            <w:r w:rsidRPr="005F3432">
              <w:t>расходы на сырье и материалы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</w:tr>
      <w:tr w:rsidR="005F3432" w:rsidRPr="005F3432" w:rsidTr="004F54E0">
        <w:trPr>
          <w:trHeight w:val="48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1.1.3.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FA6E98">
            <w:r w:rsidRPr="005F3432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</w:tr>
      <w:tr w:rsidR="005F3432" w:rsidRPr="005F3432" w:rsidTr="004F54E0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1.1.4.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FA6E98">
            <w:r w:rsidRPr="005F3432">
              <w:t>расходы на оплату работ и услуг сторонних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7 988,25</w:t>
            </w:r>
          </w:p>
        </w:tc>
      </w:tr>
      <w:tr w:rsidR="005F3432" w:rsidRPr="005F3432" w:rsidTr="004F54E0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1.1.5.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FA6E98">
            <w:r w:rsidRPr="005F3432">
              <w:t>оплата труда и отчисления на социальные нужды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</w:tr>
      <w:tr w:rsidR="005F3432" w:rsidRPr="005F3432" w:rsidTr="004F54E0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1.1.6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FA6E98">
            <w:r w:rsidRPr="005F3432">
              <w:t>прочие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13 444,32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1.2.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Внереализационные расходы,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1.2.1.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 на услуги банков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1.2.2.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 на обслуживание заемных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1.3.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Налог на прибыль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20</w:t>
            </w:r>
          </w:p>
        </w:tc>
      </w:tr>
      <w:tr w:rsidR="005F3432" w:rsidRPr="005F3432" w:rsidTr="004F54E0">
        <w:trPr>
          <w:trHeight w:val="285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1.3.1.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Налог на прибыль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3 734,53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Структура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22 926,38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2.1.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Расходы, относимые на ставку за протяженность сети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F3432" w:rsidRPr="005F3432" w:rsidRDefault="005F3432" w:rsidP="005F3432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5F3432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2.2.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Расходы, относимые на ставку за подключаемую нагрузку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</w:tr>
      <w:tr w:rsidR="005F3432" w:rsidRPr="005F3432" w:rsidTr="004F54E0">
        <w:trPr>
          <w:trHeight w:val="525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2.3.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22 926,38</w:t>
            </w:r>
          </w:p>
        </w:tc>
      </w:tr>
      <w:tr w:rsidR="005F3432" w:rsidRPr="005F3432" w:rsidTr="004F54E0">
        <w:trPr>
          <w:trHeight w:val="285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1,01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3.1.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 xml:space="preserve">Протяженность вновь </w:t>
            </w:r>
            <w:proofErr w:type="gramStart"/>
            <w:r w:rsidRPr="005F3432">
              <w:t>создаваемых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1,01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3.1.1.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40 мм и менее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3.1.2.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40 мм до 70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3.1.3.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70 мм до 100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3.1.4.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100 мм до 150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3.1.5.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150 мм до 200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0,06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3.1.6.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200 мм до 250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3.1.7.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250 мм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0,95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4.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Подключаемая нагрузка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 xml:space="preserve"> </w:t>
            </w:r>
            <w:proofErr w:type="spellStart"/>
            <w:r w:rsidRPr="005F3432">
              <w:t>куб.м</w:t>
            </w:r>
            <w:proofErr w:type="spellEnd"/>
            <w:r w:rsidRPr="005F3432">
              <w:t>./</w:t>
            </w:r>
            <w:proofErr w:type="spellStart"/>
            <w:r w:rsidRPr="005F3432">
              <w:t>сут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270,33</w:t>
            </w:r>
          </w:p>
        </w:tc>
      </w:tr>
      <w:tr w:rsidR="005F3432" w:rsidRPr="005F3432" w:rsidTr="004F54E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5.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Предлагаемые тарифы на подключение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 </w:t>
            </w:r>
          </w:p>
        </w:tc>
      </w:tr>
    </w:tbl>
    <w:p w:rsidR="005F3432" w:rsidRPr="005F3432" w:rsidRDefault="005F3432" w:rsidP="005F3432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5F3432">
        <w:t xml:space="preserve">    *  Тарифы указаны без учета налога на добавленную стоимость</w:t>
      </w:r>
    </w:p>
    <w:p w:rsidR="005F3432" w:rsidRPr="005F3432" w:rsidRDefault="005F3432" w:rsidP="005F34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F3432" w:rsidRPr="005F3432" w:rsidRDefault="005F3432" w:rsidP="005F3432">
      <w:pPr>
        <w:ind w:right="-144"/>
        <w:jc w:val="center"/>
        <w:rPr>
          <w:b/>
          <w:sz w:val="24"/>
          <w:szCs w:val="24"/>
        </w:rPr>
      </w:pPr>
      <w:r w:rsidRPr="005F3432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5F3432" w:rsidRPr="005F3432" w:rsidRDefault="00D96C87" w:rsidP="005F3432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5F3432" w:rsidRPr="005F3432">
        <w:rPr>
          <w:b/>
          <w:sz w:val="24"/>
          <w:szCs w:val="24"/>
        </w:rPr>
        <w:t>Об установлении тарифов на подключение 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="005F3432" w:rsidRPr="005F3432">
        <w:rPr>
          <w:b/>
          <w:sz w:val="24"/>
          <w:szCs w:val="24"/>
        </w:rPr>
        <w:t>Кингисеппский</w:t>
      </w:r>
      <w:proofErr w:type="spellEnd"/>
      <w:r w:rsidR="005F3432" w:rsidRPr="005F3432">
        <w:rPr>
          <w:b/>
          <w:sz w:val="24"/>
          <w:szCs w:val="24"/>
        </w:rPr>
        <w:t xml:space="preserve"> Водоканал» объектов заявителей на территории муниципального образования «</w:t>
      </w:r>
      <w:proofErr w:type="spellStart"/>
      <w:r w:rsidR="005F3432" w:rsidRPr="005F3432">
        <w:rPr>
          <w:b/>
          <w:sz w:val="24"/>
          <w:szCs w:val="24"/>
        </w:rPr>
        <w:t>Кингисеппское</w:t>
      </w:r>
      <w:proofErr w:type="spellEnd"/>
      <w:r w:rsidR="005F3432" w:rsidRPr="005F3432">
        <w:rPr>
          <w:b/>
          <w:sz w:val="24"/>
          <w:szCs w:val="24"/>
        </w:rPr>
        <w:t xml:space="preserve"> городское поселение» </w:t>
      </w:r>
      <w:proofErr w:type="spellStart"/>
      <w:r w:rsidR="005F3432" w:rsidRPr="005F3432">
        <w:rPr>
          <w:b/>
          <w:sz w:val="24"/>
          <w:szCs w:val="24"/>
        </w:rPr>
        <w:t>Кингисеппского</w:t>
      </w:r>
      <w:proofErr w:type="spellEnd"/>
      <w:r w:rsidR="005F3432" w:rsidRPr="005F3432">
        <w:rPr>
          <w:b/>
          <w:sz w:val="24"/>
          <w:szCs w:val="24"/>
        </w:rPr>
        <w:t xml:space="preserve"> муниципального района Ленинградской области на 2019 год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5F3432" w:rsidRPr="005F3432">
        <w:rPr>
          <w:bCs/>
          <w:sz w:val="24"/>
          <w:szCs w:val="24"/>
        </w:rPr>
        <w:t>выступил</w:t>
      </w:r>
      <w:r w:rsidR="005F3432" w:rsidRPr="005F3432">
        <w:rPr>
          <w:b/>
          <w:sz w:val="24"/>
          <w:szCs w:val="24"/>
        </w:rPr>
        <w:t xml:space="preserve"> </w:t>
      </w:r>
      <w:r w:rsidR="005F3432" w:rsidRPr="005F3432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5F3432" w:rsidRPr="005F3432">
        <w:rPr>
          <w:bCs/>
          <w:sz w:val="24"/>
          <w:szCs w:val="24"/>
        </w:rPr>
        <w:t>комитета по тарифам и ценовой политике Ленинградской области А.Е. Марков</w:t>
      </w:r>
      <w:r w:rsidR="005F3432" w:rsidRPr="005F3432">
        <w:rPr>
          <w:sz w:val="24"/>
          <w:szCs w:val="24"/>
        </w:rPr>
        <w:t xml:space="preserve">, </w:t>
      </w:r>
      <w:r w:rsidR="004F54E0">
        <w:rPr>
          <w:sz w:val="24"/>
          <w:szCs w:val="24"/>
        </w:rPr>
        <w:t>изложил</w:t>
      </w:r>
      <w:r w:rsidR="005F3432" w:rsidRPr="005F3432">
        <w:rPr>
          <w:sz w:val="24"/>
          <w:szCs w:val="24"/>
        </w:rPr>
        <w:t xml:space="preserve"> основные положения</w:t>
      </w:r>
      <w:proofErr w:type="gramEnd"/>
      <w:r w:rsidR="005F3432" w:rsidRPr="005F3432">
        <w:rPr>
          <w:sz w:val="24"/>
          <w:szCs w:val="24"/>
        </w:rPr>
        <w:t xml:space="preserve"> </w:t>
      </w:r>
      <w:proofErr w:type="gramStart"/>
      <w:r w:rsidR="005F3432" w:rsidRPr="005F3432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="005F3432" w:rsidRPr="005F3432">
        <w:rPr>
          <w:sz w:val="24"/>
          <w:szCs w:val="24"/>
        </w:rPr>
        <w:t>тарифов за подключение 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="005F3432" w:rsidRPr="005F3432">
        <w:rPr>
          <w:sz w:val="24"/>
          <w:szCs w:val="24"/>
        </w:rPr>
        <w:t>Кингисеппский</w:t>
      </w:r>
      <w:proofErr w:type="spellEnd"/>
      <w:r w:rsidR="005F3432" w:rsidRPr="005F3432">
        <w:rPr>
          <w:sz w:val="24"/>
          <w:szCs w:val="24"/>
        </w:rPr>
        <w:t xml:space="preserve"> Водоканал» объектов заявителей, расположенных на территории муниципального образования «</w:t>
      </w:r>
      <w:proofErr w:type="spellStart"/>
      <w:r w:rsidR="005F3432" w:rsidRPr="005F3432">
        <w:rPr>
          <w:sz w:val="24"/>
          <w:szCs w:val="24"/>
        </w:rPr>
        <w:t>Кингисеппское</w:t>
      </w:r>
      <w:proofErr w:type="spellEnd"/>
      <w:r w:rsidR="005F3432" w:rsidRPr="005F3432">
        <w:rPr>
          <w:sz w:val="24"/>
          <w:szCs w:val="24"/>
        </w:rPr>
        <w:t xml:space="preserve"> городское поселение» </w:t>
      </w:r>
      <w:proofErr w:type="spellStart"/>
      <w:r w:rsidR="005F3432" w:rsidRPr="005F3432">
        <w:rPr>
          <w:sz w:val="24"/>
          <w:szCs w:val="24"/>
        </w:rPr>
        <w:t>Кингисеппского</w:t>
      </w:r>
      <w:proofErr w:type="spellEnd"/>
      <w:r w:rsidR="005F3432" w:rsidRPr="005F3432">
        <w:rPr>
          <w:sz w:val="24"/>
          <w:szCs w:val="24"/>
        </w:rPr>
        <w:t xml:space="preserve"> муниципального района Ленинградской области на 2019 год, в соответствии с обращением (</w:t>
      </w:r>
      <w:proofErr w:type="spellStart"/>
      <w:r w:rsidR="005F3432" w:rsidRPr="005F3432">
        <w:rPr>
          <w:sz w:val="24"/>
          <w:szCs w:val="24"/>
        </w:rPr>
        <w:t>вх</w:t>
      </w:r>
      <w:proofErr w:type="spellEnd"/>
      <w:r w:rsidR="005F3432" w:rsidRPr="005F3432">
        <w:rPr>
          <w:sz w:val="24"/>
          <w:szCs w:val="24"/>
        </w:rPr>
        <w:t>.</w:t>
      </w:r>
      <w:proofErr w:type="gramEnd"/>
      <w:r w:rsidR="005F3432" w:rsidRPr="005F3432">
        <w:rPr>
          <w:sz w:val="24"/>
          <w:szCs w:val="24"/>
        </w:rPr>
        <w:t xml:space="preserve"> ЛенРТК от 26.02.2019 № КТ-984/2019).</w:t>
      </w:r>
    </w:p>
    <w:p w:rsidR="005F3432" w:rsidRPr="005F3432" w:rsidRDefault="005F3432" w:rsidP="005F3432">
      <w:pPr>
        <w:ind w:firstLine="567"/>
        <w:jc w:val="both"/>
        <w:rPr>
          <w:snapToGrid w:val="0"/>
          <w:sz w:val="24"/>
          <w:szCs w:val="24"/>
        </w:rPr>
      </w:pPr>
      <w:proofErr w:type="gramStart"/>
      <w:r w:rsidRPr="005F3432">
        <w:rPr>
          <w:snapToGrid w:val="0"/>
          <w:sz w:val="24"/>
          <w:szCs w:val="24"/>
        </w:rPr>
        <w:t>В своем письме от 29.03.2019 исх. № 681 (</w:t>
      </w:r>
      <w:proofErr w:type="spellStart"/>
      <w:r w:rsidRPr="005F3432">
        <w:rPr>
          <w:snapToGrid w:val="0"/>
          <w:sz w:val="24"/>
          <w:szCs w:val="24"/>
        </w:rPr>
        <w:t>вх</w:t>
      </w:r>
      <w:proofErr w:type="spellEnd"/>
      <w:r w:rsidRPr="005F3432">
        <w:rPr>
          <w:snapToGrid w:val="0"/>
          <w:sz w:val="24"/>
          <w:szCs w:val="24"/>
        </w:rPr>
        <w:t>.</w:t>
      </w:r>
      <w:proofErr w:type="gramEnd"/>
      <w:r w:rsidRPr="005F3432">
        <w:rPr>
          <w:snapToGrid w:val="0"/>
          <w:sz w:val="24"/>
          <w:szCs w:val="24"/>
        </w:rPr>
        <w:t xml:space="preserve"> ЛенРТК от 29.03.2019 № КТ-1-1562/2019) открытое акционерное общество «</w:t>
      </w:r>
      <w:proofErr w:type="spellStart"/>
      <w:r w:rsidRPr="005F3432">
        <w:rPr>
          <w:snapToGrid w:val="0"/>
          <w:sz w:val="24"/>
          <w:szCs w:val="24"/>
        </w:rPr>
        <w:t>Кингисеппский</w:t>
      </w:r>
      <w:proofErr w:type="spellEnd"/>
      <w:r w:rsidRPr="005F3432">
        <w:rPr>
          <w:snapToGrid w:val="0"/>
          <w:sz w:val="24"/>
          <w:szCs w:val="24"/>
        </w:rPr>
        <w:t xml:space="preserve"> Водоканал» выразило согласие с предлагаемыми ЛенРТК тарифами на подключение и просьбой рассмотреть вопрос </w:t>
      </w:r>
      <w:r w:rsidRPr="005F3432">
        <w:rPr>
          <w:snapToGrid w:val="0"/>
          <w:sz w:val="24"/>
          <w:szCs w:val="24"/>
        </w:rPr>
        <w:br/>
        <w:t>в отсутствие своих представителей.</w:t>
      </w:r>
    </w:p>
    <w:p w:rsidR="005F3432" w:rsidRPr="005F3432" w:rsidRDefault="005F3432" w:rsidP="005F3432">
      <w:pPr>
        <w:ind w:firstLine="567"/>
        <w:jc w:val="both"/>
        <w:rPr>
          <w:snapToGrid w:val="0"/>
          <w:sz w:val="24"/>
          <w:szCs w:val="24"/>
        </w:rPr>
      </w:pPr>
    </w:p>
    <w:p w:rsidR="005F3432" w:rsidRPr="005F3432" w:rsidRDefault="005F3432" w:rsidP="005F3432">
      <w:pPr>
        <w:ind w:firstLine="567"/>
        <w:jc w:val="both"/>
        <w:rPr>
          <w:b/>
          <w:snapToGrid w:val="0"/>
          <w:sz w:val="24"/>
          <w:szCs w:val="24"/>
        </w:rPr>
      </w:pPr>
      <w:r w:rsidRPr="005F3432">
        <w:rPr>
          <w:b/>
          <w:snapToGrid w:val="0"/>
          <w:sz w:val="24"/>
          <w:szCs w:val="24"/>
        </w:rPr>
        <w:t>Правление приняло решение:</w:t>
      </w:r>
    </w:p>
    <w:p w:rsidR="005F3432" w:rsidRPr="005F3432" w:rsidRDefault="005F3432" w:rsidP="005F3432">
      <w:pPr>
        <w:ind w:firstLine="567"/>
        <w:jc w:val="both"/>
        <w:rPr>
          <w:b/>
          <w:snapToGrid w:val="0"/>
          <w:sz w:val="24"/>
          <w:szCs w:val="24"/>
        </w:rPr>
      </w:pPr>
    </w:p>
    <w:p w:rsidR="005F3432" w:rsidRPr="005F3432" w:rsidRDefault="005F3432" w:rsidP="005F3432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napToGrid w:val="0"/>
          <w:sz w:val="24"/>
          <w:szCs w:val="24"/>
        </w:rPr>
      </w:pPr>
      <w:r w:rsidRPr="005F3432">
        <w:rPr>
          <w:snapToGrid w:val="0"/>
          <w:sz w:val="24"/>
          <w:szCs w:val="24"/>
        </w:rPr>
        <w:lastRenderedPageBreak/>
        <w:t>Установить тарифы за подключение</w:t>
      </w:r>
      <w:r w:rsidRPr="005F3432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5F3432">
        <w:rPr>
          <w:bCs/>
          <w:snapToGrid w:val="0"/>
          <w:sz w:val="24"/>
          <w:szCs w:val="24"/>
        </w:rPr>
        <w:br/>
      </w:r>
      <w:r w:rsidRPr="005F3432">
        <w:rPr>
          <w:snapToGrid w:val="0"/>
          <w:sz w:val="24"/>
          <w:szCs w:val="24"/>
        </w:rPr>
        <w:t>к централизованной системе холодного водоснабжения открытого акционерного общества «</w:t>
      </w:r>
      <w:proofErr w:type="spellStart"/>
      <w:r w:rsidRPr="005F3432">
        <w:rPr>
          <w:snapToGrid w:val="0"/>
          <w:sz w:val="24"/>
          <w:szCs w:val="24"/>
        </w:rPr>
        <w:t>Кингисеппский</w:t>
      </w:r>
      <w:proofErr w:type="spellEnd"/>
      <w:r w:rsidRPr="005F3432">
        <w:rPr>
          <w:snapToGrid w:val="0"/>
          <w:sz w:val="24"/>
          <w:szCs w:val="24"/>
        </w:rPr>
        <w:t xml:space="preserve"> Водоканал» на территории муниципального образования «</w:t>
      </w:r>
      <w:proofErr w:type="spellStart"/>
      <w:r w:rsidRPr="005F3432">
        <w:rPr>
          <w:snapToGrid w:val="0"/>
          <w:sz w:val="24"/>
          <w:szCs w:val="24"/>
        </w:rPr>
        <w:t>Кингисеппское</w:t>
      </w:r>
      <w:proofErr w:type="spellEnd"/>
      <w:r w:rsidRPr="005F3432">
        <w:rPr>
          <w:snapToGrid w:val="0"/>
          <w:sz w:val="24"/>
          <w:szCs w:val="24"/>
        </w:rPr>
        <w:t xml:space="preserve"> городское поселение» </w:t>
      </w:r>
      <w:proofErr w:type="spellStart"/>
      <w:r w:rsidRPr="005F3432">
        <w:rPr>
          <w:snapToGrid w:val="0"/>
          <w:sz w:val="24"/>
          <w:szCs w:val="24"/>
        </w:rPr>
        <w:t>Кингисеппского</w:t>
      </w:r>
      <w:proofErr w:type="spellEnd"/>
      <w:r w:rsidRPr="005F3432">
        <w:rPr>
          <w:snapToGrid w:val="0"/>
          <w:sz w:val="24"/>
          <w:szCs w:val="24"/>
        </w:rPr>
        <w:t xml:space="preserve"> муниципального района Ленинградской области на 2019 год согласно таблице 1.</w:t>
      </w:r>
    </w:p>
    <w:p w:rsidR="005F3432" w:rsidRPr="005F3432" w:rsidRDefault="005F3432" w:rsidP="005F3432">
      <w:pPr>
        <w:ind w:firstLine="709"/>
        <w:jc w:val="right"/>
        <w:rPr>
          <w:i/>
          <w:snapToGrid w:val="0"/>
          <w:sz w:val="24"/>
          <w:szCs w:val="24"/>
        </w:rPr>
      </w:pPr>
      <w:r w:rsidRPr="005F3432">
        <w:rPr>
          <w:i/>
          <w:snapToGrid w:val="0"/>
          <w:sz w:val="24"/>
          <w:szCs w:val="24"/>
        </w:rPr>
        <w:t>таблица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275"/>
        <w:gridCol w:w="1134"/>
      </w:tblGrid>
      <w:tr w:rsidR="005F3432" w:rsidRPr="005F3432" w:rsidTr="004F54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b/>
                <w:bCs/>
                <w:color w:val="000000"/>
              </w:rPr>
            </w:pPr>
            <w:r w:rsidRPr="005F343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F3432">
              <w:rPr>
                <w:b/>
                <w:bCs/>
                <w:color w:val="000000"/>
              </w:rPr>
              <w:t>п</w:t>
            </w:r>
            <w:proofErr w:type="gramEnd"/>
            <w:r w:rsidRPr="005F3432">
              <w:rPr>
                <w:b/>
                <w:bCs/>
                <w:color w:val="000000"/>
              </w:rPr>
              <w:t>/п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b/>
                <w:bCs/>
                <w:color w:val="000000"/>
              </w:rPr>
            </w:pPr>
            <w:r w:rsidRPr="005F343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b/>
                <w:bCs/>
                <w:color w:val="000000"/>
              </w:rPr>
            </w:pPr>
            <w:r w:rsidRPr="005F3432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5F3432">
              <w:rPr>
                <w:b/>
                <w:bCs/>
                <w:color w:val="000000"/>
              </w:rPr>
              <w:t xml:space="preserve"> Значение*</w:t>
            </w:r>
          </w:p>
        </w:tc>
      </w:tr>
      <w:tr w:rsidR="005F3432" w:rsidRPr="005F3432" w:rsidTr="004F54E0">
        <w:trPr>
          <w:trHeight w:val="109"/>
        </w:trPr>
        <w:tc>
          <w:tcPr>
            <w:tcW w:w="70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4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both"/>
            </w:pPr>
            <w:r w:rsidRPr="005F3432">
              <w:t>Расходы, связанные с подключением (технологическим присоединением)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1.1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both"/>
            </w:pPr>
            <w:r w:rsidRPr="005F3432">
              <w:t>Расходы на проведение мероприятий по подключению заявителей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Внереализационные расходы, 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Налог на прибыль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20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Структура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959,79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Расходы, относимые на ставку за протяженность сети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959,79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 на подключение сетей диаметром 40 мм и менее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959,79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 на подключение сетей диаметром от 40 мм до 70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both"/>
            </w:pPr>
            <w:r w:rsidRPr="005F3432">
              <w:t>расходы на подключение сетей диаметром от 70 мм до 100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both"/>
            </w:pPr>
            <w:r w:rsidRPr="005F3432">
              <w:t>расходы на подключение сетей диаметром от 100 мм до 150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both"/>
            </w:pPr>
            <w:r w:rsidRPr="005F3432">
              <w:t>расходы на подключение сетей диаметром от 150 мм до 200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both"/>
            </w:pPr>
            <w:r w:rsidRPr="005F3432">
              <w:t>расходы на подключение сетей диаметром от 200 мм до 250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 на подключение сетей диаметром от 250 мм и более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Расходы, относимые на ставку за подключаемую нагрузку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0,236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вновь создаваемых сетей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0,236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40 мм и менее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0,236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40 мм до 70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70 мм до 100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100 мм до 150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150 мм до 200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200 мм до 250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250 мм и более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Подключаемая нагрузка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куб. м в сутки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44,01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Предлагаемые тарифы на подключение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Базовая ставка тарифа на протяженность сетей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руб./</w:t>
            </w:r>
            <w:proofErr w:type="gramStart"/>
            <w:r w:rsidRPr="005F3432">
              <w:t>км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lang w:val="en-US"/>
              </w:rPr>
            </w:pPr>
            <w:r w:rsidRPr="005F3432">
              <w:t>5 083,62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Коэффициенты дифференциации тарифа в зависимости от диаметра сетей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40 мм и менее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1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от 40 мм до 70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от 70 мм до 100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от 100 мм до 150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от 150 мм до 200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 xml:space="preserve"> 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от 200 мм до 250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 xml:space="preserve">  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от 250 мм и более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 xml:space="preserve"> 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Базовая ставка тарифа на подключаемую нагрузку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руб./куб.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 xml:space="preserve"> - </w:t>
            </w:r>
          </w:p>
        </w:tc>
      </w:tr>
    </w:tbl>
    <w:p w:rsidR="005F3432" w:rsidRPr="005F3432" w:rsidRDefault="005F3432" w:rsidP="005F3432">
      <w:pPr>
        <w:spacing w:line="0" w:lineRule="atLeast"/>
        <w:ind w:right="-1"/>
        <w:rPr>
          <w:rFonts w:eastAsia="Calibri"/>
          <w:b/>
          <w:lang w:eastAsia="en-US"/>
        </w:rPr>
      </w:pPr>
      <w:r w:rsidRPr="005F3432">
        <w:rPr>
          <w:rFonts w:eastAsia="Calibri"/>
          <w:sz w:val="24"/>
          <w:szCs w:val="24"/>
          <w:lang w:eastAsia="en-US"/>
        </w:rPr>
        <w:t xml:space="preserve">     </w:t>
      </w:r>
      <w:r w:rsidRPr="005F3432">
        <w:t>*  Тарифы указаны без учета налога на добавленную стоимость</w:t>
      </w:r>
    </w:p>
    <w:p w:rsidR="005F3432" w:rsidRPr="005F3432" w:rsidRDefault="005F3432" w:rsidP="005F3432">
      <w:pPr>
        <w:ind w:firstLine="709"/>
        <w:jc w:val="both"/>
        <w:rPr>
          <w:snapToGrid w:val="0"/>
          <w:sz w:val="24"/>
          <w:szCs w:val="24"/>
        </w:rPr>
      </w:pPr>
    </w:p>
    <w:p w:rsidR="005F3432" w:rsidRPr="005F3432" w:rsidRDefault="005F3432" w:rsidP="005F3432">
      <w:pPr>
        <w:tabs>
          <w:tab w:val="left" w:pos="1134"/>
        </w:tabs>
        <w:ind w:firstLine="709"/>
        <w:jc w:val="both"/>
        <w:rPr>
          <w:snapToGrid w:val="0"/>
          <w:sz w:val="24"/>
          <w:szCs w:val="24"/>
        </w:rPr>
      </w:pPr>
      <w:r w:rsidRPr="005F3432">
        <w:rPr>
          <w:snapToGrid w:val="0"/>
          <w:sz w:val="24"/>
          <w:szCs w:val="24"/>
        </w:rPr>
        <w:t>2. Установить тарифы за подключение</w:t>
      </w:r>
      <w:r w:rsidRPr="005F3432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5F3432">
        <w:rPr>
          <w:bCs/>
          <w:snapToGrid w:val="0"/>
          <w:sz w:val="24"/>
          <w:szCs w:val="24"/>
        </w:rPr>
        <w:br/>
      </w:r>
      <w:r w:rsidRPr="005F3432">
        <w:rPr>
          <w:snapToGrid w:val="0"/>
          <w:sz w:val="24"/>
          <w:szCs w:val="24"/>
        </w:rPr>
        <w:t>к централизованной системе водоотведения открытого акционерного общества «</w:t>
      </w:r>
      <w:proofErr w:type="spellStart"/>
      <w:r w:rsidRPr="005F3432">
        <w:rPr>
          <w:snapToGrid w:val="0"/>
          <w:sz w:val="24"/>
          <w:szCs w:val="24"/>
        </w:rPr>
        <w:t>Кингисеппский</w:t>
      </w:r>
      <w:proofErr w:type="spellEnd"/>
      <w:r w:rsidRPr="005F3432">
        <w:rPr>
          <w:snapToGrid w:val="0"/>
          <w:sz w:val="24"/>
          <w:szCs w:val="24"/>
        </w:rPr>
        <w:t xml:space="preserve"> Водоканал» на территории муниципального образования «</w:t>
      </w:r>
      <w:proofErr w:type="spellStart"/>
      <w:r w:rsidRPr="005F3432">
        <w:rPr>
          <w:snapToGrid w:val="0"/>
          <w:sz w:val="24"/>
          <w:szCs w:val="24"/>
        </w:rPr>
        <w:t>Кингисеппское</w:t>
      </w:r>
      <w:proofErr w:type="spellEnd"/>
      <w:r w:rsidRPr="005F3432">
        <w:rPr>
          <w:snapToGrid w:val="0"/>
          <w:sz w:val="24"/>
          <w:szCs w:val="24"/>
        </w:rPr>
        <w:t xml:space="preserve"> городское поселение» </w:t>
      </w:r>
      <w:proofErr w:type="spellStart"/>
      <w:r w:rsidRPr="005F3432">
        <w:rPr>
          <w:snapToGrid w:val="0"/>
          <w:sz w:val="24"/>
          <w:szCs w:val="24"/>
        </w:rPr>
        <w:lastRenderedPageBreak/>
        <w:t>Кингисеппского</w:t>
      </w:r>
      <w:proofErr w:type="spellEnd"/>
      <w:r w:rsidRPr="005F3432">
        <w:rPr>
          <w:snapToGrid w:val="0"/>
          <w:sz w:val="24"/>
          <w:szCs w:val="24"/>
        </w:rPr>
        <w:t xml:space="preserve"> муниципального района Ленинградской области  на 2019 год</w:t>
      </w:r>
      <w:r w:rsidRPr="005F3432">
        <w:rPr>
          <w:b/>
          <w:snapToGrid w:val="0"/>
          <w:sz w:val="24"/>
          <w:szCs w:val="24"/>
        </w:rPr>
        <w:t xml:space="preserve"> </w:t>
      </w:r>
      <w:r w:rsidRPr="005F3432">
        <w:rPr>
          <w:snapToGrid w:val="0"/>
          <w:sz w:val="24"/>
          <w:szCs w:val="24"/>
        </w:rPr>
        <w:t xml:space="preserve">согласно </w:t>
      </w:r>
      <w:r w:rsidRPr="005F3432">
        <w:rPr>
          <w:snapToGrid w:val="0"/>
          <w:sz w:val="24"/>
          <w:szCs w:val="24"/>
        </w:rPr>
        <w:br/>
        <w:t>таблице 2.</w:t>
      </w:r>
    </w:p>
    <w:p w:rsidR="005F3432" w:rsidRPr="005F3432" w:rsidRDefault="005F3432" w:rsidP="005F3432">
      <w:pPr>
        <w:ind w:firstLine="709"/>
        <w:jc w:val="right"/>
        <w:rPr>
          <w:bCs/>
          <w:i/>
          <w:snapToGrid w:val="0"/>
          <w:sz w:val="24"/>
          <w:szCs w:val="24"/>
        </w:rPr>
      </w:pPr>
      <w:r w:rsidRPr="005F3432">
        <w:rPr>
          <w:bCs/>
          <w:i/>
          <w:snapToGrid w:val="0"/>
          <w:sz w:val="24"/>
          <w:szCs w:val="24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275"/>
        <w:gridCol w:w="1134"/>
      </w:tblGrid>
      <w:tr w:rsidR="005F3432" w:rsidRPr="005F3432" w:rsidTr="004F54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b/>
                <w:bCs/>
                <w:color w:val="000000"/>
              </w:rPr>
            </w:pPr>
            <w:r w:rsidRPr="005F343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F3432">
              <w:rPr>
                <w:b/>
                <w:bCs/>
                <w:color w:val="000000"/>
              </w:rPr>
              <w:t>п</w:t>
            </w:r>
            <w:proofErr w:type="gramEnd"/>
            <w:r w:rsidRPr="005F3432">
              <w:rPr>
                <w:b/>
                <w:bCs/>
                <w:color w:val="000000"/>
              </w:rPr>
              <w:t>/п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b/>
                <w:bCs/>
                <w:color w:val="000000"/>
              </w:rPr>
            </w:pPr>
            <w:r w:rsidRPr="005F343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b/>
                <w:bCs/>
                <w:color w:val="000000"/>
              </w:rPr>
            </w:pPr>
            <w:r w:rsidRPr="005F3432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5F3432">
              <w:rPr>
                <w:b/>
                <w:bCs/>
                <w:color w:val="000000"/>
              </w:rPr>
              <w:t xml:space="preserve"> Значение*</w:t>
            </w:r>
          </w:p>
        </w:tc>
      </w:tr>
      <w:tr w:rsidR="005F3432" w:rsidRPr="005F3432" w:rsidTr="004F54E0">
        <w:trPr>
          <w:trHeight w:val="109"/>
        </w:trPr>
        <w:tc>
          <w:tcPr>
            <w:tcW w:w="709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4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both"/>
            </w:pPr>
            <w:r w:rsidRPr="005F3432">
              <w:t>Расходы, связанные с подключением (технологическим присоединением)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1.1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both"/>
            </w:pPr>
            <w:r w:rsidRPr="005F3432">
              <w:t>Расходы на проведение мероприятий по подключению заявителей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Внереализационные расходы, 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Налог на прибыль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20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Структура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5 425,93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Расходы, относимые на ставку за протяженность сети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5 425,93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 на подключение сетей диаметром 40 мм и менее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 на подключение сетей диаметром от 40 мм до 70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both"/>
            </w:pPr>
            <w:r w:rsidRPr="005F3432">
              <w:t>расходы на подключение сетей диаметром от 70 мм до 100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both"/>
            </w:pPr>
            <w:r w:rsidRPr="005F3432">
              <w:t>расходы на подключение сетей диаметром от 100 мм до 150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both"/>
            </w:pPr>
            <w:r w:rsidRPr="005F3432">
              <w:t>расходы на подключение сетей диаметром от 150 мм до 200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432" w:rsidRPr="005F3432" w:rsidRDefault="005F3432" w:rsidP="005F3432">
            <w:pPr>
              <w:jc w:val="center"/>
            </w:pPr>
            <w:r w:rsidRPr="005F3432">
              <w:t>5 425,93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both"/>
            </w:pPr>
            <w:r w:rsidRPr="005F3432">
              <w:t>расходы на подключение сетей диаметром от 200 мм до 250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2.1.7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 на подключение сетей диаметром от 250 мм и более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2.2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Расходы, относимые на ставку за подключаемую нагрузку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0,364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вновь создаваемых сетей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0,364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4F54E0" w:rsidP="005F3432">
            <w:r>
              <w:t>п</w:t>
            </w:r>
            <w:r w:rsidR="005F3432" w:rsidRPr="005F3432">
              <w:t>ротяженность сетей диаметром 40 мм и менее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40 мм до 70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70 мм до 100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100 мм до 150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150 мм до 200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0,364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200 мм до 250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3.1.7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протяженность сетей диаметром от 250 мм и более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Подключаемая нагрузка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куб. м в сутки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37,38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Предлагаемые тарифы на подключение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Базовая ставка тарифа на протяженность сетей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руб./</w:t>
            </w:r>
            <w:proofErr w:type="gramStart"/>
            <w:r w:rsidRPr="005F3432">
              <w:t>км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  <w:rPr>
                <w:lang w:val="en-US"/>
              </w:rPr>
            </w:pPr>
            <w:r w:rsidRPr="005F3432">
              <w:t>18 658,63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Коэффициенты дифференциации тарифа в зависимости от диаметра сетей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40 мм и менее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от 40 мм до 70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от 70 мм до 100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от 100 мм до 150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от 150 мм до 200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 xml:space="preserve"> 1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от 200 мм до 250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 xml:space="preserve"> 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5.2.7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коэффициент для сетей диаметром от 250 мм и более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 xml:space="preserve"> -</w:t>
            </w:r>
          </w:p>
        </w:tc>
      </w:tr>
      <w:tr w:rsidR="005F3432" w:rsidRPr="005F3432" w:rsidTr="004F54E0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ind w:left="-108" w:right="-108"/>
              <w:jc w:val="center"/>
              <w:rPr>
                <w:color w:val="000000"/>
              </w:rPr>
            </w:pPr>
            <w:r w:rsidRPr="005F3432">
              <w:rPr>
                <w:color w:val="000000"/>
              </w:rPr>
              <w:t>5.3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r w:rsidRPr="005F3432">
              <w:t>Базовая ставка тарифа на подключаемую нагрузку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>тыс. руб./куб.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432" w:rsidRPr="005F3432" w:rsidRDefault="005F3432" w:rsidP="005F3432">
            <w:pPr>
              <w:jc w:val="center"/>
            </w:pPr>
            <w:r w:rsidRPr="005F3432">
              <w:t xml:space="preserve"> - </w:t>
            </w:r>
          </w:p>
        </w:tc>
      </w:tr>
    </w:tbl>
    <w:p w:rsidR="005F3432" w:rsidRPr="005F3432" w:rsidRDefault="005F3432" w:rsidP="005F3432">
      <w:pPr>
        <w:jc w:val="both"/>
      </w:pPr>
      <w:r w:rsidRPr="005F3432">
        <w:t xml:space="preserve">     *  Тарифы указаны без учета налога на добавленную стоимость</w:t>
      </w:r>
    </w:p>
    <w:p w:rsidR="005F3432" w:rsidRPr="005F3432" w:rsidRDefault="005F3432" w:rsidP="005F3432">
      <w:pPr>
        <w:ind w:firstLine="709"/>
        <w:jc w:val="both"/>
        <w:rPr>
          <w:snapToGrid w:val="0"/>
          <w:color w:val="FF0000"/>
          <w:sz w:val="24"/>
          <w:szCs w:val="24"/>
        </w:rPr>
      </w:pPr>
    </w:p>
    <w:p w:rsidR="005F3432" w:rsidRPr="005F3432" w:rsidRDefault="005F3432" w:rsidP="005F3432">
      <w:pPr>
        <w:ind w:right="-144"/>
        <w:jc w:val="center"/>
        <w:rPr>
          <w:b/>
          <w:sz w:val="24"/>
          <w:szCs w:val="24"/>
        </w:rPr>
      </w:pPr>
      <w:r w:rsidRPr="005F3432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5420" w:rsidRPr="00BA5420" w:rsidRDefault="00BA5420" w:rsidP="00FA2FD8">
      <w:pPr>
        <w:ind w:left="-142" w:firstLine="567"/>
        <w:jc w:val="both"/>
        <w:rPr>
          <w:b/>
          <w:sz w:val="24"/>
          <w:szCs w:val="24"/>
        </w:rPr>
      </w:pPr>
    </w:p>
    <w:p w:rsidR="005F3432" w:rsidRPr="005F3432" w:rsidRDefault="00FA2FD8" w:rsidP="005F3432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5F3432" w:rsidRPr="005F3432">
        <w:rPr>
          <w:b/>
          <w:sz w:val="24"/>
          <w:szCs w:val="24"/>
        </w:rPr>
        <w:t>Об установлении платы за подключение (технологическое присоединение) к централизованной системе холодного водоснабжения муниципального унитарного предприятия «</w:t>
      </w:r>
      <w:proofErr w:type="spellStart"/>
      <w:r w:rsidR="005F3432" w:rsidRPr="005F3432">
        <w:rPr>
          <w:b/>
          <w:sz w:val="24"/>
          <w:szCs w:val="24"/>
        </w:rPr>
        <w:t>Низино</w:t>
      </w:r>
      <w:proofErr w:type="spellEnd"/>
      <w:r w:rsidR="005F3432" w:rsidRPr="005F3432">
        <w:rPr>
          <w:b/>
          <w:sz w:val="24"/>
          <w:szCs w:val="24"/>
        </w:rPr>
        <w:t xml:space="preserve">» объектов заявителя общества с ограниченной  ответственностью «Глория», планируемых к размещению на территории деревни </w:t>
      </w:r>
      <w:proofErr w:type="spellStart"/>
      <w:r w:rsidR="005F3432" w:rsidRPr="005F3432">
        <w:rPr>
          <w:b/>
          <w:sz w:val="24"/>
          <w:szCs w:val="24"/>
        </w:rPr>
        <w:t>Низино</w:t>
      </w:r>
      <w:proofErr w:type="spellEnd"/>
      <w:r w:rsidR="005F3432" w:rsidRPr="005F3432">
        <w:rPr>
          <w:b/>
          <w:sz w:val="24"/>
          <w:szCs w:val="24"/>
        </w:rPr>
        <w:t xml:space="preserve"> </w:t>
      </w:r>
      <w:r w:rsidR="005F3432" w:rsidRPr="005F3432">
        <w:rPr>
          <w:b/>
          <w:sz w:val="24"/>
          <w:szCs w:val="24"/>
        </w:rPr>
        <w:lastRenderedPageBreak/>
        <w:t>(кадастровые номера земельных участков 47:14:0302003:1176, 47:14:0302003:1323, 47:14:0302003:1324) муниципального образования «</w:t>
      </w:r>
      <w:proofErr w:type="spellStart"/>
      <w:r w:rsidR="005F3432" w:rsidRPr="005F3432">
        <w:rPr>
          <w:b/>
          <w:sz w:val="24"/>
          <w:szCs w:val="24"/>
        </w:rPr>
        <w:t>Низинское</w:t>
      </w:r>
      <w:proofErr w:type="spellEnd"/>
      <w:r w:rsidR="005F3432" w:rsidRPr="005F3432">
        <w:rPr>
          <w:b/>
          <w:sz w:val="24"/>
          <w:szCs w:val="24"/>
        </w:rPr>
        <w:t xml:space="preserve"> сельское поселение» Ломоносовского муниципального района Ленинградской области в</w:t>
      </w:r>
      <w:proofErr w:type="gramEnd"/>
      <w:r w:rsidR="005F3432" w:rsidRPr="005F3432">
        <w:rPr>
          <w:b/>
          <w:sz w:val="24"/>
          <w:szCs w:val="24"/>
        </w:rPr>
        <w:t xml:space="preserve"> </w:t>
      </w:r>
      <w:proofErr w:type="gramStart"/>
      <w:r w:rsidR="005F3432" w:rsidRPr="005F3432">
        <w:rPr>
          <w:b/>
          <w:sz w:val="24"/>
          <w:szCs w:val="24"/>
        </w:rPr>
        <w:t>индивидуальном порядке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5F3432" w:rsidRPr="005F3432">
        <w:rPr>
          <w:bCs/>
          <w:sz w:val="24"/>
          <w:szCs w:val="24"/>
        </w:rPr>
        <w:t>выступил</w:t>
      </w:r>
      <w:r w:rsidR="005F3432" w:rsidRPr="005F3432">
        <w:rPr>
          <w:b/>
          <w:sz w:val="24"/>
          <w:szCs w:val="24"/>
        </w:rPr>
        <w:t xml:space="preserve"> </w:t>
      </w:r>
      <w:r w:rsidR="005F3432" w:rsidRPr="005F3432">
        <w:rPr>
          <w:sz w:val="24"/>
          <w:szCs w:val="24"/>
        </w:rPr>
        <w:t>начальник отдела перспективного развития регулируемых организаций</w:t>
      </w:r>
      <w:r w:rsidR="005F3432" w:rsidRPr="005F3432">
        <w:rPr>
          <w:b/>
          <w:sz w:val="24"/>
          <w:szCs w:val="24"/>
        </w:rPr>
        <w:t xml:space="preserve"> </w:t>
      </w:r>
      <w:r w:rsidR="005F3432" w:rsidRPr="005F3432">
        <w:rPr>
          <w:bCs/>
          <w:color w:val="000000"/>
          <w:sz w:val="24"/>
          <w:szCs w:val="24"/>
        </w:rPr>
        <w:t xml:space="preserve">комитета по тарифам </w:t>
      </w:r>
      <w:r w:rsidR="005F3432" w:rsidRPr="005F3432">
        <w:rPr>
          <w:bCs/>
          <w:sz w:val="24"/>
          <w:szCs w:val="24"/>
        </w:rPr>
        <w:t>и ценовой политике</w:t>
      </w:r>
      <w:r w:rsidR="005F3432" w:rsidRPr="005F3432">
        <w:rPr>
          <w:bCs/>
          <w:color w:val="000000"/>
          <w:sz w:val="24"/>
          <w:szCs w:val="24"/>
        </w:rPr>
        <w:t xml:space="preserve"> Ленинградской области Марков А.Е</w:t>
      </w:r>
      <w:r w:rsidR="004F54E0">
        <w:rPr>
          <w:sz w:val="24"/>
          <w:szCs w:val="24"/>
        </w:rPr>
        <w:t>, изложил</w:t>
      </w:r>
      <w:r w:rsidR="005F3432" w:rsidRPr="005F3432">
        <w:rPr>
          <w:sz w:val="24"/>
          <w:szCs w:val="24"/>
        </w:rPr>
        <w:t xml:space="preserve"> основные положения </w:t>
      </w:r>
      <w:r w:rsidR="005F3432" w:rsidRPr="005F3432">
        <w:rPr>
          <w:snapToGrid w:val="0"/>
          <w:sz w:val="24"/>
          <w:szCs w:val="24"/>
        </w:rPr>
        <w:t>заключения ЛенРТК по экономическому обоснованию размера платы за подключение</w:t>
      </w:r>
      <w:r w:rsidR="005F3432" w:rsidRPr="005F3432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="005F3432" w:rsidRPr="005F3432">
        <w:rPr>
          <w:snapToGrid w:val="0"/>
          <w:sz w:val="24"/>
          <w:szCs w:val="24"/>
        </w:rPr>
        <w:t>к централизованной системе холодного водоснабжения муниципального унитарного предприятия «</w:t>
      </w:r>
      <w:proofErr w:type="spellStart"/>
      <w:r w:rsidR="005F3432" w:rsidRPr="005F3432">
        <w:rPr>
          <w:snapToGrid w:val="0"/>
          <w:sz w:val="24"/>
          <w:szCs w:val="24"/>
        </w:rPr>
        <w:t>Низино</w:t>
      </w:r>
      <w:proofErr w:type="spellEnd"/>
      <w:r w:rsidR="005F3432" w:rsidRPr="005F3432">
        <w:rPr>
          <w:snapToGrid w:val="0"/>
          <w:sz w:val="24"/>
          <w:szCs w:val="24"/>
        </w:rPr>
        <w:t xml:space="preserve">» объектов заявителя общества с ограниченной  ответственностью «Глория», планируемых к </w:t>
      </w:r>
      <w:r w:rsidR="005F3432" w:rsidRPr="005F3432">
        <w:rPr>
          <w:bCs/>
          <w:snapToGrid w:val="0"/>
          <w:sz w:val="24"/>
          <w:szCs w:val="24"/>
        </w:rPr>
        <w:t xml:space="preserve">размещению на территории деревни </w:t>
      </w:r>
      <w:proofErr w:type="spellStart"/>
      <w:r w:rsidR="005F3432" w:rsidRPr="005F3432">
        <w:rPr>
          <w:bCs/>
          <w:snapToGrid w:val="0"/>
          <w:sz w:val="24"/>
          <w:szCs w:val="24"/>
        </w:rPr>
        <w:t>Низино</w:t>
      </w:r>
      <w:proofErr w:type="spellEnd"/>
      <w:r w:rsidR="005F3432" w:rsidRPr="005F3432">
        <w:rPr>
          <w:bCs/>
          <w:snapToGrid w:val="0"/>
          <w:sz w:val="24"/>
          <w:szCs w:val="24"/>
        </w:rPr>
        <w:t xml:space="preserve"> (кадастровые номера земельных</w:t>
      </w:r>
      <w:proofErr w:type="gramEnd"/>
      <w:r w:rsidR="005F3432" w:rsidRPr="005F3432">
        <w:rPr>
          <w:bCs/>
          <w:snapToGrid w:val="0"/>
          <w:sz w:val="24"/>
          <w:szCs w:val="24"/>
        </w:rPr>
        <w:t xml:space="preserve"> участков 47:14:0302003:1176, 47:14:0302003:1323, 47:14:0302003:1324) муниципального образования «</w:t>
      </w:r>
      <w:proofErr w:type="spellStart"/>
      <w:r w:rsidR="005F3432" w:rsidRPr="005F3432">
        <w:rPr>
          <w:bCs/>
          <w:snapToGrid w:val="0"/>
          <w:sz w:val="24"/>
          <w:szCs w:val="24"/>
        </w:rPr>
        <w:t>Низинское</w:t>
      </w:r>
      <w:proofErr w:type="spellEnd"/>
      <w:r w:rsidR="005F3432" w:rsidRPr="005F3432">
        <w:rPr>
          <w:bCs/>
          <w:snapToGrid w:val="0"/>
          <w:sz w:val="24"/>
          <w:szCs w:val="24"/>
        </w:rPr>
        <w:t xml:space="preserve"> сельское поселение» Ломоносовского муниципального района Ленинградской области</w:t>
      </w:r>
      <w:r w:rsidR="005F3432" w:rsidRPr="005F3432">
        <w:rPr>
          <w:bCs/>
          <w:snapToGrid w:val="0"/>
          <w:sz w:val="24"/>
          <w:szCs w:val="24"/>
          <w:lang w:bidi="ru-RU"/>
        </w:rPr>
        <w:t xml:space="preserve"> </w:t>
      </w:r>
      <w:r w:rsidR="005F3432" w:rsidRPr="005F3432">
        <w:rPr>
          <w:bCs/>
          <w:snapToGrid w:val="0"/>
          <w:sz w:val="24"/>
          <w:szCs w:val="24"/>
        </w:rPr>
        <w:t>в индивидуальном порядке</w:t>
      </w:r>
      <w:r w:rsidR="005F3432" w:rsidRPr="005F3432">
        <w:rPr>
          <w:snapToGrid w:val="0"/>
          <w:sz w:val="24"/>
          <w:szCs w:val="24"/>
        </w:rPr>
        <w:t>, в</w:t>
      </w:r>
      <w:r w:rsidR="005F3432" w:rsidRPr="005F3432">
        <w:rPr>
          <w:sz w:val="24"/>
          <w:szCs w:val="24"/>
        </w:rPr>
        <w:t xml:space="preserve"> соответствии с обращением (</w:t>
      </w:r>
      <w:proofErr w:type="spellStart"/>
      <w:r w:rsidR="005F3432" w:rsidRPr="005F3432">
        <w:rPr>
          <w:sz w:val="24"/>
          <w:szCs w:val="24"/>
        </w:rPr>
        <w:t>вх</w:t>
      </w:r>
      <w:proofErr w:type="spellEnd"/>
      <w:r w:rsidR="005F3432" w:rsidRPr="005F3432">
        <w:rPr>
          <w:sz w:val="24"/>
          <w:szCs w:val="24"/>
        </w:rPr>
        <w:t>. ЛенРТК 20.03.2019  № КТ-1-1398/2019)</w:t>
      </w:r>
      <w:r w:rsidR="005F3432" w:rsidRPr="005F3432">
        <w:rPr>
          <w:bCs/>
          <w:color w:val="000000"/>
          <w:sz w:val="24"/>
          <w:szCs w:val="24"/>
        </w:rPr>
        <w:t>.</w:t>
      </w:r>
    </w:p>
    <w:p w:rsidR="005F3432" w:rsidRPr="005F3432" w:rsidRDefault="005F3432" w:rsidP="005F3432">
      <w:pPr>
        <w:ind w:firstLine="708"/>
        <w:jc w:val="both"/>
        <w:rPr>
          <w:bCs/>
          <w:sz w:val="24"/>
          <w:szCs w:val="24"/>
        </w:rPr>
      </w:pPr>
      <w:proofErr w:type="gramStart"/>
      <w:r w:rsidRPr="005F3432">
        <w:rPr>
          <w:bCs/>
          <w:sz w:val="24"/>
          <w:szCs w:val="24"/>
        </w:rPr>
        <w:t>Присутствующие на заседании Правления ЛенРТК и. о. директора МУП «</w:t>
      </w:r>
      <w:proofErr w:type="spellStart"/>
      <w:r w:rsidRPr="005F3432">
        <w:rPr>
          <w:bCs/>
          <w:sz w:val="24"/>
          <w:szCs w:val="24"/>
        </w:rPr>
        <w:t>Низино</w:t>
      </w:r>
      <w:proofErr w:type="spellEnd"/>
      <w:r w:rsidRPr="005F3432">
        <w:rPr>
          <w:bCs/>
          <w:sz w:val="24"/>
          <w:szCs w:val="24"/>
        </w:rPr>
        <w:t xml:space="preserve">» </w:t>
      </w:r>
      <w:proofErr w:type="spellStart"/>
      <w:r w:rsidRPr="005F3432">
        <w:rPr>
          <w:bCs/>
          <w:sz w:val="24"/>
          <w:szCs w:val="24"/>
        </w:rPr>
        <w:t>Головчанский</w:t>
      </w:r>
      <w:proofErr w:type="spellEnd"/>
      <w:r w:rsidRPr="005F3432">
        <w:rPr>
          <w:bCs/>
          <w:sz w:val="24"/>
          <w:szCs w:val="24"/>
        </w:rPr>
        <w:t xml:space="preserve"> В.В. и представитель МУП «</w:t>
      </w:r>
      <w:proofErr w:type="spellStart"/>
      <w:r w:rsidRPr="005F3432">
        <w:rPr>
          <w:bCs/>
          <w:sz w:val="24"/>
          <w:szCs w:val="24"/>
        </w:rPr>
        <w:t>Низино</w:t>
      </w:r>
      <w:proofErr w:type="spellEnd"/>
      <w:r w:rsidRPr="005F3432">
        <w:rPr>
          <w:bCs/>
          <w:sz w:val="24"/>
          <w:szCs w:val="24"/>
        </w:rPr>
        <w:t xml:space="preserve">» Макаров А.В. (действующий по доверенности от 09.01.2019 № б/н) </w:t>
      </w:r>
      <w:r w:rsidRPr="005F3432">
        <w:rPr>
          <w:snapToGrid w:val="0"/>
          <w:sz w:val="24"/>
          <w:szCs w:val="24"/>
        </w:rPr>
        <w:t>выразили несогласие с предлагаемой ЛенРТК величиной платы и представили письменное заявление о переносе заседания Правления ЛенРТК, в связи с необходимостью подготовки мотивированных возражений по вышеуказанному вопросу (</w:t>
      </w:r>
      <w:proofErr w:type="spellStart"/>
      <w:r w:rsidRPr="005F3432">
        <w:rPr>
          <w:snapToGrid w:val="0"/>
          <w:sz w:val="24"/>
          <w:szCs w:val="24"/>
        </w:rPr>
        <w:t>вх</w:t>
      </w:r>
      <w:proofErr w:type="spellEnd"/>
      <w:r w:rsidRPr="005F3432">
        <w:rPr>
          <w:snapToGrid w:val="0"/>
          <w:sz w:val="24"/>
          <w:szCs w:val="24"/>
        </w:rPr>
        <w:t>.</w:t>
      </w:r>
      <w:proofErr w:type="gramEnd"/>
      <w:r w:rsidRPr="005F3432">
        <w:rPr>
          <w:snapToGrid w:val="0"/>
          <w:sz w:val="24"/>
          <w:szCs w:val="24"/>
        </w:rPr>
        <w:t xml:space="preserve"> </w:t>
      </w:r>
      <w:proofErr w:type="gramStart"/>
      <w:r w:rsidRPr="005F3432">
        <w:rPr>
          <w:snapToGrid w:val="0"/>
          <w:sz w:val="24"/>
          <w:szCs w:val="24"/>
        </w:rPr>
        <w:t>КТ-1-1578/2019 от 29.03.2019).</w:t>
      </w:r>
      <w:proofErr w:type="gramEnd"/>
    </w:p>
    <w:p w:rsidR="005F3432" w:rsidRPr="005F3432" w:rsidRDefault="005F3432" w:rsidP="005F3432">
      <w:pPr>
        <w:ind w:firstLine="708"/>
        <w:jc w:val="both"/>
        <w:rPr>
          <w:bCs/>
          <w:color w:val="000000"/>
          <w:sz w:val="24"/>
          <w:szCs w:val="24"/>
        </w:rPr>
      </w:pPr>
    </w:p>
    <w:p w:rsidR="005F3432" w:rsidRPr="005F3432" w:rsidRDefault="005F3432" w:rsidP="005F3432">
      <w:pPr>
        <w:ind w:firstLine="709"/>
        <w:jc w:val="both"/>
        <w:rPr>
          <w:b/>
          <w:snapToGrid w:val="0"/>
          <w:sz w:val="24"/>
          <w:szCs w:val="24"/>
        </w:rPr>
      </w:pPr>
      <w:r w:rsidRPr="005F3432">
        <w:rPr>
          <w:b/>
          <w:snapToGrid w:val="0"/>
          <w:sz w:val="24"/>
          <w:szCs w:val="24"/>
        </w:rPr>
        <w:t>Правление приняло решение:</w:t>
      </w:r>
    </w:p>
    <w:p w:rsidR="005F3432" w:rsidRPr="005F3432" w:rsidRDefault="005F3432" w:rsidP="005F3432">
      <w:pPr>
        <w:ind w:firstLine="709"/>
        <w:jc w:val="both"/>
        <w:rPr>
          <w:b/>
          <w:snapToGrid w:val="0"/>
          <w:sz w:val="24"/>
          <w:szCs w:val="24"/>
        </w:rPr>
      </w:pPr>
    </w:p>
    <w:p w:rsidR="005F3432" w:rsidRPr="005F3432" w:rsidRDefault="005F3432" w:rsidP="005F3432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5F3432">
        <w:rPr>
          <w:rFonts w:eastAsia="Calibri"/>
          <w:sz w:val="24"/>
          <w:szCs w:val="24"/>
          <w:lang w:eastAsia="en-US"/>
        </w:rPr>
        <w:t>Перенести рассмотрение вопроса на 08.04.2019.</w:t>
      </w:r>
    </w:p>
    <w:p w:rsidR="005F3432" w:rsidRPr="005F3432" w:rsidRDefault="005F3432" w:rsidP="005F3432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5F3432" w:rsidRPr="005F3432" w:rsidRDefault="005F3432" w:rsidP="005F3432">
      <w:pPr>
        <w:ind w:right="-144"/>
        <w:jc w:val="center"/>
        <w:rPr>
          <w:b/>
          <w:sz w:val="24"/>
          <w:szCs w:val="24"/>
        </w:rPr>
      </w:pPr>
      <w:r w:rsidRPr="005F3432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5F3432" w:rsidRPr="005F3432" w:rsidRDefault="00FA2FD8" w:rsidP="005F3432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5F3432" w:rsidRPr="005F3432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5F3432">
        <w:rPr>
          <w:b/>
          <w:sz w:val="24"/>
          <w:szCs w:val="24"/>
        </w:rPr>
        <w:t xml:space="preserve">                   </w:t>
      </w:r>
      <w:r w:rsidR="005F3432" w:rsidRPr="005F3432">
        <w:rPr>
          <w:b/>
          <w:sz w:val="24"/>
          <w:szCs w:val="24"/>
        </w:rPr>
        <w:t>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5F3432" w:rsidRPr="005F3432">
        <w:rPr>
          <w:sz w:val="24"/>
          <w:szCs w:val="24"/>
        </w:rPr>
        <w:t>выступила начальник сектора</w:t>
      </w:r>
      <w:bookmarkStart w:id="0" w:name="_GoBack"/>
      <w:bookmarkEnd w:id="0"/>
      <w:r w:rsidR="005F3432" w:rsidRPr="005F3432">
        <w:rPr>
          <w:sz w:val="24"/>
          <w:szCs w:val="24"/>
        </w:rPr>
        <w:t xml:space="preserve"> департамента контроля </w:t>
      </w:r>
      <w:r w:rsidR="005F3432">
        <w:rPr>
          <w:sz w:val="24"/>
          <w:szCs w:val="24"/>
        </w:rPr>
        <w:t xml:space="preserve">              </w:t>
      </w:r>
      <w:r w:rsidR="005F3432" w:rsidRPr="005F3432">
        <w:rPr>
          <w:sz w:val="24"/>
          <w:szCs w:val="24"/>
        </w:rPr>
        <w:t>и регулирования тарифов газоснабжения и социально значимых товаров комитета по</w:t>
      </w:r>
      <w:proofErr w:type="gramEnd"/>
      <w:r w:rsidR="005F3432" w:rsidRPr="005F3432">
        <w:rPr>
          <w:sz w:val="24"/>
          <w:szCs w:val="24"/>
        </w:rPr>
        <w:t xml:space="preserve"> тарифам </w:t>
      </w:r>
      <w:r w:rsidR="005F3432">
        <w:rPr>
          <w:sz w:val="24"/>
          <w:szCs w:val="24"/>
        </w:rPr>
        <w:t xml:space="preserve">               </w:t>
      </w:r>
      <w:r w:rsidR="005F3432" w:rsidRPr="005F3432">
        <w:rPr>
          <w:sz w:val="24"/>
          <w:szCs w:val="24"/>
        </w:rPr>
        <w:t xml:space="preserve">и ценовой политике Ленинградской области </w:t>
      </w:r>
      <w:proofErr w:type="spellStart"/>
      <w:r w:rsidR="005F3432" w:rsidRPr="005F3432">
        <w:rPr>
          <w:sz w:val="24"/>
          <w:szCs w:val="24"/>
        </w:rPr>
        <w:t>Людыно</w:t>
      </w:r>
      <w:proofErr w:type="spellEnd"/>
      <w:r w:rsidR="005F3432" w:rsidRPr="005F3432">
        <w:rPr>
          <w:sz w:val="24"/>
          <w:szCs w:val="24"/>
        </w:rPr>
        <w:t xml:space="preserve"> О.С.:</w:t>
      </w:r>
    </w:p>
    <w:p w:rsidR="005F3432" w:rsidRPr="005F3432" w:rsidRDefault="005F3432" w:rsidP="005F3432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5F3432">
        <w:rPr>
          <w:sz w:val="24"/>
          <w:szCs w:val="24"/>
        </w:rPr>
        <w:t>- изложила обоснования необходимости внесения изменений в приложение 1 к приказу</w:t>
      </w:r>
      <w:r w:rsidRPr="005F3432">
        <w:rPr>
          <w:b/>
          <w:sz w:val="24"/>
          <w:szCs w:val="24"/>
        </w:rPr>
        <w:t xml:space="preserve"> </w:t>
      </w:r>
      <w:r w:rsidRPr="005F3432">
        <w:rPr>
          <w:sz w:val="24"/>
          <w:szCs w:val="24"/>
        </w:rPr>
        <w:t xml:space="preserve">комитета по тарифам и ценовой политике Ленинградской области от 30 марта 2017 года </w:t>
      </w:r>
      <w:r w:rsidRPr="005F3432">
        <w:rPr>
          <w:sz w:val="24"/>
          <w:szCs w:val="24"/>
        </w:rPr>
        <w:br/>
        <w:t xml:space="preserve">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</w:t>
      </w:r>
      <w:r w:rsidRPr="005F3432">
        <w:rPr>
          <w:bCs/>
          <w:iCs/>
          <w:sz w:val="24"/>
          <w:szCs w:val="24"/>
        </w:rPr>
        <w:t>на территории Ленинградской области»,</w:t>
      </w:r>
      <w:r w:rsidRPr="005F3432">
        <w:rPr>
          <w:sz w:val="24"/>
          <w:szCs w:val="24"/>
        </w:rPr>
        <w:t xml:space="preserve"> касающихся изменения тарификации по смежному межрегиональному маршруту регулярных перевозок № 528 </w:t>
      </w:r>
      <w:r>
        <w:rPr>
          <w:sz w:val="24"/>
          <w:szCs w:val="24"/>
        </w:rPr>
        <w:t xml:space="preserve">                          </w:t>
      </w:r>
      <w:r w:rsidRPr="005F3432">
        <w:rPr>
          <w:sz w:val="24"/>
          <w:szCs w:val="24"/>
        </w:rPr>
        <w:t xml:space="preserve"> «г. Коммунар – г</w:t>
      </w:r>
      <w:proofErr w:type="gramEnd"/>
      <w:r w:rsidRPr="005F3432">
        <w:rPr>
          <w:sz w:val="24"/>
          <w:szCs w:val="24"/>
        </w:rPr>
        <w:t xml:space="preserve">. Санкт-Петербург, г. Павловск, вокзал» с </w:t>
      </w:r>
      <w:proofErr w:type="spellStart"/>
      <w:r w:rsidRPr="005F3432">
        <w:rPr>
          <w:sz w:val="24"/>
          <w:szCs w:val="24"/>
        </w:rPr>
        <w:t>покилометрового</w:t>
      </w:r>
      <w:proofErr w:type="spellEnd"/>
      <w:r w:rsidRPr="005F3432">
        <w:rPr>
          <w:sz w:val="24"/>
          <w:szCs w:val="24"/>
        </w:rPr>
        <w:t xml:space="preserve"> тарифа в размере </w:t>
      </w:r>
      <w:r w:rsidR="005A1CDB">
        <w:rPr>
          <w:sz w:val="24"/>
          <w:szCs w:val="24"/>
        </w:rPr>
        <w:br/>
      </w:r>
      <w:r w:rsidRPr="005F3432">
        <w:rPr>
          <w:sz w:val="24"/>
          <w:szCs w:val="24"/>
        </w:rPr>
        <w:t>2,50 руб./</w:t>
      </w:r>
      <w:proofErr w:type="gramStart"/>
      <w:r w:rsidRPr="005F3432">
        <w:rPr>
          <w:sz w:val="24"/>
          <w:szCs w:val="24"/>
        </w:rPr>
        <w:t>км</w:t>
      </w:r>
      <w:proofErr w:type="gramEnd"/>
      <w:r w:rsidRPr="005F3432">
        <w:rPr>
          <w:sz w:val="24"/>
          <w:szCs w:val="24"/>
        </w:rPr>
        <w:t xml:space="preserve"> на предельный максимальный тариф 28 рублей за поездку (вне зависимости от дальности поездки);</w:t>
      </w:r>
    </w:p>
    <w:p w:rsidR="005F3432" w:rsidRPr="005F3432" w:rsidRDefault="005F3432" w:rsidP="005F3432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proofErr w:type="gramStart"/>
      <w:r w:rsidRPr="005F3432">
        <w:rPr>
          <w:sz w:val="24"/>
          <w:szCs w:val="24"/>
        </w:rPr>
        <w:t xml:space="preserve">- представлено письмо комитета по тарифам Санкт-Петербурга </w:t>
      </w:r>
      <w:r>
        <w:rPr>
          <w:sz w:val="24"/>
          <w:szCs w:val="24"/>
        </w:rPr>
        <w:t>от 28.032019</w:t>
      </w:r>
      <w:r w:rsidRPr="005F3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Pr="005F3432">
        <w:rPr>
          <w:sz w:val="24"/>
          <w:szCs w:val="24"/>
        </w:rPr>
        <w:t>№ 01-13-658/19-0-1 (</w:t>
      </w:r>
      <w:proofErr w:type="spellStart"/>
      <w:r w:rsidRPr="005F3432">
        <w:rPr>
          <w:sz w:val="24"/>
          <w:szCs w:val="24"/>
        </w:rPr>
        <w:t>вх</w:t>
      </w:r>
      <w:proofErr w:type="spellEnd"/>
      <w:r w:rsidRPr="005F3432">
        <w:rPr>
          <w:sz w:val="24"/>
          <w:szCs w:val="24"/>
        </w:rPr>
        <w:t>.</w:t>
      </w:r>
      <w:proofErr w:type="gramEnd"/>
      <w:r w:rsidRPr="005F3432">
        <w:rPr>
          <w:sz w:val="24"/>
          <w:szCs w:val="24"/>
        </w:rPr>
        <w:t xml:space="preserve"> № </w:t>
      </w:r>
      <w:proofErr w:type="gramStart"/>
      <w:r w:rsidRPr="005F3432">
        <w:rPr>
          <w:sz w:val="24"/>
          <w:szCs w:val="24"/>
        </w:rPr>
        <w:t>КТ-1-1540/2019 от 28.03.2019) о согласовании изменения тарификации по смежному межрегиональному маршруту регулярных перевозок № 528</w:t>
      </w:r>
      <w:r w:rsidR="005A1CDB">
        <w:rPr>
          <w:sz w:val="24"/>
          <w:szCs w:val="24"/>
        </w:rPr>
        <w:t xml:space="preserve"> </w:t>
      </w:r>
      <w:r w:rsidRPr="005F3432">
        <w:rPr>
          <w:sz w:val="24"/>
          <w:szCs w:val="24"/>
        </w:rPr>
        <w:t xml:space="preserve">«г. Коммунар – </w:t>
      </w:r>
      <w:r w:rsidR="005A1CDB">
        <w:rPr>
          <w:sz w:val="24"/>
          <w:szCs w:val="24"/>
        </w:rPr>
        <w:br/>
      </w:r>
      <w:r w:rsidRPr="005F3432">
        <w:rPr>
          <w:sz w:val="24"/>
          <w:szCs w:val="24"/>
        </w:rPr>
        <w:t>г. Санкт-Петербург, г. Павловск, вокзал».</w:t>
      </w:r>
      <w:proofErr w:type="gramEnd"/>
    </w:p>
    <w:p w:rsidR="005F3432" w:rsidRPr="005F3432" w:rsidRDefault="005F3432" w:rsidP="005F3432">
      <w:pPr>
        <w:ind w:firstLine="709"/>
        <w:jc w:val="both"/>
        <w:rPr>
          <w:b/>
          <w:snapToGrid w:val="0"/>
          <w:sz w:val="24"/>
          <w:szCs w:val="24"/>
        </w:rPr>
      </w:pPr>
    </w:p>
    <w:p w:rsidR="005F3432" w:rsidRPr="005F3432" w:rsidRDefault="005F3432" w:rsidP="005F3432">
      <w:pPr>
        <w:ind w:firstLine="709"/>
        <w:jc w:val="both"/>
        <w:rPr>
          <w:b/>
          <w:snapToGrid w:val="0"/>
          <w:sz w:val="24"/>
          <w:szCs w:val="24"/>
        </w:rPr>
      </w:pPr>
      <w:r w:rsidRPr="005F3432">
        <w:rPr>
          <w:b/>
          <w:snapToGrid w:val="0"/>
          <w:sz w:val="24"/>
          <w:szCs w:val="24"/>
        </w:rPr>
        <w:t>Правление приняло решение:</w:t>
      </w:r>
    </w:p>
    <w:p w:rsidR="005F3432" w:rsidRPr="005F3432" w:rsidRDefault="005F3432" w:rsidP="005F3432">
      <w:pPr>
        <w:ind w:firstLine="709"/>
        <w:jc w:val="both"/>
        <w:rPr>
          <w:b/>
          <w:snapToGrid w:val="0"/>
          <w:sz w:val="24"/>
          <w:szCs w:val="24"/>
        </w:rPr>
      </w:pPr>
    </w:p>
    <w:p w:rsidR="005F3432" w:rsidRPr="005F3432" w:rsidRDefault="005F3432" w:rsidP="005F3432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5F3432">
        <w:rPr>
          <w:sz w:val="24"/>
          <w:szCs w:val="24"/>
        </w:rPr>
        <w:t xml:space="preserve">Внести в приложение 1 к приказу 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</w:t>
      </w:r>
      <w:r w:rsidRPr="005F3432">
        <w:rPr>
          <w:sz w:val="24"/>
          <w:szCs w:val="24"/>
        </w:rPr>
        <w:lastRenderedPageBreak/>
        <w:t>межрегиональным маршрутам регулярных перевозок на территории Ленинградской области» следующие изменения:</w:t>
      </w:r>
    </w:p>
    <w:p w:rsidR="005F3432" w:rsidRPr="005F3432" w:rsidRDefault="005F3432" w:rsidP="005F3432">
      <w:pPr>
        <w:numPr>
          <w:ilvl w:val="0"/>
          <w:numId w:val="20"/>
        </w:numPr>
        <w:tabs>
          <w:tab w:val="left" w:pos="1134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5F3432">
        <w:rPr>
          <w:sz w:val="24"/>
          <w:szCs w:val="24"/>
        </w:rPr>
        <w:t xml:space="preserve">В столбце 2 пункта 1.2. таблицы исключить строку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F3432" w:rsidRPr="005F3432" w:rsidTr="004F54E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432" w:rsidRPr="005F3432" w:rsidRDefault="005F3432" w:rsidP="005F3432">
            <w:pPr>
              <w:numPr>
                <w:ilvl w:val="0"/>
                <w:numId w:val="21"/>
              </w:numPr>
              <w:tabs>
                <w:tab w:val="left" w:pos="601"/>
              </w:tabs>
              <w:contextualSpacing/>
              <w:rPr>
                <w:rFonts w:eastAsia="Calibri"/>
                <w:lang w:eastAsia="en-US"/>
              </w:rPr>
            </w:pPr>
            <w:r w:rsidRPr="005F3432">
              <w:rPr>
                <w:rFonts w:eastAsia="Calibri"/>
                <w:lang w:eastAsia="en-US"/>
              </w:rPr>
              <w:t xml:space="preserve">(Коммунар – </w:t>
            </w:r>
            <w:proofErr w:type="spellStart"/>
            <w:r w:rsidRPr="005F3432">
              <w:rPr>
                <w:rFonts w:eastAsia="Calibri"/>
                <w:lang w:eastAsia="en-US"/>
              </w:rPr>
              <w:t>г</w:t>
            </w:r>
            <w:proofErr w:type="gramStart"/>
            <w:r w:rsidRPr="005F3432">
              <w:rPr>
                <w:rFonts w:eastAsia="Calibri"/>
                <w:lang w:eastAsia="en-US"/>
              </w:rPr>
              <w:t>.С</w:t>
            </w:r>
            <w:proofErr w:type="gramEnd"/>
            <w:r w:rsidRPr="005F3432">
              <w:rPr>
                <w:rFonts w:eastAsia="Calibri"/>
                <w:lang w:eastAsia="en-US"/>
              </w:rPr>
              <w:t>анкт</w:t>
            </w:r>
            <w:proofErr w:type="spellEnd"/>
            <w:r w:rsidRPr="005F3432">
              <w:rPr>
                <w:rFonts w:eastAsia="Calibri"/>
                <w:lang w:eastAsia="en-US"/>
              </w:rPr>
              <w:t>-Петербург, г. Павловск, вокзал)</w:t>
            </w:r>
          </w:p>
        </w:tc>
      </w:tr>
    </w:tbl>
    <w:p w:rsidR="005F3432" w:rsidRPr="005F3432" w:rsidRDefault="005F3432" w:rsidP="005F3432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3432">
        <w:rPr>
          <w:sz w:val="24"/>
          <w:szCs w:val="24"/>
        </w:rPr>
        <w:t>2.   Дополнить таблицу пунктом 4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9"/>
        <w:gridCol w:w="2232"/>
      </w:tblGrid>
      <w:tr w:rsidR="005F3432" w:rsidRPr="005F3432" w:rsidTr="004F54E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432" w:rsidRPr="005F3432" w:rsidRDefault="005F3432" w:rsidP="005F3432">
            <w:pPr>
              <w:tabs>
                <w:tab w:val="left" w:pos="993"/>
              </w:tabs>
              <w:ind w:firstLine="36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F3432">
              <w:rPr>
                <w:rFonts w:eastAsia="Calibr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432" w:rsidRPr="005F3432" w:rsidRDefault="005F3432" w:rsidP="005F3432">
            <w:pPr>
              <w:tabs>
                <w:tab w:val="left" w:pos="993"/>
              </w:tabs>
              <w:ind w:left="728" w:hanging="72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F3432">
              <w:rPr>
                <w:rFonts w:eastAsia="Calibri"/>
                <w:sz w:val="24"/>
                <w:szCs w:val="24"/>
                <w:lang w:eastAsia="en-US"/>
              </w:rPr>
              <w:t xml:space="preserve">528  (г. Коммунар – </w:t>
            </w:r>
            <w:proofErr w:type="spellStart"/>
            <w:r w:rsidRPr="005F3432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5F3432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5F3432">
              <w:rPr>
                <w:rFonts w:eastAsia="Calibri"/>
                <w:sz w:val="24"/>
                <w:szCs w:val="24"/>
                <w:lang w:eastAsia="en-US"/>
              </w:rPr>
              <w:t>анкт</w:t>
            </w:r>
            <w:proofErr w:type="spellEnd"/>
            <w:r w:rsidRPr="005F3432">
              <w:rPr>
                <w:rFonts w:eastAsia="Calibri"/>
                <w:sz w:val="24"/>
                <w:szCs w:val="24"/>
                <w:lang w:eastAsia="en-US"/>
              </w:rPr>
              <w:t>-Петербург, г. Павловск, вокзал)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432" w:rsidRPr="005F3432" w:rsidRDefault="005F3432" w:rsidP="005F3432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3432">
              <w:rPr>
                <w:rFonts w:eastAsia="Calibri"/>
                <w:sz w:val="24"/>
                <w:szCs w:val="24"/>
                <w:lang w:eastAsia="en-US"/>
              </w:rPr>
              <w:t xml:space="preserve">28,00 рублей за поездку </w:t>
            </w:r>
          </w:p>
          <w:p w:rsidR="005F3432" w:rsidRPr="005F3432" w:rsidRDefault="005F3432" w:rsidP="005F3432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3432">
              <w:rPr>
                <w:rFonts w:eastAsia="Calibri"/>
                <w:sz w:val="24"/>
                <w:szCs w:val="24"/>
                <w:lang w:eastAsia="en-US"/>
              </w:rPr>
              <w:t>(вне зависимости от дальности поездки)</w:t>
            </w:r>
          </w:p>
        </w:tc>
      </w:tr>
    </w:tbl>
    <w:p w:rsidR="005F3432" w:rsidRPr="005F3432" w:rsidRDefault="005F3432" w:rsidP="005F3432">
      <w:pPr>
        <w:ind w:right="-144" w:firstLine="567"/>
        <w:jc w:val="both"/>
        <w:rPr>
          <w:b/>
          <w:sz w:val="26"/>
          <w:szCs w:val="26"/>
        </w:rPr>
      </w:pPr>
    </w:p>
    <w:p w:rsidR="005F3432" w:rsidRPr="005F3432" w:rsidRDefault="005F3432" w:rsidP="005F3432">
      <w:pPr>
        <w:ind w:right="-144" w:firstLine="567"/>
        <w:jc w:val="both"/>
        <w:rPr>
          <w:b/>
          <w:sz w:val="24"/>
          <w:szCs w:val="24"/>
        </w:rPr>
      </w:pPr>
      <w:r w:rsidRPr="005F3432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FA2FD8" w:rsidRDefault="00FA2FD8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5541B4" w:rsidRDefault="005541B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</w:t>
      </w:r>
      <w:r w:rsidR="005A1CDB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A1CDB" w:rsidRDefault="005A1CD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A1CDB" w:rsidRDefault="005A1CD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sectPr w:rsidR="00BD37E4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E0" w:rsidRDefault="004F54E0" w:rsidP="00EA7DA6">
      <w:r>
        <w:separator/>
      </w:r>
    </w:p>
  </w:endnote>
  <w:endnote w:type="continuationSeparator" w:id="0">
    <w:p w:rsidR="004F54E0" w:rsidRDefault="004F54E0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E0" w:rsidRDefault="004F54E0" w:rsidP="00EA7DA6">
      <w:r>
        <w:separator/>
      </w:r>
    </w:p>
  </w:footnote>
  <w:footnote w:type="continuationSeparator" w:id="0">
    <w:p w:rsidR="004F54E0" w:rsidRDefault="004F54E0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4F54E0" w:rsidRDefault="004F5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98">
          <w:rPr>
            <w:noProof/>
          </w:rPr>
          <w:t>2</w:t>
        </w:r>
        <w:r>
          <w:fldChar w:fldCharType="end"/>
        </w:r>
      </w:p>
    </w:sdtContent>
  </w:sdt>
  <w:p w:rsidR="004F54E0" w:rsidRDefault="004F54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A7405A"/>
    <w:multiLevelType w:val="hybridMultilevel"/>
    <w:tmpl w:val="E806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2E1611E"/>
    <w:multiLevelType w:val="hybridMultilevel"/>
    <w:tmpl w:val="4074EF86"/>
    <w:lvl w:ilvl="0" w:tplc="11BE01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8E5D84"/>
    <w:multiLevelType w:val="hybridMultilevel"/>
    <w:tmpl w:val="4D94B414"/>
    <w:lvl w:ilvl="0" w:tplc="F58E0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17A4D69"/>
    <w:multiLevelType w:val="hybridMultilevel"/>
    <w:tmpl w:val="48A0955C"/>
    <w:lvl w:ilvl="0" w:tplc="4F64446C">
      <w:start w:val="528"/>
      <w:numFmt w:val="decimal"/>
      <w:lvlText w:val="%1"/>
      <w:lvlJc w:val="left"/>
      <w:pPr>
        <w:ind w:left="44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6E1709C"/>
    <w:multiLevelType w:val="multilevel"/>
    <w:tmpl w:val="F1060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15"/>
  </w:num>
  <w:num w:numId="10">
    <w:abstractNumId w:val="8"/>
  </w:num>
  <w:num w:numId="11">
    <w:abstractNumId w:val="20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7"/>
  </w:num>
  <w:num w:numId="17">
    <w:abstractNumId w:val="10"/>
  </w:num>
  <w:num w:numId="18">
    <w:abstractNumId w:val="22"/>
  </w:num>
  <w:num w:numId="19">
    <w:abstractNumId w:val="14"/>
  </w:num>
  <w:num w:numId="20">
    <w:abstractNumId w:val="12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0F7A31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60E2B"/>
    <w:rsid w:val="003B6B87"/>
    <w:rsid w:val="003C3944"/>
    <w:rsid w:val="003F5959"/>
    <w:rsid w:val="00407EA8"/>
    <w:rsid w:val="0045055B"/>
    <w:rsid w:val="00463DB4"/>
    <w:rsid w:val="00483C61"/>
    <w:rsid w:val="004A34DB"/>
    <w:rsid w:val="004B472C"/>
    <w:rsid w:val="004B5029"/>
    <w:rsid w:val="004C0D0F"/>
    <w:rsid w:val="004F54E0"/>
    <w:rsid w:val="00526CD0"/>
    <w:rsid w:val="005541B4"/>
    <w:rsid w:val="005A1813"/>
    <w:rsid w:val="005A1CDB"/>
    <w:rsid w:val="005A40CD"/>
    <w:rsid w:val="005C4BD0"/>
    <w:rsid w:val="005D1069"/>
    <w:rsid w:val="005F3432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36785"/>
    <w:rsid w:val="00B4654F"/>
    <w:rsid w:val="00B72463"/>
    <w:rsid w:val="00BA5420"/>
    <w:rsid w:val="00BB56A5"/>
    <w:rsid w:val="00BB6C2B"/>
    <w:rsid w:val="00BD37E4"/>
    <w:rsid w:val="00BD4910"/>
    <w:rsid w:val="00C00B12"/>
    <w:rsid w:val="00CC02AE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93883"/>
    <w:rsid w:val="00EA7DA6"/>
    <w:rsid w:val="00EE3A3B"/>
    <w:rsid w:val="00F01733"/>
    <w:rsid w:val="00F47778"/>
    <w:rsid w:val="00F6622B"/>
    <w:rsid w:val="00FA2FD8"/>
    <w:rsid w:val="00FA6E9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8C17-6F14-482E-B6B3-80B92180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9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Сурен Георгиевич Зороян</cp:lastModifiedBy>
  <cp:revision>68</cp:revision>
  <cp:lastPrinted>2017-11-21T13:50:00Z</cp:lastPrinted>
  <dcterms:created xsi:type="dcterms:W3CDTF">2014-10-27T07:45:00Z</dcterms:created>
  <dcterms:modified xsi:type="dcterms:W3CDTF">2019-04-04T08:48:00Z</dcterms:modified>
</cp:coreProperties>
</file>