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7F1" w:rsidRPr="00AE6B71" w:rsidRDefault="007057F1" w:rsidP="007057F1">
      <w:pPr>
        <w:pStyle w:val="1"/>
        <w:rPr>
          <w:b/>
          <w:sz w:val="24"/>
          <w:szCs w:val="24"/>
        </w:rPr>
      </w:pPr>
      <w:r w:rsidRPr="00912606">
        <w:rPr>
          <w:b/>
          <w:color w:val="000000"/>
          <w:sz w:val="24"/>
          <w:szCs w:val="24"/>
        </w:rPr>
        <w:t>Протокол</w:t>
      </w:r>
      <w:r w:rsidR="00932E36">
        <w:rPr>
          <w:b/>
          <w:color w:val="000000"/>
          <w:sz w:val="24"/>
          <w:szCs w:val="24"/>
        </w:rPr>
        <w:t xml:space="preserve"> № </w:t>
      </w:r>
      <w:r w:rsidR="004E57F8">
        <w:rPr>
          <w:b/>
          <w:color w:val="000000"/>
          <w:sz w:val="24"/>
          <w:szCs w:val="24"/>
        </w:rPr>
        <w:t>2</w:t>
      </w:r>
      <w:r w:rsidR="006E033A">
        <w:rPr>
          <w:b/>
          <w:color w:val="000000"/>
          <w:sz w:val="24"/>
          <w:szCs w:val="24"/>
        </w:rPr>
        <w:t>2</w:t>
      </w:r>
    </w:p>
    <w:p w:rsidR="007057F1" w:rsidRPr="00912606" w:rsidRDefault="007057F1" w:rsidP="007057F1">
      <w:pPr>
        <w:pStyle w:val="1"/>
        <w:rPr>
          <w:b/>
          <w:sz w:val="24"/>
          <w:szCs w:val="24"/>
        </w:rPr>
      </w:pPr>
      <w:r w:rsidRPr="00912606">
        <w:rPr>
          <w:b/>
          <w:sz w:val="24"/>
          <w:szCs w:val="24"/>
        </w:rPr>
        <w:t>заседания Правления</w:t>
      </w:r>
    </w:p>
    <w:p w:rsidR="007057F1" w:rsidRPr="00912606" w:rsidRDefault="007057F1" w:rsidP="007057F1">
      <w:pPr>
        <w:pStyle w:val="3"/>
        <w:rPr>
          <w:b/>
          <w:sz w:val="24"/>
          <w:szCs w:val="24"/>
        </w:rPr>
      </w:pPr>
      <w:r w:rsidRPr="00912606">
        <w:rPr>
          <w:b/>
          <w:sz w:val="24"/>
          <w:szCs w:val="24"/>
        </w:rPr>
        <w:t xml:space="preserve">комитета по тарифам и ценовой политике </w:t>
      </w:r>
    </w:p>
    <w:p w:rsidR="007057F1" w:rsidRPr="00912606" w:rsidRDefault="007057F1" w:rsidP="007057F1">
      <w:pPr>
        <w:pStyle w:val="3"/>
        <w:rPr>
          <w:b/>
          <w:sz w:val="24"/>
          <w:szCs w:val="24"/>
        </w:rPr>
      </w:pPr>
      <w:r w:rsidRPr="00912606">
        <w:rPr>
          <w:b/>
          <w:sz w:val="24"/>
          <w:szCs w:val="24"/>
        </w:rPr>
        <w:t>Ленинградской области</w:t>
      </w:r>
      <w:r>
        <w:rPr>
          <w:b/>
          <w:sz w:val="24"/>
          <w:szCs w:val="24"/>
        </w:rPr>
        <w:t xml:space="preserve"> </w:t>
      </w:r>
    </w:p>
    <w:p w:rsidR="007057F1" w:rsidRPr="00912606" w:rsidRDefault="007057F1" w:rsidP="007057F1">
      <w:pPr>
        <w:rPr>
          <w:b/>
          <w:sz w:val="24"/>
          <w:szCs w:val="24"/>
        </w:rPr>
      </w:pPr>
      <w:r w:rsidRPr="00912606">
        <w:rPr>
          <w:b/>
          <w:sz w:val="24"/>
          <w:szCs w:val="24"/>
        </w:rPr>
        <w:tab/>
        <w:t xml:space="preserve">          </w:t>
      </w:r>
      <w:r w:rsidRPr="00912606">
        <w:rPr>
          <w:b/>
          <w:sz w:val="24"/>
          <w:szCs w:val="24"/>
        </w:rPr>
        <w:tab/>
      </w:r>
      <w:r w:rsidRPr="00912606">
        <w:rPr>
          <w:b/>
          <w:sz w:val="24"/>
          <w:szCs w:val="24"/>
        </w:rPr>
        <w:tab/>
      </w:r>
      <w:r w:rsidRPr="00912606">
        <w:rPr>
          <w:b/>
          <w:sz w:val="24"/>
          <w:szCs w:val="24"/>
        </w:rPr>
        <w:tab/>
      </w:r>
      <w:r w:rsidRPr="00912606">
        <w:rPr>
          <w:b/>
          <w:sz w:val="24"/>
          <w:szCs w:val="24"/>
        </w:rPr>
        <w:tab/>
        <w:t xml:space="preserve">                                                </w:t>
      </w:r>
      <w:r>
        <w:rPr>
          <w:b/>
          <w:sz w:val="24"/>
          <w:szCs w:val="24"/>
        </w:rPr>
        <w:t xml:space="preserve">                    </w:t>
      </w:r>
      <w:r w:rsidRPr="00912606">
        <w:rPr>
          <w:b/>
          <w:sz w:val="24"/>
          <w:szCs w:val="24"/>
        </w:rPr>
        <w:t xml:space="preserve">  </w:t>
      </w:r>
    </w:p>
    <w:p w:rsidR="007057F1" w:rsidRDefault="004E57F8" w:rsidP="007057F1">
      <w:pPr>
        <w:rPr>
          <w:sz w:val="24"/>
          <w:szCs w:val="24"/>
        </w:rPr>
      </w:pPr>
      <w:r>
        <w:rPr>
          <w:sz w:val="24"/>
          <w:szCs w:val="24"/>
        </w:rPr>
        <w:t>5 июля</w:t>
      </w:r>
      <w:r w:rsidR="007057F1">
        <w:rPr>
          <w:sz w:val="24"/>
          <w:szCs w:val="24"/>
        </w:rPr>
        <w:t xml:space="preserve"> 201</w:t>
      </w:r>
      <w:r>
        <w:rPr>
          <w:sz w:val="24"/>
          <w:szCs w:val="24"/>
        </w:rPr>
        <w:t>9</w:t>
      </w:r>
      <w:r w:rsidR="007057F1">
        <w:rPr>
          <w:sz w:val="24"/>
          <w:szCs w:val="24"/>
        </w:rPr>
        <w:t xml:space="preserve"> года                       </w:t>
      </w:r>
      <w:r w:rsidR="00B26219">
        <w:rPr>
          <w:sz w:val="24"/>
          <w:szCs w:val="24"/>
        </w:rPr>
        <w:t xml:space="preserve">   </w:t>
      </w:r>
      <w:r w:rsidR="007057F1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</w:t>
      </w:r>
      <w:r w:rsidR="007057F1">
        <w:rPr>
          <w:sz w:val="24"/>
          <w:szCs w:val="24"/>
        </w:rPr>
        <w:t xml:space="preserve">            </w:t>
      </w:r>
      <w:r w:rsidR="009E045E">
        <w:rPr>
          <w:sz w:val="24"/>
          <w:szCs w:val="24"/>
        </w:rPr>
        <w:t xml:space="preserve">    </w:t>
      </w:r>
      <w:r w:rsidR="007057F1">
        <w:rPr>
          <w:sz w:val="24"/>
          <w:szCs w:val="24"/>
        </w:rPr>
        <w:t xml:space="preserve">     </w:t>
      </w:r>
      <w:r w:rsidR="00841AB1">
        <w:rPr>
          <w:sz w:val="24"/>
          <w:szCs w:val="24"/>
        </w:rPr>
        <w:t xml:space="preserve">  </w:t>
      </w:r>
      <w:r w:rsidR="00644EE3">
        <w:rPr>
          <w:sz w:val="24"/>
          <w:szCs w:val="24"/>
        </w:rPr>
        <w:t xml:space="preserve">  </w:t>
      </w:r>
      <w:r w:rsidR="007057F1">
        <w:rPr>
          <w:sz w:val="24"/>
          <w:szCs w:val="24"/>
        </w:rPr>
        <w:t xml:space="preserve">                                 </w:t>
      </w:r>
      <w:r w:rsidR="002C6960">
        <w:rPr>
          <w:sz w:val="24"/>
          <w:szCs w:val="24"/>
        </w:rPr>
        <w:t xml:space="preserve">            </w:t>
      </w:r>
      <w:r w:rsidR="005A40CD">
        <w:rPr>
          <w:sz w:val="24"/>
          <w:szCs w:val="24"/>
        </w:rPr>
        <w:t xml:space="preserve">        Санкт-Пете</w:t>
      </w:r>
      <w:r w:rsidR="007057F1">
        <w:rPr>
          <w:sz w:val="24"/>
          <w:szCs w:val="24"/>
        </w:rPr>
        <w:t>рбург</w:t>
      </w:r>
    </w:p>
    <w:p w:rsidR="007057F1" w:rsidRPr="007057F1" w:rsidRDefault="007057F1" w:rsidP="007057F1">
      <w:pPr>
        <w:rPr>
          <w:sz w:val="24"/>
          <w:szCs w:val="24"/>
        </w:rPr>
      </w:pPr>
    </w:p>
    <w:p w:rsidR="004E57F8" w:rsidRPr="004E57F8" w:rsidRDefault="004E57F8" w:rsidP="004E57F8">
      <w:pPr>
        <w:ind w:firstLine="709"/>
        <w:rPr>
          <w:b/>
          <w:sz w:val="24"/>
          <w:szCs w:val="24"/>
        </w:rPr>
      </w:pPr>
      <w:r w:rsidRPr="004E57F8">
        <w:rPr>
          <w:b/>
          <w:sz w:val="24"/>
          <w:szCs w:val="24"/>
        </w:rPr>
        <w:t xml:space="preserve">Председательствовала: </w:t>
      </w:r>
      <w:r w:rsidRPr="004E57F8">
        <w:rPr>
          <w:sz w:val="24"/>
          <w:szCs w:val="24"/>
        </w:rPr>
        <w:t xml:space="preserve">Свиридова Татьяна Львовна </w:t>
      </w:r>
    </w:p>
    <w:p w:rsidR="004E57F8" w:rsidRPr="004E57F8" w:rsidRDefault="004E57F8" w:rsidP="004E57F8">
      <w:pPr>
        <w:ind w:firstLine="709"/>
        <w:jc w:val="both"/>
        <w:rPr>
          <w:sz w:val="24"/>
          <w:szCs w:val="24"/>
        </w:rPr>
      </w:pPr>
      <w:r w:rsidRPr="004E57F8">
        <w:rPr>
          <w:b/>
          <w:sz w:val="24"/>
          <w:szCs w:val="24"/>
        </w:rPr>
        <w:t xml:space="preserve">Присутствовали члены правления ЛенРТК: </w:t>
      </w:r>
      <w:r w:rsidRPr="004E57F8">
        <w:rPr>
          <w:sz w:val="24"/>
          <w:szCs w:val="24"/>
        </w:rPr>
        <w:t xml:space="preserve">Чащихина Светлана Георгиевна, </w:t>
      </w:r>
      <w:proofErr w:type="spellStart"/>
      <w:r w:rsidRPr="004E57F8">
        <w:rPr>
          <w:sz w:val="24"/>
          <w:szCs w:val="24"/>
        </w:rPr>
        <w:t>Синюкова</w:t>
      </w:r>
      <w:proofErr w:type="spellEnd"/>
      <w:r w:rsidRPr="004E57F8">
        <w:rPr>
          <w:sz w:val="24"/>
          <w:szCs w:val="24"/>
        </w:rPr>
        <w:t xml:space="preserve"> Ирина Васильевна, Зороян Сурен Георгиевич, Курылко Светлана Анатольевна, Кремнева Наталья Николаевна.</w:t>
      </w:r>
    </w:p>
    <w:p w:rsidR="004E57F8" w:rsidRPr="004E57F8" w:rsidRDefault="004E57F8" w:rsidP="004E57F8">
      <w:pPr>
        <w:ind w:firstLine="709"/>
        <w:jc w:val="both"/>
        <w:rPr>
          <w:sz w:val="24"/>
          <w:szCs w:val="24"/>
        </w:rPr>
      </w:pPr>
      <w:r w:rsidRPr="004E57F8">
        <w:rPr>
          <w:sz w:val="24"/>
          <w:szCs w:val="24"/>
        </w:rPr>
        <w:t>Представитель Управления Федеральной антимонопольной службы по Ленинградской области Сапрыкина Ксения Алексеевна с правом совещательного голоса.</w:t>
      </w:r>
    </w:p>
    <w:p w:rsidR="004E57F8" w:rsidRDefault="004E57F8" w:rsidP="007057F1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A34C6B" w:rsidRDefault="00A34C6B" w:rsidP="00A34C6B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b/>
          <w:sz w:val="24"/>
          <w:szCs w:val="24"/>
        </w:rPr>
        <w:t>Повестка заседания Правления ЛенРТК</w:t>
      </w:r>
      <w:r>
        <w:rPr>
          <w:sz w:val="24"/>
          <w:szCs w:val="24"/>
        </w:rPr>
        <w:t>.</w:t>
      </w:r>
    </w:p>
    <w:p w:rsidR="004E57F8" w:rsidRPr="004E57F8" w:rsidRDefault="004E57F8" w:rsidP="00841AB1">
      <w:pPr>
        <w:tabs>
          <w:tab w:val="left" w:pos="284"/>
          <w:tab w:val="left" w:pos="993"/>
        </w:tabs>
        <w:autoSpaceDE w:val="0"/>
        <w:autoSpaceDN w:val="0"/>
        <w:adjustRightInd w:val="0"/>
        <w:ind w:right="-1" w:firstLine="709"/>
        <w:jc w:val="both"/>
        <w:rPr>
          <w:sz w:val="24"/>
          <w:szCs w:val="24"/>
        </w:rPr>
      </w:pPr>
      <w:r w:rsidRPr="004E57F8">
        <w:rPr>
          <w:sz w:val="24"/>
          <w:szCs w:val="24"/>
        </w:rPr>
        <w:t>1.</w:t>
      </w:r>
      <w:r w:rsidRPr="004E57F8">
        <w:rPr>
          <w:sz w:val="24"/>
          <w:szCs w:val="24"/>
        </w:rPr>
        <w:tab/>
        <w:t xml:space="preserve">Об установлении платы за технологическое присоединение к электрическим сетям акционерного общества «РЖД» </w:t>
      </w:r>
      <w:proofErr w:type="spellStart"/>
      <w:r w:rsidRPr="004E57F8">
        <w:rPr>
          <w:sz w:val="24"/>
          <w:szCs w:val="24"/>
        </w:rPr>
        <w:t>энергопринимающих</w:t>
      </w:r>
      <w:proofErr w:type="spellEnd"/>
      <w:r w:rsidRPr="004E57F8">
        <w:rPr>
          <w:sz w:val="24"/>
          <w:szCs w:val="24"/>
        </w:rPr>
        <w:t xml:space="preserve"> устройств общества с ограниченной ответственностью «</w:t>
      </w:r>
      <w:proofErr w:type="spellStart"/>
      <w:r w:rsidRPr="004E57F8">
        <w:rPr>
          <w:sz w:val="24"/>
          <w:szCs w:val="24"/>
        </w:rPr>
        <w:t>Всеволожское</w:t>
      </w:r>
      <w:proofErr w:type="spellEnd"/>
      <w:r w:rsidRPr="004E57F8">
        <w:rPr>
          <w:sz w:val="24"/>
          <w:szCs w:val="24"/>
        </w:rPr>
        <w:t xml:space="preserve"> земельное общество - 153» (объект присоединения – земельный участок), расположенных по адресу: Ленинградская область, Всеволожский муниципальный район, земли ЗАО «</w:t>
      </w:r>
      <w:proofErr w:type="spellStart"/>
      <w:r w:rsidRPr="004E57F8">
        <w:rPr>
          <w:sz w:val="24"/>
          <w:szCs w:val="24"/>
        </w:rPr>
        <w:t>Щеглово</w:t>
      </w:r>
      <w:proofErr w:type="spellEnd"/>
      <w:r w:rsidRPr="004E57F8">
        <w:rPr>
          <w:sz w:val="24"/>
          <w:szCs w:val="24"/>
        </w:rPr>
        <w:t>» (кадастровый номер земельного участка 47:07:0000000:595).</w:t>
      </w:r>
    </w:p>
    <w:p w:rsidR="004E57F8" w:rsidRPr="004E57F8" w:rsidRDefault="004E57F8" w:rsidP="00841AB1">
      <w:pPr>
        <w:tabs>
          <w:tab w:val="left" w:pos="284"/>
          <w:tab w:val="left" w:pos="993"/>
        </w:tabs>
        <w:autoSpaceDE w:val="0"/>
        <w:autoSpaceDN w:val="0"/>
        <w:adjustRightInd w:val="0"/>
        <w:ind w:right="-1" w:firstLine="709"/>
        <w:jc w:val="both"/>
        <w:rPr>
          <w:sz w:val="24"/>
          <w:szCs w:val="24"/>
        </w:rPr>
      </w:pPr>
      <w:r w:rsidRPr="004E57F8">
        <w:rPr>
          <w:sz w:val="24"/>
          <w:szCs w:val="24"/>
        </w:rPr>
        <w:t>2.</w:t>
      </w:r>
      <w:r w:rsidRPr="004E57F8">
        <w:rPr>
          <w:sz w:val="24"/>
          <w:szCs w:val="24"/>
        </w:rPr>
        <w:tab/>
        <w:t xml:space="preserve">Об установлении платы за технологическое присоединение к сетям газораспределения акционерного общества «Газпром газораспределение Ленинградская область» газоиспользующего оборудования (объект присоединения – производственно-складское здание) по </w:t>
      </w:r>
      <w:proofErr w:type="gramStart"/>
      <w:r w:rsidRPr="004E57F8">
        <w:rPr>
          <w:sz w:val="24"/>
          <w:szCs w:val="24"/>
        </w:rPr>
        <w:t>индивидуальному проекту</w:t>
      </w:r>
      <w:proofErr w:type="gramEnd"/>
      <w:r w:rsidRPr="004E57F8">
        <w:rPr>
          <w:sz w:val="24"/>
          <w:szCs w:val="24"/>
        </w:rPr>
        <w:t xml:space="preserve">: «Газоснабжение котельных и цеха по обжарке кофе, расположенных по адресу: Ленинградская область, Всеволожский район, п. </w:t>
      </w:r>
      <w:proofErr w:type="spellStart"/>
      <w:r w:rsidRPr="004E57F8">
        <w:rPr>
          <w:sz w:val="24"/>
          <w:szCs w:val="24"/>
        </w:rPr>
        <w:t>Мурино</w:t>
      </w:r>
      <w:proofErr w:type="spellEnd"/>
      <w:r w:rsidRPr="004E57F8">
        <w:rPr>
          <w:sz w:val="24"/>
          <w:szCs w:val="24"/>
        </w:rPr>
        <w:t>, ул. Лесная уч. 3-а» (кадастровый номер земельного участка 47:07:0712018:204).</w:t>
      </w:r>
    </w:p>
    <w:p w:rsidR="004E57F8" w:rsidRDefault="004E57F8" w:rsidP="00841AB1">
      <w:pPr>
        <w:tabs>
          <w:tab w:val="left" w:pos="284"/>
          <w:tab w:val="left" w:pos="993"/>
        </w:tabs>
        <w:autoSpaceDE w:val="0"/>
        <w:autoSpaceDN w:val="0"/>
        <w:adjustRightInd w:val="0"/>
        <w:ind w:right="-1" w:firstLine="709"/>
        <w:jc w:val="both"/>
        <w:rPr>
          <w:sz w:val="24"/>
          <w:szCs w:val="24"/>
        </w:rPr>
      </w:pPr>
      <w:r w:rsidRPr="004E57F8">
        <w:rPr>
          <w:sz w:val="24"/>
          <w:szCs w:val="24"/>
        </w:rPr>
        <w:t>3.</w:t>
      </w:r>
      <w:r w:rsidRPr="004E57F8">
        <w:rPr>
          <w:sz w:val="24"/>
          <w:szCs w:val="24"/>
        </w:rPr>
        <w:tab/>
        <w:t>Об установлении платы за подключение (технологическое присоединение) к централизованной системе водоотведения государственного унитарного предприятия «Водоканал Ленинградской области» объектов заявителей, планируемых к размещению на территории земельных участков с кадастровыми номерами 47:24:0104001:613, 47:24:0104001:614, 47:24:0104001:616, 47:24:0104001:621, 47:24:0104001:622 муниципального образования «Коммунарское городское поселение» Гатчинского муниципального района Ленинградской области в индивидуальном порядке.</w:t>
      </w:r>
    </w:p>
    <w:p w:rsidR="00792041" w:rsidRDefault="00792041" w:rsidP="009E045E">
      <w:pPr>
        <w:tabs>
          <w:tab w:val="left" w:pos="851"/>
        </w:tabs>
        <w:ind w:firstLine="567"/>
        <w:jc w:val="both"/>
        <w:rPr>
          <w:sz w:val="24"/>
          <w:szCs w:val="24"/>
        </w:rPr>
      </w:pPr>
    </w:p>
    <w:p w:rsidR="004E57F8" w:rsidRPr="004E57F8" w:rsidRDefault="00792041" w:rsidP="004E57F8">
      <w:pPr>
        <w:ind w:firstLine="709"/>
        <w:jc w:val="both"/>
        <w:rPr>
          <w:bCs/>
          <w:sz w:val="24"/>
          <w:szCs w:val="24"/>
        </w:rPr>
      </w:pPr>
      <w:r w:rsidRPr="00792041">
        <w:rPr>
          <w:b/>
          <w:sz w:val="24"/>
          <w:szCs w:val="24"/>
        </w:rPr>
        <w:t>1. По вопросу повестки «</w:t>
      </w:r>
      <w:r w:rsidR="004E57F8" w:rsidRPr="004E57F8">
        <w:rPr>
          <w:b/>
          <w:sz w:val="24"/>
          <w:szCs w:val="24"/>
        </w:rPr>
        <w:t xml:space="preserve">Об установлении платы за технологическое присоединение к электрическим сетям акционерного общества «РЖД» </w:t>
      </w:r>
      <w:proofErr w:type="spellStart"/>
      <w:r w:rsidR="004E57F8" w:rsidRPr="004E57F8">
        <w:rPr>
          <w:b/>
          <w:sz w:val="24"/>
          <w:szCs w:val="24"/>
        </w:rPr>
        <w:t>энергопринимающих</w:t>
      </w:r>
      <w:proofErr w:type="spellEnd"/>
      <w:r w:rsidR="004E57F8" w:rsidRPr="004E57F8">
        <w:rPr>
          <w:b/>
          <w:sz w:val="24"/>
          <w:szCs w:val="24"/>
        </w:rPr>
        <w:t xml:space="preserve"> устройств общества с ограниченной ответственностью «</w:t>
      </w:r>
      <w:proofErr w:type="spellStart"/>
      <w:r w:rsidR="004E57F8" w:rsidRPr="004E57F8">
        <w:rPr>
          <w:b/>
          <w:sz w:val="24"/>
          <w:szCs w:val="24"/>
        </w:rPr>
        <w:t>Всеволожское</w:t>
      </w:r>
      <w:proofErr w:type="spellEnd"/>
      <w:r w:rsidR="004E57F8" w:rsidRPr="004E57F8">
        <w:rPr>
          <w:b/>
          <w:sz w:val="24"/>
          <w:szCs w:val="24"/>
        </w:rPr>
        <w:t xml:space="preserve"> земельное общество - 153» (объект присоединения – земельный участок), расположенных по адресу: </w:t>
      </w:r>
      <w:proofErr w:type="gramStart"/>
      <w:r w:rsidR="004E57F8" w:rsidRPr="004E57F8">
        <w:rPr>
          <w:b/>
          <w:sz w:val="24"/>
          <w:szCs w:val="24"/>
        </w:rPr>
        <w:t>Ленинградская область, Всеволожский муниципальный район, земли ЗАО «</w:t>
      </w:r>
      <w:proofErr w:type="spellStart"/>
      <w:r w:rsidR="004E57F8" w:rsidRPr="004E57F8">
        <w:rPr>
          <w:b/>
          <w:sz w:val="24"/>
          <w:szCs w:val="24"/>
        </w:rPr>
        <w:t>Щеглово</w:t>
      </w:r>
      <w:proofErr w:type="spellEnd"/>
      <w:r w:rsidR="004E57F8" w:rsidRPr="004E57F8">
        <w:rPr>
          <w:b/>
          <w:sz w:val="24"/>
          <w:szCs w:val="24"/>
        </w:rPr>
        <w:t>» (кадастровый номер земельного участка 47:07:0000000:595)</w:t>
      </w:r>
      <w:r w:rsidRPr="00792041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 xml:space="preserve"> </w:t>
      </w:r>
      <w:r w:rsidR="004E57F8" w:rsidRPr="004E57F8">
        <w:rPr>
          <w:bCs/>
          <w:sz w:val="24"/>
          <w:szCs w:val="24"/>
        </w:rPr>
        <w:t>выступил</w:t>
      </w:r>
      <w:r w:rsidR="004E57F8" w:rsidRPr="004E57F8">
        <w:rPr>
          <w:b/>
          <w:sz w:val="24"/>
          <w:szCs w:val="24"/>
        </w:rPr>
        <w:t xml:space="preserve"> </w:t>
      </w:r>
      <w:r w:rsidR="004E57F8" w:rsidRPr="004E57F8">
        <w:rPr>
          <w:sz w:val="24"/>
          <w:szCs w:val="24"/>
        </w:rPr>
        <w:t>заместитель</w:t>
      </w:r>
      <w:r w:rsidR="004E57F8" w:rsidRPr="004E57F8">
        <w:rPr>
          <w:b/>
          <w:sz w:val="24"/>
          <w:szCs w:val="24"/>
        </w:rPr>
        <w:t xml:space="preserve"> </w:t>
      </w:r>
      <w:r w:rsidR="004E57F8" w:rsidRPr="004E57F8">
        <w:rPr>
          <w:sz w:val="24"/>
          <w:szCs w:val="24"/>
        </w:rPr>
        <w:t xml:space="preserve">начальника отдела перспективного развития регулируемых организаций </w:t>
      </w:r>
      <w:r w:rsidR="004E57F8" w:rsidRPr="004E57F8">
        <w:rPr>
          <w:bCs/>
          <w:sz w:val="24"/>
          <w:szCs w:val="24"/>
        </w:rPr>
        <w:t>комитета по тарифам и</w:t>
      </w:r>
      <w:r w:rsidR="004E57F8" w:rsidRPr="004E57F8">
        <w:rPr>
          <w:bCs/>
          <w:color w:val="FF0000"/>
          <w:sz w:val="24"/>
          <w:szCs w:val="24"/>
        </w:rPr>
        <w:t xml:space="preserve"> </w:t>
      </w:r>
      <w:r w:rsidR="004E57F8" w:rsidRPr="004E57F8">
        <w:rPr>
          <w:bCs/>
          <w:sz w:val="24"/>
          <w:szCs w:val="24"/>
        </w:rPr>
        <w:t xml:space="preserve">ценовой политике Ленинградской области Кузнецов А.В. и изложил основные положения заключения ЛенРТК по обоснованию размера платы за технологическое присоединение к электрическим сетям акционерного общества «РЖД» </w:t>
      </w:r>
      <w:proofErr w:type="spellStart"/>
      <w:r w:rsidR="004E57F8" w:rsidRPr="004E57F8">
        <w:rPr>
          <w:bCs/>
          <w:sz w:val="24"/>
          <w:szCs w:val="24"/>
        </w:rPr>
        <w:t>энергопринимающих</w:t>
      </w:r>
      <w:proofErr w:type="spellEnd"/>
      <w:r w:rsidR="004E57F8" w:rsidRPr="004E57F8">
        <w:rPr>
          <w:bCs/>
          <w:sz w:val="24"/>
          <w:szCs w:val="24"/>
        </w:rPr>
        <w:t xml:space="preserve"> устройств по заявке общества с</w:t>
      </w:r>
      <w:proofErr w:type="gramEnd"/>
      <w:r w:rsidR="004E57F8" w:rsidRPr="004E57F8">
        <w:rPr>
          <w:bCs/>
          <w:sz w:val="24"/>
          <w:szCs w:val="24"/>
        </w:rPr>
        <w:t xml:space="preserve"> ограниченной ответственностью «</w:t>
      </w:r>
      <w:proofErr w:type="spellStart"/>
      <w:r w:rsidR="004E57F8" w:rsidRPr="004E57F8">
        <w:rPr>
          <w:bCs/>
          <w:sz w:val="24"/>
          <w:szCs w:val="24"/>
        </w:rPr>
        <w:t>Всеволожское</w:t>
      </w:r>
      <w:proofErr w:type="spellEnd"/>
      <w:r w:rsidR="004E57F8" w:rsidRPr="004E57F8">
        <w:rPr>
          <w:bCs/>
          <w:sz w:val="24"/>
          <w:szCs w:val="24"/>
        </w:rPr>
        <w:t xml:space="preserve"> земельное общество - 153» (объект присоединения – земельный участок), </w:t>
      </w:r>
      <w:proofErr w:type="gramStart"/>
      <w:r w:rsidR="004E57F8" w:rsidRPr="004E57F8">
        <w:rPr>
          <w:bCs/>
          <w:sz w:val="24"/>
          <w:szCs w:val="24"/>
        </w:rPr>
        <w:t>расположенных</w:t>
      </w:r>
      <w:proofErr w:type="gramEnd"/>
      <w:r w:rsidR="004E57F8" w:rsidRPr="004E57F8">
        <w:rPr>
          <w:bCs/>
          <w:sz w:val="24"/>
          <w:szCs w:val="24"/>
        </w:rPr>
        <w:t xml:space="preserve"> по адресу: Ленинградская область, Всеволожский муниципальный район, земли ЗАО «</w:t>
      </w:r>
      <w:proofErr w:type="spellStart"/>
      <w:r w:rsidR="004E57F8" w:rsidRPr="004E57F8">
        <w:rPr>
          <w:bCs/>
          <w:sz w:val="24"/>
          <w:szCs w:val="24"/>
        </w:rPr>
        <w:t>Щеглово</w:t>
      </w:r>
      <w:proofErr w:type="spellEnd"/>
      <w:r w:rsidR="004E57F8" w:rsidRPr="004E57F8">
        <w:rPr>
          <w:bCs/>
          <w:sz w:val="24"/>
          <w:szCs w:val="24"/>
        </w:rPr>
        <w:t xml:space="preserve">», </w:t>
      </w:r>
      <w:proofErr w:type="spellStart"/>
      <w:r w:rsidR="004E57F8" w:rsidRPr="004E57F8">
        <w:rPr>
          <w:bCs/>
          <w:sz w:val="24"/>
          <w:szCs w:val="24"/>
        </w:rPr>
        <w:t>кад</w:t>
      </w:r>
      <w:proofErr w:type="spellEnd"/>
      <w:r w:rsidR="004E57F8" w:rsidRPr="004E57F8">
        <w:rPr>
          <w:bCs/>
          <w:sz w:val="24"/>
          <w:szCs w:val="24"/>
        </w:rPr>
        <w:t>. № 47:07:0000000:595, подготовленного на основании обращения акционерного общества «РЖД» от 16.05.2019 исх. № 10507и-ЖДЭ (</w:t>
      </w:r>
      <w:proofErr w:type="spellStart"/>
      <w:r w:rsidR="004E57F8" w:rsidRPr="004E57F8">
        <w:rPr>
          <w:bCs/>
          <w:sz w:val="24"/>
          <w:szCs w:val="24"/>
        </w:rPr>
        <w:t>вх</w:t>
      </w:r>
      <w:proofErr w:type="spellEnd"/>
      <w:r w:rsidR="004E57F8" w:rsidRPr="004E57F8">
        <w:rPr>
          <w:bCs/>
          <w:sz w:val="24"/>
          <w:szCs w:val="24"/>
        </w:rPr>
        <w:t xml:space="preserve">. от 20.05.2019 </w:t>
      </w:r>
      <w:r w:rsidR="00841AB1">
        <w:rPr>
          <w:bCs/>
          <w:sz w:val="24"/>
          <w:szCs w:val="24"/>
        </w:rPr>
        <w:br/>
      </w:r>
      <w:r w:rsidR="004E57F8" w:rsidRPr="004E57F8">
        <w:rPr>
          <w:bCs/>
          <w:sz w:val="24"/>
          <w:szCs w:val="24"/>
        </w:rPr>
        <w:t>№ КТ-1-2899/2019).</w:t>
      </w:r>
    </w:p>
    <w:p w:rsidR="004E57F8" w:rsidRPr="004E57F8" w:rsidRDefault="004E57F8" w:rsidP="004E57F8">
      <w:pPr>
        <w:ind w:firstLine="709"/>
        <w:jc w:val="both"/>
        <w:rPr>
          <w:bCs/>
          <w:sz w:val="24"/>
          <w:szCs w:val="24"/>
        </w:rPr>
      </w:pPr>
      <w:r w:rsidRPr="004E57F8">
        <w:rPr>
          <w:bCs/>
          <w:sz w:val="24"/>
          <w:szCs w:val="24"/>
        </w:rPr>
        <w:t xml:space="preserve">Представитель НП «Совет Рынка» Костылев Сергей Витальевич письмом, зарегистрированным в ЛенРТК </w:t>
      </w:r>
      <w:proofErr w:type="spellStart"/>
      <w:r w:rsidRPr="004E57F8">
        <w:rPr>
          <w:bCs/>
          <w:sz w:val="24"/>
          <w:szCs w:val="24"/>
        </w:rPr>
        <w:t>вх</w:t>
      </w:r>
      <w:proofErr w:type="spellEnd"/>
      <w:r w:rsidRPr="004E57F8">
        <w:rPr>
          <w:bCs/>
          <w:sz w:val="24"/>
          <w:szCs w:val="24"/>
        </w:rPr>
        <w:t xml:space="preserve">. от 04.07.2019 № КТ-1-3883/2019, направил позицию по рассматриваемому вопросу, согласно которой </w:t>
      </w:r>
      <w:r w:rsidR="001B630A" w:rsidRPr="004E57F8">
        <w:rPr>
          <w:bCs/>
          <w:sz w:val="24"/>
          <w:szCs w:val="24"/>
        </w:rPr>
        <w:t xml:space="preserve">НП «Совет Рынка» </w:t>
      </w:r>
      <w:r w:rsidR="001B630A">
        <w:rPr>
          <w:bCs/>
          <w:sz w:val="24"/>
          <w:szCs w:val="24"/>
        </w:rPr>
        <w:t xml:space="preserve"> принято решение воздержаться при голосовании.</w:t>
      </w:r>
    </w:p>
    <w:p w:rsidR="004E57F8" w:rsidRPr="004E57F8" w:rsidRDefault="004E57F8" w:rsidP="004E57F8">
      <w:pPr>
        <w:ind w:firstLine="709"/>
        <w:jc w:val="both"/>
        <w:rPr>
          <w:bCs/>
          <w:sz w:val="24"/>
          <w:szCs w:val="24"/>
        </w:rPr>
      </w:pPr>
      <w:r w:rsidRPr="004E57F8">
        <w:rPr>
          <w:bCs/>
          <w:sz w:val="24"/>
          <w:szCs w:val="24"/>
        </w:rPr>
        <w:lastRenderedPageBreak/>
        <w:t xml:space="preserve">Присутствовавший на заседании Правления ЛенРТК представитель АО «РЖД» </w:t>
      </w:r>
      <w:proofErr w:type="spellStart"/>
      <w:r w:rsidRPr="004E57F8">
        <w:rPr>
          <w:bCs/>
          <w:sz w:val="24"/>
          <w:szCs w:val="24"/>
        </w:rPr>
        <w:t>Ажеганова</w:t>
      </w:r>
      <w:proofErr w:type="spellEnd"/>
      <w:r w:rsidRPr="004E57F8">
        <w:rPr>
          <w:bCs/>
          <w:sz w:val="24"/>
          <w:szCs w:val="24"/>
        </w:rPr>
        <w:t xml:space="preserve"> Н.Ю., </w:t>
      </w:r>
      <w:proofErr w:type="gramStart"/>
      <w:r w:rsidRPr="004E57F8">
        <w:rPr>
          <w:bCs/>
          <w:sz w:val="24"/>
          <w:szCs w:val="24"/>
        </w:rPr>
        <w:t>действовавшая</w:t>
      </w:r>
      <w:proofErr w:type="gramEnd"/>
      <w:r w:rsidRPr="004E57F8">
        <w:rPr>
          <w:bCs/>
          <w:sz w:val="24"/>
          <w:szCs w:val="24"/>
        </w:rPr>
        <w:t xml:space="preserve"> на основании доверенности от 26.12.2018 № 69/2018, выразила несогласие регулируемой организации с величиной платы в связи с недостаточной, по мнению АО «РЖД», величиной средств на разработку проектной документации в составе платы за технологическое присоединение.</w:t>
      </w:r>
    </w:p>
    <w:p w:rsidR="004E57F8" w:rsidRPr="004E57F8" w:rsidRDefault="004E57F8" w:rsidP="004E57F8">
      <w:pPr>
        <w:ind w:firstLine="709"/>
        <w:jc w:val="both"/>
        <w:rPr>
          <w:bCs/>
          <w:sz w:val="24"/>
          <w:szCs w:val="24"/>
        </w:rPr>
      </w:pPr>
    </w:p>
    <w:p w:rsidR="004E57F8" w:rsidRPr="004E57F8" w:rsidRDefault="004E57F8" w:rsidP="00841AB1">
      <w:pPr>
        <w:ind w:firstLine="709"/>
        <w:jc w:val="both"/>
        <w:rPr>
          <w:b/>
          <w:snapToGrid w:val="0"/>
          <w:sz w:val="24"/>
          <w:szCs w:val="24"/>
        </w:rPr>
      </w:pPr>
      <w:r w:rsidRPr="004E57F8">
        <w:rPr>
          <w:b/>
          <w:snapToGrid w:val="0"/>
          <w:sz w:val="24"/>
          <w:szCs w:val="24"/>
        </w:rPr>
        <w:t>Правление приняло решение:</w:t>
      </w:r>
    </w:p>
    <w:p w:rsidR="004E57F8" w:rsidRPr="004E57F8" w:rsidRDefault="004E57F8" w:rsidP="00841AB1">
      <w:pPr>
        <w:tabs>
          <w:tab w:val="left" w:pos="851"/>
        </w:tabs>
        <w:ind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1. </w:t>
      </w:r>
      <w:r w:rsidRPr="004E57F8">
        <w:rPr>
          <w:bCs/>
          <w:sz w:val="24"/>
          <w:szCs w:val="24"/>
        </w:rPr>
        <w:t xml:space="preserve">Установить плату за технологическое присоединение к электрическим сетям акционерного общества «РЖД» </w:t>
      </w:r>
      <w:proofErr w:type="spellStart"/>
      <w:r w:rsidRPr="004E57F8">
        <w:rPr>
          <w:bCs/>
          <w:sz w:val="24"/>
          <w:szCs w:val="24"/>
        </w:rPr>
        <w:t>энергопринимающих</w:t>
      </w:r>
      <w:proofErr w:type="spellEnd"/>
      <w:r w:rsidRPr="004E57F8">
        <w:rPr>
          <w:bCs/>
          <w:sz w:val="24"/>
          <w:szCs w:val="24"/>
        </w:rPr>
        <w:t xml:space="preserve"> устройств общества с ограниченной ответственностью «</w:t>
      </w:r>
      <w:proofErr w:type="spellStart"/>
      <w:r w:rsidRPr="004E57F8">
        <w:rPr>
          <w:bCs/>
          <w:sz w:val="24"/>
          <w:szCs w:val="24"/>
        </w:rPr>
        <w:t>Всеволожское</w:t>
      </w:r>
      <w:proofErr w:type="spellEnd"/>
      <w:r w:rsidRPr="004E57F8">
        <w:rPr>
          <w:bCs/>
          <w:sz w:val="24"/>
          <w:szCs w:val="24"/>
        </w:rPr>
        <w:t xml:space="preserve"> земельное общество - 153» (объект присоединения – земельный участок), расположенных по адресу: </w:t>
      </w:r>
      <w:proofErr w:type="gramStart"/>
      <w:r w:rsidRPr="004E57F8">
        <w:rPr>
          <w:bCs/>
          <w:sz w:val="24"/>
          <w:szCs w:val="24"/>
        </w:rPr>
        <w:t>Ленинградская область, Всеволожский муниципальный район, земли ЗАО «</w:t>
      </w:r>
      <w:proofErr w:type="spellStart"/>
      <w:r w:rsidRPr="004E57F8">
        <w:rPr>
          <w:bCs/>
          <w:sz w:val="24"/>
          <w:szCs w:val="24"/>
        </w:rPr>
        <w:t>Щеглово</w:t>
      </w:r>
      <w:proofErr w:type="spellEnd"/>
      <w:r w:rsidRPr="004E57F8">
        <w:rPr>
          <w:bCs/>
          <w:sz w:val="24"/>
          <w:szCs w:val="24"/>
        </w:rPr>
        <w:t xml:space="preserve">» (кадастровый номер земельного участка 47:07:0000000:595, в размере 300 754,30 тыс. руб. (без учета НДС) для технологического присоединения максимальной мощности </w:t>
      </w:r>
      <w:r w:rsidRPr="004E57F8">
        <w:rPr>
          <w:sz w:val="24"/>
          <w:szCs w:val="24"/>
        </w:rPr>
        <w:t>9 400,0 кВт</w:t>
      </w:r>
      <w:r w:rsidRPr="004E57F8">
        <w:t xml:space="preserve"> </w:t>
      </w:r>
      <w:r w:rsidRPr="004E57F8">
        <w:rPr>
          <w:sz w:val="24"/>
          <w:szCs w:val="24"/>
        </w:rPr>
        <w:t xml:space="preserve">по второй категории надежности электроснабжения на уровне напряжения 10 </w:t>
      </w:r>
      <w:proofErr w:type="spellStart"/>
      <w:r w:rsidRPr="004E57F8">
        <w:rPr>
          <w:sz w:val="24"/>
          <w:szCs w:val="24"/>
        </w:rPr>
        <w:t>кВ.</w:t>
      </w:r>
      <w:proofErr w:type="spellEnd"/>
      <w:proofErr w:type="gramEnd"/>
    </w:p>
    <w:p w:rsidR="004E57F8" w:rsidRPr="004E57F8" w:rsidRDefault="004E57F8" w:rsidP="004E57F8">
      <w:pPr>
        <w:ind w:firstLine="709"/>
        <w:jc w:val="both"/>
        <w:rPr>
          <w:b/>
          <w:snapToGrid w:val="0"/>
          <w:sz w:val="24"/>
          <w:szCs w:val="24"/>
        </w:rPr>
      </w:pPr>
    </w:p>
    <w:p w:rsidR="004E57F8" w:rsidRPr="004E57F8" w:rsidRDefault="004E57F8" w:rsidP="004E57F8">
      <w:pPr>
        <w:ind w:right="-144"/>
        <w:jc w:val="center"/>
        <w:rPr>
          <w:b/>
          <w:sz w:val="24"/>
          <w:szCs w:val="24"/>
        </w:rPr>
      </w:pPr>
      <w:r w:rsidRPr="004E57F8">
        <w:rPr>
          <w:b/>
          <w:sz w:val="24"/>
          <w:szCs w:val="24"/>
        </w:rPr>
        <w:t>Результаты голосования: за – 6 человек, против – 0, воздержались – 1.</w:t>
      </w:r>
    </w:p>
    <w:p w:rsidR="00FA2FD8" w:rsidRDefault="00FA2FD8" w:rsidP="009E045E">
      <w:pPr>
        <w:pStyle w:val="a6"/>
        <w:spacing w:after="0"/>
        <w:ind w:firstLine="567"/>
        <w:contextualSpacing/>
        <w:jc w:val="both"/>
        <w:rPr>
          <w:b/>
          <w:sz w:val="24"/>
          <w:szCs w:val="24"/>
        </w:rPr>
      </w:pPr>
    </w:p>
    <w:p w:rsidR="004E57F8" w:rsidRPr="004E57F8" w:rsidRDefault="00D96C87" w:rsidP="004E57F8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>2</w:t>
      </w:r>
      <w:r w:rsidRPr="00D96C87">
        <w:rPr>
          <w:b/>
          <w:sz w:val="24"/>
          <w:szCs w:val="24"/>
        </w:rPr>
        <w:t>. По вопросу повестки «</w:t>
      </w:r>
      <w:r w:rsidR="004E57F8" w:rsidRPr="004E57F8">
        <w:rPr>
          <w:b/>
          <w:sz w:val="24"/>
          <w:szCs w:val="24"/>
        </w:rPr>
        <w:t xml:space="preserve">Об установлении платы за технологическое присоединение к сетям газораспределения акционерного общества «Газпром газораспределение Ленинградская область» газоиспользующего оборудования (объект присоединения – производственно-складское здание) по </w:t>
      </w:r>
      <w:proofErr w:type="gramStart"/>
      <w:r w:rsidR="004E57F8" w:rsidRPr="004E57F8">
        <w:rPr>
          <w:b/>
          <w:sz w:val="24"/>
          <w:szCs w:val="24"/>
        </w:rPr>
        <w:t>индивидуальному проекту</w:t>
      </w:r>
      <w:proofErr w:type="gramEnd"/>
      <w:r w:rsidR="004E57F8" w:rsidRPr="004E57F8">
        <w:rPr>
          <w:b/>
          <w:sz w:val="24"/>
          <w:szCs w:val="24"/>
        </w:rPr>
        <w:t xml:space="preserve">: «Газоснабжение котельных и цеха по обжарке кофе, расположенных по адресу: </w:t>
      </w:r>
      <w:proofErr w:type="gramStart"/>
      <w:r w:rsidR="004E57F8" w:rsidRPr="004E57F8">
        <w:rPr>
          <w:b/>
          <w:sz w:val="24"/>
          <w:szCs w:val="24"/>
        </w:rPr>
        <w:t xml:space="preserve">Ленинградская область, Всеволожский район, п. </w:t>
      </w:r>
      <w:proofErr w:type="spellStart"/>
      <w:r w:rsidR="004E57F8" w:rsidRPr="004E57F8">
        <w:rPr>
          <w:b/>
          <w:sz w:val="24"/>
          <w:szCs w:val="24"/>
        </w:rPr>
        <w:t>Мурино</w:t>
      </w:r>
      <w:proofErr w:type="spellEnd"/>
      <w:r w:rsidR="004E57F8" w:rsidRPr="004E57F8">
        <w:rPr>
          <w:b/>
          <w:sz w:val="24"/>
          <w:szCs w:val="24"/>
        </w:rPr>
        <w:t>, ул. Лесная уч. 3-а» (кадастровый номер земельного участка 47:07:0712018:204)</w:t>
      </w:r>
      <w:r w:rsidR="00AE6B71">
        <w:rPr>
          <w:b/>
          <w:sz w:val="24"/>
          <w:szCs w:val="24"/>
        </w:rPr>
        <w:t>»</w:t>
      </w:r>
      <w:r w:rsidR="00BA5420" w:rsidRPr="00BA5420">
        <w:rPr>
          <w:b/>
          <w:sz w:val="24"/>
          <w:szCs w:val="24"/>
        </w:rPr>
        <w:t xml:space="preserve"> </w:t>
      </w:r>
      <w:r w:rsidR="004E57F8" w:rsidRPr="004E57F8">
        <w:rPr>
          <w:sz w:val="24"/>
          <w:szCs w:val="24"/>
        </w:rPr>
        <w:t xml:space="preserve">выступил заместитель начальника отдела перспективного развития регулируемых организаций </w:t>
      </w:r>
      <w:r w:rsidR="004E57F8" w:rsidRPr="004E57F8">
        <w:rPr>
          <w:bCs/>
          <w:color w:val="000000"/>
          <w:sz w:val="24"/>
          <w:szCs w:val="24"/>
        </w:rPr>
        <w:t>комитета по тарифам Ленинградской области Кузнецов А.В.</w:t>
      </w:r>
      <w:r w:rsidR="001B630A">
        <w:rPr>
          <w:sz w:val="24"/>
          <w:szCs w:val="24"/>
        </w:rPr>
        <w:t xml:space="preserve"> и изложил</w:t>
      </w:r>
      <w:r w:rsidR="004E57F8" w:rsidRPr="004E57F8">
        <w:rPr>
          <w:sz w:val="24"/>
          <w:szCs w:val="24"/>
        </w:rPr>
        <w:t xml:space="preserve"> основные положения экспертного заключения по расчету уровня платы за технологическое присоединение к сетям газораспределения акционерного общества «Газпром </w:t>
      </w:r>
      <w:r w:rsidR="004E57F8" w:rsidRPr="004E57F8">
        <w:rPr>
          <w:bCs/>
          <w:color w:val="000000"/>
          <w:sz w:val="24"/>
          <w:szCs w:val="24"/>
        </w:rPr>
        <w:t>газораспределение Ленинградская область</w:t>
      </w:r>
      <w:r w:rsidR="004E57F8" w:rsidRPr="004E57F8">
        <w:rPr>
          <w:sz w:val="24"/>
          <w:szCs w:val="24"/>
        </w:rPr>
        <w:t xml:space="preserve">» </w:t>
      </w:r>
      <w:r w:rsidR="004E57F8" w:rsidRPr="004E57F8">
        <w:rPr>
          <w:bCs/>
          <w:sz w:val="24"/>
          <w:szCs w:val="24"/>
        </w:rPr>
        <w:t>газоиспользующего оборудования (объект присоединения</w:t>
      </w:r>
      <w:proofErr w:type="gramEnd"/>
      <w:r w:rsidR="004E57F8" w:rsidRPr="004E57F8">
        <w:rPr>
          <w:bCs/>
          <w:sz w:val="24"/>
          <w:szCs w:val="24"/>
        </w:rPr>
        <w:t xml:space="preserve"> – </w:t>
      </w:r>
      <w:proofErr w:type="gramStart"/>
      <w:r w:rsidR="004E57F8" w:rsidRPr="004E57F8">
        <w:rPr>
          <w:bCs/>
          <w:sz w:val="24"/>
          <w:szCs w:val="24"/>
        </w:rPr>
        <w:t>производственно-складское здание) по индивидуальному проекту:</w:t>
      </w:r>
      <w:proofErr w:type="gramEnd"/>
      <w:r w:rsidR="004E57F8" w:rsidRPr="004E57F8">
        <w:rPr>
          <w:bCs/>
          <w:sz w:val="24"/>
          <w:szCs w:val="24"/>
        </w:rPr>
        <w:t xml:space="preserve"> «Газоснабжение котельных и цеха по обжарке кофе, расположенных по адресу: </w:t>
      </w:r>
      <w:proofErr w:type="gramStart"/>
      <w:r w:rsidR="004E57F8" w:rsidRPr="004E57F8">
        <w:rPr>
          <w:bCs/>
          <w:sz w:val="24"/>
          <w:szCs w:val="24"/>
        </w:rPr>
        <w:t>Ленинградская область, Всеволожский район</w:t>
      </w:r>
      <w:r w:rsidR="004E57F8">
        <w:rPr>
          <w:bCs/>
          <w:sz w:val="24"/>
          <w:szCs w:val="24"/>
        </w:rPr>
        <w:t>,</w:t>
      </w:r>
      <w:r w:rsidR="004E57F8" w:rsidRPr="004E57F8">
        <w:rPr>
          <w:bCs/>
          <w:sz w:val="24"/>
          <w:szCs w:val="24"/>
        </w:rPr>
        <w:t xml:space="preserve"> п. </w:t>
      </w:r>
      <w:proofErr w:type="spellStart"/>
      <w:r w:rsidR="004E57F8" w:rsidRPr="004E57F8">
        <w:rPr>
          <w:bCs/>
          <w:sz w:val="24"/>
          <w:szCs w:val="24"/>
        </w:rPr>
        <w:t>Мурино</w:t>
      </w:r>
      <w:proofErr w:type="spellEnd"/>
      <w:r w:rsidR="004E57F8" w:rsidRPr="004E57F8">
        <w:rPr>
          <w:bCs/>
          <w:sz w:val="24"/>
          <w:szCs w:val="24"/>
        </w:rPr>
        <w:t>, ул. Лесная уч. 3-а» (кадастровый номер земельного участка 47:07:0712018:204)</w:t>
      </w:r>
      <w:r w:rsidR="004E57F8" w:rsidRPr="004E57F8">
        <w:rPr>
          <w:sz w:val="24"/>
          <w:szCs w:val="24"/>
        </w:rPr>
        <w:t>, в соответствии с заявлением акционерного общества «Газпром газораспределение Ленинградская область</w:t>
      </w:r>
      <w:r w:rsidR="004E57F8" w:rsidRPr="004E57F8">
        <w:rPr>
          <w:sz w:val="28"/>
          <w:szCs w:val="28"/>
        </w:rPr>
        <w:t xml:space="preserve"> </w:t>
      </w:r>
      <w:r w:rsidR="004E57F8" w:rsidRPr="004E57F8">
        <w:rPr>
          <w:bCs/>
          <w:sz w:val="24"/>
          <w:szCs w:val="24"/>
        </w:rPr>
        <w:t xml:space="preserve">исх. № СП-31/4573 от 28.05.2019 </w:t>
      </w:r>
      <w:r w:rsidR="001B630A">
        <w:rPr>
          <w:bCs/>
          <w:sz w:val="24"/>
          <w:szCs w:val="24"/>
        </w:rPr>
        <w:br/>
      </w:r>
      <w:r w:rsidR="004E57F8" w:rsidRPr="004E57F8">
        <w:rPr>
          <w:bCs/>
          <w:sz w:val="24"/>
          <w:szCs w:val="24"/>
        </w:rPr>
        <w:t>(</w:t>
      </w:r>
      <w:proofErr w:type="spellStart"/>
      <w:r w:rsidR="004E57F8" w:rsidRPr="004E57F8">
        <w:rPr>
          <w:bCs/>
          <w:sz w:val="24"/>
          <w:szCs w:val="24"/>
        </w:rPr>
        <w:t>вх</w:t>
      </w:r>
      <w:proofErr w:type="spellEnd"/>
      <w:r w:rsidR="004E57F8" w:rsidRPr="004E57F8">
        <w:rPr>
          <w:bCs/>
          <w:sz w:val="24"/>
          <w:szCs w:val="24"/>
        </w:rPr>
        <w:t>.</w:t>
      </w:r>
      <w:proofErr w:type="gramEnd"/>
      <w:r w:rsidR="004E57F8" w:rsidRPr="004E57F8">
        <w:rPr>
          <w:bCs/>
          <w:sz w:val="24"/>
          <w:szCs w:val="24"/>
        </w:rPr>
        <w:t xml:space="preserve"> № </w:t>
      </w:r>
      <w:proofErr w:type="gramStart"/>
      <w:r w:rsidR="004E57F8" w:rsidRPr="004E57F8">
        <w:rPr>
          <w:bCs/>
          <w:sz w:val="24"/>
          <w:szCs w:val="24"/>
        </w:rPr>
        <w:t>КТ-1-3203/2019 от 03.06.2019).</w:t>
      </w:r>
      <w:proofErr w:type="gramEnd"/>
    </w:p>
    <w:p w:rsidR="004E57F8" w:rsidRPr="004E57F8" w:rsidRDefault="004E57F8" w:rsidP="004E57F8">
      <w:pPr>
        <w:ind w:firstLine="567"/>
        <w:jc w:val="both"/>
        <w:rPr>
          <w:sz w:val="24"/>
          <w:szCs w:val="24"/>
        </w:rPr>
      </w:pPr>
      <w:proofErr w:type="gramStart"/>
      <w:r w:rsidRPr="004E57F8">
        <w:rPr>
          <w:sz w:val="24"/>
          <w:szCs w:val="24"/>
        </w:rPr>
        <w:t xml:space="preserve">Акционерное общество «Газпром газораспределение Ленинградская область» выразило согласие организации с предложенным ЛенРТК уровнем платы (исх. № 60/5984 от 04.07.2019                  </w:t>
      </w:r>
      <w:proofErr w:type="spellStart"/>
      <w:r w:rsidRPr="004E57F8">
        <w:rPr>
          <w:sz w:val="24"/>
          <w:szCs w:val="24"/>
          <w:lang w:eastAsia="x-none"/>
        </w:rPr>
        <w:t>вх</w:t>
      </w:r>
      <w:proofErr w:type="spellEnd"/>
      <w:r w:rsidRPr="004E57F8">
        <w:rPr>
          <w:sz w:val="24"/>
          <w:szCs w:val="24"/>
          <w:lang w:eastAsia="x-none"/>
        </w:rPr>
        <w:t>.</w:t>
      </w:r>
      <w:proofErr w:type="gramEnd"/>
      <w:r w:rsidRPr="004E57F8">
        <w:rPr>
          <w:sz w:val="24"/>
          <w:szCs w:val="24"/>
          <w:lang w:eastAsia="x-none"/>
        </w:rPr>
        <w:t xml:space="preserve"> </w:t>
      </w:r>
      <w:r w:rsidRPr="004E57F8">
        <w:rPr>
          <w:sz w:val="24"/>
          <w:szCs w:val="24"/>
        </w:rPr>
        <w:t xml:space="preserve">№ </w:t>
      </w:r>
      <w:proofErr w:type="gramStart"/>
      <w:r w:rsidRPr="004E57F8">
        <w:rPr>
          <w:sz w:val="24"/>
          <w:szCs w:val="24"/>
        </w:rPr>
        <w:t>КТ-1-3902/2019 от 05.07.2019) с просьбой утвердить размер платы за технологическое присоединение без участия официальных представителей.</w:t>
      </w:r>
      <w:proofErr w:type="gramEnd"/>
    </w:p>
    <w:p w:rsidR="004E57F8" w:rsidRPr="004E57F8" w:rsidRDefault="004E57F8" w:rsidP="004E57F8">
      <w:pPr>
        <w:spacing w:line="0" w:lineRule="atLeast"/>
        <w:ind w:firstLine="567"/>
        <w:jc w:val="both"/>
        <w:rPr>
          <w:b/>
          <w:snapToGrid w:val="0"/>
          <w:sz w:val="24"/>
          <w:szCs w:val="24"/>
        </w:rPr>
      </w:pPr>
    </w:p>
    <w:p w:rsidR="004E57F8" w:rsidRPr="004E57F8" w:rsidRDefault="004E57F8" w:rsidP="004E57F8">
      <w:pPr>
        <w:spacing w:line="0" w:lineRule="atLeast"/>
        <w:ind w:firstLine="567"/>
        <w:jc w:val="both"/>
        <w:rPr>
          <w:b/>
          <w:snapToGrid w:val="0"/>
          <w:sz w:val="24"/>
          <w:szCs w:val="24"/>
        </w:rPr>
      </w:pPr>
      <w:r w:rsidRPr="004E57F8">
        <w:rPr>
          <w:b/>
          <w:snapToGrid w:val="0"/>
          <w:sz w:val="24"/>
          <w:szCs w:val="24"/>
        </w:rPr>
        <w:t xml:space="preserve">Правление приняло решение:  </w:t>
      </w:r>
    </w:p>
    <w:p w:rsidR="004E57F8" w:rsidRPr="004E57F8" w:rsidRDefault="004E57F8" w:rsidP="004E57F8">
      <w:pPr>
        <w:tabs>
          <w:tab w:val="left" w:pos="1105"/>
        </w:tabs>
        <w:spacing w:line="0" w:lineRule="atLeast"/>
        <w:ind w:firstLine="567"/>
        <w:jc w:val="both"/>
        <w:rPr>
          <w:sz w:val="24"/>
          <w:szCs w:val="24"/>
        </w:rPr>
      </w:pPr>
      <w:r w:rsidRPr="004E57F8">
        <w:rPr>
          <w:snapToGrid w:val="0"/>
          <w:sz w:val="24"/>
          <w:szCs w:val="24"/>
        </w:rPr>
        <w:t xml:space="preserve">1. Признать экономически обоснованным объем финансовых средств, учитываемых при определении размера платы </w:t>
      </w:r>
      <w:r w:rsidRPr="004E57F8">
        <w:rPr>
          <w:sz w:val="24"/>
          <w:szCs w:val="24"/>
        </w:rPr>
        <w:t xml:space="preserve">за технологическое присоединение к сетям газораспределения акционерного общества «Газпром газораспределение Ленинградская область» </w:t>
      </w:r>
      <w:r w:rsidRPr="004E57F8">
        <w:rPr>
          <w:bCs/>
          <w:sz w:val="24"/>
          <w:szCs w:val="24"/>
        </w:rPr>
        <w:t xml:space="preserve">газоиспользующего оборудования (объект присоединения – производственно-складское здание) по </w:t>
      </w:r>
      <w:proofErr w:type="gramStart"/>
      <w:r w:rsidRPr="004E57F8">
        <w:rPr>
          <w:bCs/>
          <w:sz w:val="24"/>
          <w:szCs w:val="24"/>
        </w:rPr>
        <w:t>индивидуальному проекту</w:t>
      </w:r>
      <w:proofErr w:type="gramEnd"/>
      <w:r w:rsidRPr="004E57F8">
        <w:rPr>
          <w:bCs/>
          <w:sz w:val="24"/>
          <w:szCs w:val="24"/>
        </w:rPr>
        <w:t xml:space="preserve">: «Газоснабжение котельных и цеха по обжарке кофе, расположенных по адресу: Ленинградская область, Всеволожский район, п. </w:t>
      </w:r>
      <w:proofErr w:type="spellStart"/>
      <w:r w:rsidRPr="004E57F8">
        <w:rPr>
          <w:bCs/>
          <w:sz w:val="24"/>
          <w:szCs w:val="24"/>
        </w:rPr>
        <w:t>Мурино</w:t>
      </w:r>
      <w:proofErr w:type="spellEnd"/>
      <w:r w:rsidRPr="004E57F8">
        <w:rPr>
          <w:bCs/>
          <w:sz w:val="24"/>
          <w:szCs w:val="24"/>
        </w:rPr>
        <w:t>, ул. Лесная уч. 3-а» (кадастровый номер земельного участка 47:07:0712018:204)</w:t>
      </w:r>
      <w:r w:rsidRPr="004E57F8">
        <w:rPr>
          <w:sz w:val="24"/>
          <w:szCs w:val="24"/>
        </w:rPr>
        <w:t>, с максимальным расходом газа 1270,0 м</w:t>
      </w:r>
      <w:r w:rsidRPr="004E57F8">
        <w:rPr>
          <w:sz w:val="24"/>
          <w:szCs w:val="24"/>
          <w:vertAlign w:val="superscript"/>
        </w:rPr>
        <w:t>3</w:t>
      </w:r>
      <w:r w:rsidRPr="004E57F8">
        <w:rPr>
          <w:sz w:val="24"/>
          <w:szCs w:val="24"/>
        </w:rPr>
        <w:t>/час и проектным рабочим давлением в присоединяемом газопроводе 0,24 МПа, в размере 181 558,67 руб. (в том числе НДС 30 259,78 руб.).</w:t>
      </w:r>
    </w:p>
    <w:p w:rsidR="004E57F8" w:rsidRPr="004E57F8" w:rsidRDefault="004E57F8" w:rsidP="004E57F8">
      <w:pPr>
        <w:tabs>
          <w:tab w:val="left" w:pos="1105"/>
        </w:tabs>
        <w:spacing w:line="0" w:lineRule="atLeast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4E57F8">
        <w:rPr>
          <w:snapToGrid w:val="0"/>
          <w:sz w:val="24"/>
          <w:szCs w:val="24"/>
        </w:rPr>
        <w:t xml:space="preserve">2. Установить плату </w:t>
      </w:r>
      <w:r w:rsidRPr="004E57F8">
        <w:rPr>
          <w:sz w:val="24"/>
          <w:szCs w:val="24"/>
        </w:rPr>
        <w:t xml:space="preserve">за технологическое присоединение к сетям газораспределения акционерного общества «Газпром газораспределение Ленинградская область» </w:t>
      </w:r>
      <w:r w:rsidRPr="004E57F8">
        <w:rPr>
          <w:bCs/>
          <w:sz w:val="24"/>
          <w:szCs w:val="24"/>
        </w:rPr>
        <w:t xml:space="preserve">газоиспользующего оборудования (объект присоединения – производственно-складское здание) по </w:t>
      </w:r>
      <w:proofErr w:type="gramStart"/>
      <w:r w:rsidRPr="004E57F8">
        <w:rPr>
          <w:bCs/>
          <w:sz w:val="24"/>
          <w:szCs w:val="24"/>
        </w:rPr>
        <w:t>индивидуальному проекту</w:t>
      </w:r>
      <w:proofErr w:type="gramEnd"/>
      <w:r w:rsidRPr="004E57F8">
        <w:rPr>
          <w:bCs/>
          <w:sz w:val="24"/>
          <w:szCs w:val="24"/>
        </w:rPr>
        <w:t xml:space="preserve">: «Газоснабжение котельных и цеха по обжарке кофе, расположенных по адресу: </w:t>
      </w:r>
      <w:proofErr w:type="gramStart"/>
      <w:r w:rsidRPr="004E57F8">
        <w:rPr>
          <w:bCs/>
          <w:sz w:val="24"/>
          <w:szCs w:val="24"/>
        </w:rPr>
        <w:lastRenderedPageBreak/>
        <w:t xml:space="preserve">Ленинградская область, Всеволожский район, п. </w:t>
      </w:r>
      <w:proofErr w:type="spellStart"/>
      <w:r w:rsidRPr="004E57F8">
        <w:rPr>
          <w:bCs/>
          <w:sz w:val="24"/>
          <w:szCs w:val="24"/>
        </w:rPr>
        <w:t>Мурино</w:t>
      </w:r>
      <w:proofErr w:type="spellEnd"/>
      <w:r w:rsidRPr="004E57F8">
        <w:rPr>
          <w:bCs/>
          <w:sz w:val="24"/>
          <w:szCs w:val="24"/>
        </w:rPr>
        <w:t>, ул. Лесная уч. 3-а» (кадастровый номер земельного участка 47:07:0712018:204)</w:t>
      </w:r>
      <w:r w:rsidRPr="004E57F8">
        <w:rPr>
          <w:sz w:val="24"/>
          <w:szCs w:val="24"/>
        </w:rPr>
        <w:t>, с максимальным расходом газа 1270,0 м</w:t>
      </w:r>
      <w:r w:rsidRPr="004E57F8">
        <w:rPr>
          <w:sz w:val="24"/>
          <w:szCs w:val="24"/>
          <w:vertAlign w:val="superscript"/>
        </w:rPr>
        <w:t>3</w:t>
      </w:r>
      <w:r w:rsidRPr="004E57F8">
        <w:rPr>
          <w:sz w:val="24"/>
          <w:szCs w:val="24"/>
        </w:rPr>
        <w:t xml:space="preserve">/час и проектным рабочим давлением в присоединяемом газопроводе 0,24 МПа, в размере 181 558,67 руб. </w:t>
      </w:r>
      <w:r w:rsidR="001B630A">
        <w:rPr>
          <w:sz w:val="24"/>
          <w:szCs w:val="24"/>
        </w:rPr>
        <w:br/>
      </w:r>
      <w:r w:rsidRPr="004E57F8">
        <w:rPr>
          <w:sz w:val="24"/>
          <w:szCs w:val="24"/>
        </w:rPr>
        <w:t xml:space="preserve">(в том числе НДС 30 259,78 руб.), </w:t>
      </w:r>
      <w:r w:rsidRPr="004E57F8">
        <w:rPr>
          <w:rFonts w:eastAsia="Calibri"/>
          <w:sz w:val="24"/>
          <w:szCs w:val="24"/>
          <w:lang w:eastAsia="en-US"/>
        </w:rPr>
        <w:t>в том числе по мероприятиям: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6"/>
        <w:gridCol w:w="7312"/>
        <w:gridCol w:w="1985"/>
      </w:tblGrid>
      <w:tr w:rsidR="004E57F8" w:rsidRPr="004E57F8" w:rsidTr="00841AB1">
        <w:trPr>
          <w:trHeight w:val="56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E57F8" w:rsidRPr="004E57F8" w:rsidRDefault="004E57F8" w:rsidP="004E57F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4E57F8">
              <w:rPr>
                <w:b/>
                <w:color w:val="000000"/>
              </w:rPr>
              <w:t xml:space="preserve">№ </w:t>
            </w:r>
            <w:proofErr w:type="gramStart"/>
            <w:r w:rsidRPr="004E57F8">
              <w:rPr>
                <w:b/>
                <w:color w:val="000000"/>
              </w:rPr>
              <w:t>п</w:t>
            </w:r>
            <w:proofErr w:type="gramEnd"/>
            <w:r w:rsidRPr="004E57F8">
              <w:rPr>
                <w:b/>
                <w:color w:val="000000"/>
              </w:rPr>
              <w:t>/п</w:t>
            </w:r>
          </w:p>
        </w:tc>
        <w:tc>
          <w:tcPr>
            <w:tcW w:w="7312" w:type="dxa"/>
            <w:shd w:val="clear" w:color="auto" w:fill="auto"/>
            <w:vAlign w:val="center"/>
          </w:tcPr>
          <w:p w:rsidR="004E57F8" w:rsidRPr="004E57F8" w:rsidRDefault="004E57F8" w:rsidP="004E57F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4E57F8">
              <w:rPr>
                <w:b/>
                <w:color w:val="000000"/>
              </w:rPr>
              <w:t>Показатели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E57F8" w:rsidRPr="004E57F8" w:rsidRDefault="004E57F8" w:rsidP="004E57F8">
            <w:pPr>
              <w:jc w:val="center"/>
              <w:rPr>
                <w:b/>
                <w:bCs/>
              </w:rPr>
            </w:pPr>
            <w:r w:rsidRPr="004E57F8">
              <w:rPr>
                <w:b/>
                <w:bCs/>
              </w:rPr>
              <w:t>Планируемые расходы, руб.</w:t>
            </w:r>
          </w:p>
        </w:tc>
      </w:tr>
      <w:tr w:rsidR="004E57F8" w:rsidRPr="004E57F8" w:rsidTr="00B1231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E57F8" w:rsidRPr="004E57F8" w:rsidRDefault="004E57F8" w:rsidP="004E57F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312" w:type="dxa"/>
            <w:shd w:val="clear" w:color="auto" w:fill="auto"/>
            <w:vAlign w:val="center"/>
          </w:tcPr>
          <w:p w:rsidR="004E57F8" w:rsidRPr="004E57F8" w:rsidRDefault="004E57F8" w:rsidP="004E57F8">
            <w:pPr>
              <w:autoSpaceDE w:val="0"/>
              <w:autoSpaceDN w:val="0"/>
              <w:adjustRightInd w:val="0"/>
              <w:rPr>
                <w:b/>
              </w:rPr>
            </w:pPr>
            <w:r w:rsidRPr="004E57F8">
              <w:rPr>
                <w:b/>
              </w:rPr>
              <w:t>Плата за технологическое присоединение газоиспользующего оборудования Заявителя, всего,</w:t>
            </w:r>
          </w:p>
          <w:p w:rsidR="004E57F8" w:rsidRPr="004E57F8" w:rsidRDefault="004E57F8" w:rsidP="004E57F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E57F8">
              <w:rPr>
                <w:b/>
              </w:rPr>
              <w:t>в том числе: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E57F8" w:rsidRPr="004E57F8" w:rsidRDefault="004E57F8" w:rsidP="004E57F8">
            <w:pPr>
              <w:jc w:val="center"/>
              <w:rPr>
                <w:b/>
                <w:color w:val="000000"/>
              </w:rPr>
            </w:pPr>
            <w:r w:rsidRPr="004E57F8">
              <w:rPr>
                <w:b/>
                <w:color w:val="000000"/>
              </w:rPr>
              <w:t>181 558,67</w:t>
            </w:r>
          </w:p>
        </w:tc>
      </w:tr>
      <w:tr w:rsidR="004E57F8" w:rsidRPr="004E57F8" w:rsidTr="00B1231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E57F8" w:rsidRPr="004E57F8" w:rsidRDefault="004E57F8" w:rsidP="004E57F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E57F8">
              <w:rPr>
                <w:color w:val="000000"/>
              </w:rPr>
              <w:t>1.</w:t>
            </w:r>
          </w:p>
        </w:tc>
        <w:tc>
          <w:tcPr>
            <w:tcW w:w="7312" w:type="dxa"/>
            <w:shd w:val="clear" w:color="auto" w:fill="auto"/>
            <w:vAlign w:val="center"/>
          </w:tcPr>
          <w:p w:rsidR="004E57F8" w:rsidRPr="004E57F8" w:rsidRDefault="004E57F8" w:rsidP="004E57F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E57F8">
              <w:rPr>
                <w:color w:val="000000"/>
              </w:rPr>
              <w:t xml:space="preserve">Расходы на разработку проектной документации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E57F8" w:rsidRPr="004E57F8" w:rsidRDefault="004E57F8" w:rsidP="004E57F8">
            <w:pPr>
              <w:jc w:val="center"/>
              <w:rPr>
                <w:color w:val="000000"/>
              </w:rPr>
            </w:pPr>
            <w:r w:rsidRPr="004E57F8">
              <w:rPr>
                <w:color w:val="000000"/>
              </w:rPr>
              <w:t>0,00</w:t>
            </w:r>
          </w:p>
        </w:tc>
      </w:tr>
      <w:tr w:rsidR="004E57F8" w:rsidRPr="004E57F8" w:rsidTr="00B1231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E57F8" w:rsidRPr="004E57F8" w:rsidRDefault="004E57F8" w:rsidP="004E57F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E57F8">
              <w:rPr>
                <w:color w:val="000000"/>
              </w:rPr>
              <w:t>2.</w:t>
            </w:r>
          </w:p>
        </w:tc>
        <w:tc>
          <w:tcPr>
            <w:tcW w:w="7312" w:type="dxa"/>
            <w:shd w:val="clear" w:color="auto" w:fill="auto"/>
            <w:vAlign w:val="center"/>
          </w:tcPr>
          <w:p w:rsidR="004E57F8" w:rsidRPr="004E57F8" w:rsidRDefault="004E57F8" w:rsidP="004E57F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E57F8">
              <w:rPr>
                <w:color w:val="000000"/>
              </w:rPr>
              <w:t xml:space="preserve">Расходы на выполнение технических условий, в том числе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E57F8" w:rsidRPr="004E57F8" w:rsidRDefault="004E57F8" w:rsidP="004E57F8">
            <w:pPr>
              <w:jc w:val="center"/>
              <w:rPr>
                <w:color w:val="000000"/>
              </w:rPr>
            </w:pPr>
            <w:r w:rsidRPr="004E57F8">
              <w:rPr>
                <w:color w:val="000000"/>
              </w:rPr>
              <w:t>0,00</w:t>
            </w:r>
          </w:p>
        </w:tc>
      </w:tr>
      <w:tr w:rsidR="004E57F8" w:rsidRPr="004E57F8" w:rsidTr="00B1231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E57F8" w:rsidRPr="004E57F8" w:rsidRDefault="004E57F8" w:rsidP="004E57F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E57F8">
              <w:rPr>
                <w:color w:val="000000"/>
              </w:rPr>
              <w:t>2.1.</w:t>
            </w:r>
          </w:p>
        </w:tc>
        <w:tc>
          <w:tcPr>
            <w:tcW w:w="7312" w:type="dxa"/>
            <w:shd w:val="clear" w:color="auto" w:fill="auto"/>
            <w:vAlign w:val="center"/>
          </w:tcPr>
          <w:p w:rsidR="004E57F8" w:rsidRPr="004E57F8" w:rsidRDefault="004E57F8" w:rsidP="004E57F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E57F8">
              <w:rPr>
                <w:color w:val="000000"/>
              </w:rPr>
              <w:t>Строительство (реконструкция) стальных газопроводов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E57F8" w:rsidRPr="004E57F8" w:rsidRDefault="004E57F8" w:rsidP="004E57F8">
            <w:pPr>
              <w:jc w:val="center"/>
              <w:rPr>
                <w:color w:val="000000"/>
              </w:rPr>
            </w:pPr>
            <w:r w:rsidRPr="004E57F8">
              <w:rPr>
                <w:color w:val="000000"/>
              </w:rPr>
              <w:t>0,00</w:t>
            </w:r>
          </w:p>
        </w:tc>
      </w:tr>
      <w:tr w:rsidR="004E57F8" w:rsidRPr="004E57F8" w:rsidTr="00B1231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E57F8" w:rsidRPr="004E57F8" w:rsidRDefault="004E57F8" w:rsidP="004E57F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E57F8">
              <w:rPr>
                <w:color w:val="000000"/>
              </w:rPr>
              <w:t>2.2.</w:t>
            </w:r>
          </w:p>
        </w:tc>
        <w:tc>
          <w:tcPr>
            <w:tcW w:w="7312" w:type="dxa"/>
            <w:shd w:val="clear" w:color="auto" w:fill="auto"/>
            <w:vAlign w:val="center"/>
          </w:tcPr>
          <w:p w:rsidR="004E57F8" w:rsidRPr="004E57F8" w:rsidRDefault="004E57F8" w:rsidP="004E57F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E57F8">
              <w:rPr>
                <w:color w:val="000000"/>
              </w:rPr>
              <w:t>Строительство (реконструкция) полиэтиленовых газопроводов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E57F8" w:rsidRPr="004E57F8" w:rsidRDefault="004E57F8" w:rsidP="004E57F8">
            <w:pPr>
              <w:jc w:val="center"/>
              <w:rPr>
                <w:color w:val="000000"/>
              </w:rPr>
            </w:pPr>
            <w:r w:rsidRPr="004E57F8">
              <w:rPr>
                <w:color w:val="000000"/>
              </w:rPr>
              <w:t>0,00</w:t>
            </w:r>
          </w:p>
        </w:tc>
      </w:tr>
      <w:tr w:rsidR="004E57F8" w:rsidRPr="004E57F8" w:rsidTr="00B1231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E57F8" w:rsidRPr="004E57F8" w:rsidRDefault="004E57F8" w:rsidP="004E57F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E57F8">
              <w:rPr>
                <w:color w:val="000000"/>
              </w:rPr>
              <w:t>2.2.1.</w:t>
            </w:r>
          </w:p>
        </w:tc>
        <w:tc>
          <w:tcPr>
            <w:tcW w:w="7312" w:type="dxa"/>
            <w:shd w:val="clear" w:color="auto" w:fill="auto"/>
            <w:vAlign w:val="center"/>
          </w:tcPr>
          <w:p w:rsidR="004E57F8" w:rsidRPr="004E57F8" w:rsidRDefault="004E57F8" w:rsidP="004E57F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E57F8">
              <w:rPr>
                <w:color w:val="000000"/>
              </w:rPr>
              <w:t xml:space="preserve">Наземная (надземная) прокладка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E57F8" w:rsidRPr="004E57F8" w:rsidRDefault="004E57F8" w:rsidP="004E57F8">
            <w:pPr>
              <w:jc w:val="center"/>
              <w:rPr>
                <w:color w:val="000000"/>
              </w:rPr>
            </w:pPr>
            <w:r w:rsidRPr="004E57F8">
              <w:rPr>
                <w:color w:val="000000"/>
              </w:rPr>
              <w:t>0,00</w:t>
            </w:r>
          </w:p>
        </w:tc>
      </w:tr>
      <w:tr w:rsidR="004E57F8" w:rsidRPr="004E57F8" w:rsidTr="00B1231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E57F8" w:rsidRPr="004E57F8" w:rsidRDefault="004E57F8" w:rsidP="004E57F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E57F8">
              <w:rPr>
                <w:color w:val="000000"/>
              </w:rPr>
              <w:t>2.2.2.</w:t>
            </w:r>
          </w:p>
        </w:tc>
        <w:tc>
          <w:tcPr>
            <w:tcW w:w="7312" w:type="dxa"/>
            <w:shd w:val="clear" w:color="auto" w:fill="auto"/>
            <w:vAlign w:val="center"/>
          </w:tcPr>
          <w:p w:rsidR="004E57F8" w:rsidRPr="004E57F8" w:rsidRDefault="004E57F8" w:rsidP="004E57F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E57F8">
              <w:rPr>
                <w:color w:val="000000"/>
              </w:rPr>
              <w:t xml:space="preserve">Подземная прокладка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E57F8" w:rsidRPr="004E57F8" w:rsidRDefault="004E57F8" w:rsidP="004E57F8">
            <w:pPr>
              <w:jc w:val="center"/>
              <w:rPr>
                <w:color w:val="000000"/>
              </w:rPr>
            </w:pPr>
            <w:r w:rsidRPr="004E57F8">
              <w:rPr>
                <w:color w:val="000000"/>
              </w:rPr>
              <w:t>0,00</w:t>
            </w:r>
          </w:p>
        </w:tc>
      </w:tr>
      <w:tr w:rsidR="004E57F8" w:rsidRPr="004E57F8" w:rsidTr="00B1231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E57F8" w:rsidRPr="004E57F8" w:rsidRDefault="004E57F8" w:rsidP="004E57F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E57F8">
              <w:rPr>
                <w:color w:val="000000"/>
              </w:rPr>
              <w:t>2.2.2.1</w:t>
            </w:r>
          </w:p>
        </w:tc>
        <w:tc>
          <w:tcPr>
            <w:tcW w:w="7312" w:type="dxa"/>
            <w:shd w:val="clear" w:color="auto" w:fill="auto"/>
            <w:vAlign w:val="center"/>
          </w:tcPr>
          <w:p w:rsidR="004E57F8" w:rsidRPr="004E57F8" w:rsidRDefault="004E57F8" w:rsidP="004E57F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E57F8">
              <w:rPr>
                <w:color w:val="000000"/>
              </w:rPr>
              <w:t>109 мм и менее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E57F8" w:rsidRPr="004E57F8" w:rsidRDefault="004E57F8" w:rsidP="004E57F8">
            <w:pPr>
              <w:jc w:val="center"/>
              <w:rPr>
                <w:color w:val="000000"/>
              </w:rPr>
            </w:pPr>
            <w:r w:rsidRPr="004E57F8">
              <w:rPr>
                <w:color w:val="000000"/>
              </w:rPr>
              <w:t>0,00</w:t>
            </w:r>
          </w:p>
        </w:tc>
      </w:tr>
      <w:tr w:rsidR="004E57F8" w:rsidRPr="004E57F8" w:rsidTr="00B1231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E57F8" w:rsidRPr="004E57F8" w:rsidRDefault="004E57F8" w:rsidP="004E57F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E57F8">
              <w:rPr>
                <w:color w:val="000000"/>
              </w:rPr>
              <w:t>2.2.2.2</w:t>
            </w:r>
          </w:p>
        </w:tc>
        <w:tc>
          <w:tcPr>
            <w:tcW w:w="7312" w:type="dxa"/>
            <w:shd w:val="clear" w:color="auto" w:fill="auto"/>
            <w:vAlign w:val="center"/>
          </w:tcPr>
          <w:p w:rsidR="004E57F8" w:rsidRPr="004E57F8" w:rsidRDefault="004E57F8" w:rsidP="004E57F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E57F8">
              <w:rPr>
                <w:color w:val="000000"/>
              </w:rPr>
              <w:t>110 - 159 мм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E57F8" w:rsidRPr="004E57F8" w:rsidRDefault="004E57F8" w:rsidP="004E57F8">
            <w:pPr>
              <w:jc w:val="center"/>
              <w:rPr>
                <w:color w:val="000000"/>
              </w:rPr>
            </w:pPr>
            <w:r w:rsidRPr="004E57F8">
              <w:rPr>
                <w:color w:val="000000"/>
              </w:rPr>
              <w:t>0,00</w:t>
            </w:r>
          </w:p>
        </w:tc>
      </w:tr>
      <w:tr w:rsidR="004E57F8" w:rsidRPr="004E57F8" w:rsidTr="00B1231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E57F8" w:rsidRPr="004E57F8" w:rsidRDefault="004E57F8" w:rsidP="004E57F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E57F8">
              <w:rPr>
                <w:color w:val="000000"/>
              </w:rPr>
              <w:t>2.2.2.3</w:t>
            </w:r>
          </w:p>
        </w:tc>
        <w:tc>
          <w:tcPr>
            <w:tcW w:w="7312" w:type="dxa"/>
            <w:shd w:val="clear" w:color="auto" w:fill="auto"/>
            <w:vAlign w:val="center"/>
          </w:tcPr>
          <w:p w:rsidR="004E57F8" w:rsidRPr="004E57F8" w:rsidRDefault="004E57F8" w:rsidP="004E57F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E57F8">
              <w:rPr>
                <w:color w:val="000000"/>
              </w:rPr>
              <w:t>160 - 224 мм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E57F8" w:rsidRPr="004E57F8" w:rsidRDefault="004E57F8" w:rsidP="004E57F8">
            <w:pPr>
              <w:jc w:val="center"/>
              <w:rPr>
                <w:color w:val="000000"/>
              </w:rPr>
            </w:pPr>
            <w:r w:rsidRPr="004E57F8">
              <w:rPr>
                <w:color w:val="000000"/>
              </w:rPr>
              <w:t>0,00</w:t>
            </w:r>
          </w:p>
        </w:tc>
      </w:tr>
      <w:tr w:rsidR="004E57F8" w:rsidRPr="004E57F8" w:rsidTr="00B1231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E57F8" w:rsidRPr="004E57F8" w:rsidRDefault="004E57F8" w:rsidP="004E57F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E57F8">
              <w:rPr>
                <w:color w:val="000000"/>
              </w:rPr>
              <w:t>2.2.2.4</w:t>
            </w:r>
          </w:p>
        </w:tc>
        <w:tc>
          <w:tcPr>
            <w:tcW w:w="7312" w:type="dxa"/>
            <w:shd w:val="clear" w:color="auto" w:fill="auto"/>
            <w:vAlign w:val="center"/>
          </w:tcPr>
          <w:p w:rsidR="004E57F8" w:rsidRPr="004E57F8" w:rsidRDefault="004E57F8" w:rsidP="004E57F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E57F8">
              <w:rPr>
                <w:color w:val="000000"/>
              </w:rPr>
              <w:t>225 - 314 мм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E57F8" w:rsidRPr="004E57F8" w:rsidRDefault="004E57F8" w:rsidP="004E57F8">
            <w:pPr>
              <w:jc w:val="center"/>
              <w:rPr>
                <w:color w:val="000000"/>
              </w:rPr>
            </w:pPr>
            <w:r w:rsidRPr="004E57F8">
              <w:rPr>
                <w:color w:val="000000"/>
              </w:rPr>
              <w:t>0,00</w:t>
            </w:r>
          </w:p>
        </w:tc>
      </w:tr>
      <w:tr w:rsidR="004E57F8" w:rsidRPr="004E57F8" w:rsidTr="00B1231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E57F8" w:rsidRPr="004E57F8" w:rsidRDefault="004E57F8" w:rsidP="004E57F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E57F8">
              <w:rPr>
                <w:color w:val="000000"/>
              </w:rPr>
              <w:t>2.2.2.5</w:t>
            </w:r>
          </w:p>
        </w:tc>
        <w:tc>
          <w:tcPr>
            <w:tcW w:w="7312" w:type="dxa"/>
            <w:shd w:val="clear" w:color="auto" w:fill="auto"/>
            <w:vAlign w:val="center"/>
          </w:tcPr>
          <w:p w:rsidR="004E57F8" w:rsidRPr="004E57F8" w:rsidRDefault="004E57F8" w:rsidP="004E57F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E57F8">
              <w:rPr>
                <w:color w:val="000000"/>
              </w:rPr>
              <w:t>315 - 399 мм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E57F8" w:rsidRPr="004E57F8" w:rsidRDefault="004E57F8" w:rsidP="004E57F8">
            <w:pPr>
              <w:jc w:val="center"/>
              <w:rPr>
                <w:color w:val="000000"/>
              </w:rPr>
            </w:pPr>
            <w:r w:rsidRPr="004E57F8">
              <w:rPr>
                <w:color w:val="000000"/>
              </w:rPr>
              <w:t>0,00</w:t>
            </w:r>
          </w:p>
        </w:tc>
      </w:tr>
      <w:tr w:rsidR="004E57F8" w:rsidRPr="004E57F8" w:rsidTr="00B1231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E57F8" w:rsidRPr="004E57F8" w:rsidRDefault="004E57F8" w:rsidP="004E57F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E57F8">
              <w:rPr>
                <w:color w:val="000000"/>
              </w:rPr>
              <w:t>2.2.2.6</w:t>
            </w:r>
          </w:p>
        </w:tc>
        <w:tc>
          <w:tcPr>
            <w:tcW w:w="7312" w:type="dxa"/>
            <w:shd w:val="clear" w:color="auto" w:fill="auto"/>
            <w:vAlign w:val="center"/>
          </w:tcPr>
          <w:p w:rsidR="004E57F8" w:rsidRPr="004E57F8" w:rsidRDefault="004E57F8" w:rsidP="004E57F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E57F8">
              <w:rPr>
                <w:color w:val="000000"/>
              </w:rPr>
              <w:t>400 мм и выше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E57F8" w:rsidRPr="004E57F8" w:rsidRDefault="004E57F8" w:rsidP="004E57F8">
            <w:pPr>
              <w:jc w:val="center"/>
              <w:rPr>
                <w:color w:val="000000"/>
              </w:rPr>
            </w:pPr>
            <w:r w:rsidRPr="004E57F8">
              <w:rPr>
                <w:color w:val="000000"/>
              </w:rPr>
              <w:t>0,00</w:t>
            </w:r>
          </w:p>
        </w:tc>
      </w:tr>
      <w:tr w:rsidR="004E57F8" w:rsidRPr="004E57F8" w:rsidTr="00B1231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E57F8" w:rsidRPr="004E57F8" w:rsidRDefault="004E57F8" w:rsidP="004E57F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E57F8">
              <w:rPr>
                <w:color w:val="000000"/>
              </w:rPr>
              <w:t>2.3.</w:t>
            </w:r>
          </w:p>
        </w:tc>
        <w:tc>
          <w:tcPr>
            <w:tcW w:w="7312" w:type="dxa"/>
            <w:shd w:val="clear" w:color="auto" w:fill="auto"/>
            <w:vAlign w:val="center"/>
          </w:tcPr>
          <w:p w:rsidR="004E57F8" w:rsidRPr="004E57F8" w:rsidRDefault="004E57F8" w:rsidP="004E57F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E57F8">
              <w:rPr>
                <w:color w:val="000000"/>
              </w:rPr>
              <w:t>Строительство (реконструкция) газорегуляторных пунктов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E57F8" w:rsidRPr="004E57F8" w:rsidRDefault="004E57F8" w:rsidP="004E57F8">
            <w:pPr>
              <w:jc w:val="center"/>
              <w:rPr>
                <w:color w:val="000000"/>
              </w:rPr>
            </w:pPr>
            <w:r w:rsidRPr="004E57F8">
              <w:rPr>
                <w:color w:val="000000"/>
              </w:rPr>
              <w:t>0,00</w:t>
            </w:r>
          </w:p>
        </w:tc>
      </w:tr>
      <w:tr w:rsidR="004E57F8" w:rsidRPr="004E57F8" w:rsidTr="00B1231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E57F8" w:rsidRPr="004E57F8" w:rsidRDefault="004E57F8" w:rsidP="004E57F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E57F8">
              <w:rPr>
                <w:color w:val="000000"/>
              </w:rPr>
              <w:t>2.4.</w:t>
            </w:r>
          </w:p>
        </w:tc>
        <w:tc>
          <w:tcPr>
            <w:tcW w:w="7312" w:type="dxa"/>
            <w:shd w:val="clear" w:color="auto" w:fill="auto"/>
            <w:vAlign w:val="center"/>
          </w:tcPr>
          <w:p w:rsidR="004E57F8" w:rsidRPr="004E57F8" w:rsidRDefault="004E57F8" w:rsidP="004E57F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E57F8">
              <w:rPr>
                <w:color w:val="000000"/>
              </w:rPr>
              <w:t>Строительство (реконструкция) станций катодной защиты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E57F8" w:rsidRPr="004E57F8" w:rsidRDefault="004E57F8" w:rsidP="004E57F8">
            <w:pPr>
              <w:jc w:val="center"/>
              <w:rPr>
                <w:color w:val="000000"/>
              </w:rPr>
            </w:pPr>
            <w:r w:rsidRPr="004E57F8">
              <w:rPr>
                <w:color w:val="000000"/>
              </w:rPr>
              <w:t>0,00</w:t>
            </w:r>
          </w:p>
        </w:tc>
      </w:tr>
      <w:tr w:rsidR="004E57F8" w:rsidRPr="004E57F8" w:rsidTr="00B1231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E57F8" w:rsidRPr="004E57F8" w:rsidRDefault="004E57F8" w:rsidP="004E57F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E57F8">
              <w:rPr>
                <w:color w:val="000000"/>
              </w:rPr>
              <w:t>2.5.</w:t>
            </w:r>
          </w:p>
        </w:tc>
        <w:tc>
          <w:tcPr>
            <w:tcW w:w="7312" w:type="dxa"/>
            <w:shd w:val="clear" w:color="auto" w:fill="auto"/>
            <w:vAlign w:val="center"/>
          </w:tcPr>
          <w:p w:rsidR="004E57F8" w:rsidRPr="004E57F8" w:rsidRDefault="004E57F8" w:rsidP="004E57F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E57F8">
              <w:rPr>
                <w:color w:val="000000"/>
              </w:rPr>
              <w:t>Расходы на ликвидацию дефицита пропускной способности существующих сетей газораспределения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E57F8" w:rsidRPr="004E57F8" w:rsidRDefault="004E57F8" w:rsidP="004E57F8">
            <w:pPr>
              <w:jc w:val="center"/>
              <w:rPr>
                <w:color w:val="000000"/>
              </w:rPr>
            </w:pPr>
            <w:r w:rsidRPr="004E57F8">
              <w:rPr>
                <w:color w:val="000000"/>
              </w:rPr>
              <w:t>0,00</w:t>
            </w:r>
          </w:p>
        </w:tc>
      </w:tr>
      <w:tr w:rsidR="004E57F8" w:rsidRPr="004E57F8" w:rsidTr="00B1231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E57F8" w:rsidRPr="004E57F8" w:rsidRDefault="004E57F8" w:rsidP="004E57F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E57F8">
              <w:rPr>
                <w:color w:val="000000"/>
              </w:rPr>
              <w:t>3.</w:t>
            </w:r>
          </w:p>
        </w:tc>
        <w:tc>
          <w:tcPr>
            <w:tcW w:w="7312" w:type="dxa"/>
            <w:shd w:val="clear" w:color="auto" w:fill="auto"/>
            <w:vAlign w:val="center"/>
          </w:tcPr>
          <w:p w:rsidR="004E57F8" w:rsidRPr="004E57F8" w:rsidRDefault="004E57F8" w:rsidP="004E57F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E57F8">
              <w:rPr>
                <w:color w:val="000000"/>
              </w:rPr>
              <w:t xml:space="preserve">Расходы, связанные с проверкой выполнения Заявителем технических условий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E57F8" w:rsidRPr="004E57F8" w:rsidRDefault="004E57F8" w:rsidP="004E57F8">
            <w:pPr>
              <w:jc w:val="center"/>
              <w:rPr>
                <w:color w:val="000000"/>
              </w:rPr>
            </w:pPr>
            <w:r w:rsidRPr="004E57F8">
              <w:rPr>
                <w:color w:val="000000"/>
              </w:rPr>
              <w:t>131 004,18</w:t>
            </w:r>
          </w:p>
        </w:tc>
      </w:tr>
      <w:tr w:rsidR="004E57F8" w:rsidRPr="004E57F8" w:rsidTr="00B1231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E57F8" w:rsidRPr="004E57F8" w:rsidRDefault="004E57F8" w:rsidP="004E57F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E57F8">
              <w:rPr>
                <w:color w:val="000000"/>
              </w:rPr>
              <w:t>4.</w:t>
            </w:r>
          </w:p>
        </w:tc>
        <w:tc>
          <w:tcPr>
            <w:tcW w:w="7312" w:type="dxa"/>
            <w:shd w:val="clear" w:color="auto" w:fill="auto"/>
            <w:vAlign w:val="center"/>
          </w:tcPr>
          <w:p w:rsidR="004E57F8" w:rsidRPr="004E57F8" w:rsidRDefault="004E57F8" w:rsidP="004E57F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E57F8">
              <w:rPr>
                <w:color w:val="000000"/>
              </w:rPr>
              <w:t xml:space="preserve">Расходы, связанные с осуществлением фактического подключения (технологического присоединения) объектов капитального строительства Заявителя к сети газораспределения и проведением пуска газа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E57F8" w:rsidRPr="004E57F8" w:rsidRDefault="004E57F8" w:rsidP="004E57F8">
            <w:pPr>
              <w:jc w:val="center"/>
              <w:rPr>
                <w:color w:val="000000"/>
              </w:rPr>
            </w:pPr>
            <w:r w:rsidRPr="004E57F8">
              <w:rPr>
                <w:color w:val="000000"/>
              </w:rPr>
              <w:t>20 294,71</w:t>
            </w:r>
          </w:p>
        </w:tc>
      </w:tr>
      <w:tr w:rsidR="004E57F8" w:rsidRPr="004E57F8" w:rsidTr="00B1231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E57F8" w:rsidRPr="004E57F8" w:rsidRDefault="004E57F8" w:rsidP="004E57F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E57F8">
              <w:rPr>
                <w:color w:val="000000"/>
              </w:rPr>
              <w:t>5.</w:t>
            </w:r>
          </w:p>
        </w:tc>
        <w:tc>
          <w:tcPr>
            <w:tcW w:w="7312" w:type="dxa"/>
            <w:shd w:val="clear" w:color="auto" w:fill="auto"/>
            <w:vAlign w:val="center"/>
          </w:tcPr>
          <w:p w:rsidR="004E57F8" w:rsidRPr="004E57F8" w:rsidRDefault="004E57F8" w:rsidP="004E57F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E57F8">
              <w:rPr>
                <w:color w:val="000000"/>
              </w:rPr>
              <w:t>Эффективная ставка налога на прибыль *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E57F8" w:rsidRPr="004E57F8" w:rsidRDefault="004E57F8" w:rsidP="004E57F8">
            <w:pPr>
              <w:jc w:val="center"/>
              <w:rPr>
                <w:color w:val="000000"/>
              </w:rPr>
            </w:pPr>
            <w:r w:rsidRPr="004E57F8">
              <w:rPr>
                <w:color w:val="000000"/>
              </w:rPr>
              <w:t>20</w:t>
            </w:r>
          </w:p>
        </w:tc>
      </w:tr>
      <w:tr w:rsidR="004E57F8" w:rsidRPr="004E57F8" w:rsidTr="00B12310">
        <w:trPr>
          <w:trHeight w:val="113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E57F8" w:rsidRPr="004E57F8" w:rsidRDefault="004E57F8" w:rsidP="004E57F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E57F8">
              <w:rPr>
                <w:color w:val="000000"/>
              </w:rPr>
              <w:t>6.</w:t>
            </w:r>
          </w:p>
        </w:tc>
        <w:tc>
          <w:tcPr>
            <w:tcW w:w="7312" w:type="dxa"/>
            <w:shd w:val="clear" w:color="auto" w:fill="auto"/>
            <w:vAlign w:val="center"/>
          </w:tcPr>
          <w:p w:rsidR="004E57F8" w:rsidRPr="004E57F8" w:rsidRDefault="004E57F8" w:rsidP="004E57F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E57F8">
              <w:rPr>
                <w:color w:val="000000"/>
              </w:rPr>
              <w:t xml:space="preserve">Налог на прибыль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E57F8" w:rsidRPr="004E57F8" w:rsidRDefault="004E57F8" w:rsidP="004E57F8">
            <w:pPr>
              <w:jc w:val="center"/>
              <w:rPr>
                <w:color w:val="000000"/>
              </w:rPr>
            </w:pPr>
            <w:r w:rsidRPr="004E57F8">
              <w:rPr>
                <w:color w:val="000000"/>
              </w:rPr>
              <w:t>0,00</w:t>
            </w:r>
          </w:p>
        </w:tc>
      </w:tr>
      <w:tr w:rsidR="004E57F8" w:rsidRPr="004E57F8" w:rsidTr="00B12310">
        <w:trPr>
          <w:trHeight w:val="11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7F8" w:rsidRPr="004E57F8" w:rsidRDefault="004E57F8" w:rsidP="004E57F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E57F8">
              <w:rPr>
                <w:color w:val="000000"/>
              </w:rPr>
              <w:t>7.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7F8" w:rsidRPr="004E57F8" w:rsidRDefault="004E57F8" w:rsidP="004E57F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E57F8">
              <w:rPr>
                <w:color w:val="000000"/>
              </w:rPr>
              <w:t>Налог на добавленную стоимость (НДС 20%)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7F8" w:rsidRPr="004E57F8" w:rsidRDefault="004E57F8" w:rsidP="004E57F8">
            <w:pPr>
              <w:jc w:val="center"/>
              <w:rPr>
                <w:color w:val="000000"/>
              </w:rPr>
            </w:pPr>
            <w:r w:rsidRPr="004E57F8">
              <w:rPr>
                <w:color w:val="000000"/>
              </w:rPr>
              <w:t>30 259,78</w:t>
            </w:r>
          </w:p>
        </w:tc>
      </w:tr>
    </w:tbl>
    <w:p w:rsidR="004E57F8" w:rsidRPr="004E57F8" w:rsidRDefault="004E57F8" w:rsidP="004E57F8">
      <w:pPr>
        <w:jc w:val="both"/>
        <w:rPr>
          <w:highlight w:val="yellow"/>
        </w:rPr>
      </w:pPr>
      <w:r w:rsidRPr="004E57F8">
        <w:t xml:space="preserve">* Эффективная ставка налога на прибыль указывается </w:t>
      </w:r>
      <w:proofErr w:type="gramStart"/>
      <w:r w:rsidRPr="004E57F8">
        <w:t>в</w:t>
      </w:r>
      <w:proofErr w:type="gramEnd"/>
      <w:r w:rsidRPr="004E57F8">
        <w:t xml:space="preserve"> %.</w:t>
      </w:r>
    </w:p>
    <w:p w:rsidR="004E57F8" w:rsidRPr="004E57F8" w:rsidRDefault="004E57F8" w:rsidP="004E57F8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4E57F8" w:rsidRPr="004E57F8" w:rsidRDefault="004E57F8" w:rsidP="004E57F8">
      <w:pPr>
        <w:tabs>
          <w:tab w:val="left" w:pos="567"/>
        </w:tabs>
        <w:ind w:right="-144"/>
        <w:jc w:val="center"/>
        <w:rPr>
          <w:b/>
          <w:sz w:val="24"/>
          <w:szCs w:val="24"/>
        </w:rPr>
      </w:pPr>
      <w:r w:rsidRPr="004E57F8">
        <w:rPr>
          <w:b/>
          <w:sz w:val="24"/>
          <w:szCs w:val="24"/>
        </w:rPr>
        <w:t>Результаты  голосования: за – 6 человек, против – нет, воздержались – нет.</w:t>
      </w:r>
    </w:p>
    <w:p w:rsidR="00E33A5E" w:rsidRPr="00E33A5E" w:rsidRDefault="00E33A5E" w:rsidP="005C4BD0">
      <w:pPr>
        <w:pStyle w:val="a6"/>
        <w:shd w:val="clear" w:color="auto" w:fill="FFFFFF"/>
        <w:spacing w:after="0"/>
        <w:ind w:firstLine="567"/>
        <w:contextualSpacing/>
        <w:jc w:val="both"/>
        <w:rPr>
          <w:b/>
          <w:sz w:val="24"/>
          <w:szCs w:val="24"/>
        </w:rPr>
      </w:pPr>
    </w:p>
    <w:p w:rsidR="004E57F8" w:rsidRPr="004E57F8" w:rsidRDefault="00D96C87" w:rsidP="004E57F8">
      <w:pPr>
        <w:spacing w:line="0" w:lineRule="atLeast"/>
        <w:ind w:firstLine="708"/>
        <w:jc w:val="both"/>
        <w:rPr>
          <w:bCs/>
          <w:color w:val="000000"/>
          <w:sz w:val="24"/>
          <w:szCs w:val="24"/>
        </w:rPr>
      </w:pPr>
      <w:r>
        <w:rPr>
          <w:b/>
          <w:sz w:val="24"/>
          <w:szCs w:val="24"/>
        </w:rPr>
        <w:t>3</w:t>
      </w:r>
      <w:r w:rsidRPr="00D96C87">
        <w:rPr>
          <w:b/>
          <w:sz w:val="24"/>
          <w:szCs w:val="24"/>
        </w:rPr>
        <w:t xml:space="preserve">. </w:t>
      </w:r>
      <w:proofErr w:type="gramStart"/>
      <w:r w:rsidRPr="00D96C87">
        <w:rPr>
          <w:b/>
          <w:sz w:val="24"/>
          <w:szCs w:val="24"/>
        </w:rPr>
        <w:t>По вопросу повестки «</w:t>
      </w:r>
      <w:r w:rsidR="004E57F8" w:rsidRPr="004E57F8">
        <w:rPr>
          <w:b/>
          <w:sz w:val="24"/>
          <w:szCs w:val="24"/>
        </w:rPr>
        <w:t>Об установлении платы за подключение (технологическое присоединение) к централизованной системе водоотведения государственного унитарного предприятия «Водоканал Ленинградской области» объектов заявителей, планируемых к размещению на территории земельных участков с кадастровыми номерами 47:24:0104001:613, 47:24:0104001:614, 47:24:0104001:616, 47:24:0104001:621, 47:24:0104001:622 муниципального образования «Коммунарское городское поселение» Гатчинского муниципального района</w:t>
      </w:r>
      <w:proofErr w:type="gramEnd"/>
      <w:r w:rsidR="004E57F8" w:rsidRPr="004E57F8">
        <w:rPr>
          <w:b/>
          <w:sz w:val="24"/>
          <w:szCs w:val="24"/>
        </w:rPr>
        <w:t xml:space="preserve"> </w:t>
      </w:r>
      <w:proofErr w:type="gramStart"/>
      <w:r w:rsidR="004E57F8" w:rsidRPr="004E57F8">
        <w:rPr>
          <w:b/>
          <w:sz w:val="24"/>
          <w:szCs w:val="24"/>
        </w:rPr>
        <w:t>Ленинградской области в индивидуальном порядке</w:t>
      </w:r>
      <w:r w:rsidRPr="00D96C87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 xml:space="preserve"> </w:t>
      </w:r>
      <w:r w:rsidR="004E57F8" w:rsidRPr="004E57F8">
        <w:rPr>
          <w:bCs/>
          <w:sz w:val="24"/>
          <w:szCs w:val="24"/>
        </w:rPr>
        <w:t>выступил</w:t>
      </w:r>
      <w:r w:rsidR="004E57F8" w:rsidRPr="004E57F8">
        <w:rPr>
          <w:b/>
          <w:sz w:val="24"/>
          <w:szCs w:val="24"/>
        </w:rPr>
        <w:t xml:space="preserve"> </w:t>
      </w:r>
      <w:r w:rsidR="004E57F8" w:rsidRPr="004E57F8">
        <w:rPr>
          <w:sz w:val="24"/>
          <w:szCs w:val="24"/>
        </w:rPr>
        <w:t>заместитель</w:t>
      </w:r>
      <w:r w:rsidR="004E57F8" w:rsidRPr="004E57F8">
        <w:rPr>
          <w:b/>
          <w:sz w:val="24"/>
          <w:szCs w:val="24"/>
        </w:rPr>
        <w:t xml:space="preserve"> </w:t>
      </w:r>
      <w:r w:rsidR="004E57F8" w:rsidRPr="004E57F8">
        <w:rPr>
          <w:sz w:val="24"/>
          <w:szCs w:val="24"/>
        </w:rPr>
        <w:t>начальника отдела перспективного развития регулируемых организаций</w:t>
      </w:r>
      <w:r w:rsidR="004E57F8" w:rsidRPr="004E57F8">
        <w:rPr>
          <w:b/>
          <w:sz w:val="24"/>
          <w:szCs w:val="24"/>
        </w:rPr>
        <w:t xml:space="preserve"> </w:t>
      </w:r>
      <w:r w:rsidR="004E57F8" w:rsidRPr="004E57F8">
        <w:rPr>
          <w:bCs/>
          <w:color w:val="000000"/>
          <w:sz w:val="24"/>
          <w:szCs w:val="24"/>
        </w:rPr>
        <w:t xml:space="preserve">комитета по тарифам </w:t>
      </w:r>
      <w:r w:rsidR="004E57F8" w:rsidRPr="004E57F8">
        <w:rPr>
          <w:bCs/>
          <w:sz w:val="24"/>
          <w:szCs w:val="24"/>
        </w:rPr>
        <w:t>и ценовой политике</w:t>
      </w:r>
      <w:r w:rsidR="004E57F8" w:rsidRPr="004E57F8">
        <w:rPr>
          <w:bCs/>
          <w:color w:val="000000"/>
          <w:sz w:val="24"/>
          <w:szCs w:val="24"/>
        </w:rPr>
        <w:t xml:space="preserve"> Лени</w:t>
      </w:r>
      <w:r w:rsidR="001B630A">
        <w:rPr>
          <w:bCs/>
          <w:color w:val="000000"/>
          <w:sz w:val="24"/>
          <w:szCs w:val="24"/>
        </w:rPr>
        <w:t>нградской области Кузнецов А.В. и</w:t>
      </w:r>
      <w:r w:rsidR="001B630A">
        <w:rPr>
          <w:sz w:val="24"/>
          <w:szCs w:val="24"/>
        </w:rPr>
        <w:t xml:space="preserve"> изложил</w:t>
      </w:r>
      <w:r w:rsidR="004E57F8" w:rsidRPr="004E57F8">
        <w:rPr>
          <w:sz w:val="24"/>
          <w:szCs w:val="24"/>
        </w:rPr>
        <w:t xml:space="preserve"> основные положения </w:t>
      </w:r>
      <w:r w:rsidR="004E57F8" w:rsidRPr="004E57F8">
        <w:rPr>
          <w:snapToGrid w:val="0"/>
          <w:sz w:val="24"/>
          <w:szCs w:val="24"/>
        </w:rPr>
        <w:t xml:space="preserve">заключения ЛенРТК по экономическому обоснованию размера платы за </w:t>
      </w:r>
      <w:r w:rsidR="004E57F8" w:rsidRPr="004E57F8">
        <w:rPr>
          <w:bCs/>
          <w:snapToGrid w:val="0"/>
          <w:sz w:val="24"/>
          <w:szCs w:val="24"/>
        </w:rPr>
        <w:t xml:space="preserve">технологическое присоединение </w:t>
      </w:r>
      <w:r w:rsidR="004E57F8" w:rsidRPr="004E57F8">
        <w:rPr>
          <w:snapToGrid w:val="0"/>
          <w:sz w:val="24"/>
          <w:szCs w:val="24"/>
        </w:rPr>
        <w:t xml:space="preserve">к централизованной системе водоотведения государственного унитарного предприятия «Водоканал Ленинградской области»  объектов заявителей, планируемых к </w:t>
      </w:r>
      <w:r w:rsidR="004E57F8" w:rsidRPr="004E57F8">
        <w:rPr>
          <w:bCs/>
          <w:snapToGrid w:val="0"/>
          <w:sz w:val="24"/>
          <w:szCs w:val="24"/>
        </w:rPr>
        <w:t>размещению на территории земельных участков с кадастровыми номерами</w:t>
      </w:r>
      <w:proofErr w:type="gramEnd"/>
      <w:r w:rsidR="004E57F8" w:rsidRPr="004E57F8">
        <w:rPr>
          <w:bCs/>
          <w:snapToGrid w:val="0"/>
          <w:sz w:val="24"/>
          <w:szCs w:val="24"/>
        </w:rPr>
        <w:t xml:space="preserve"> 47:24:0104001:613, 47:24:0104001:614, 47:24:0104001:616, 47:24:0104001:621, 47:24:0104001:622 муниципального образования «Коммунарское городское поселение» Гатчинского муниципального района Ленинградской области в индивидуальном порядке</w:t>
      </w:r>
      <w:r w:rsidR="004E57F8" w:rsidRPr="004E57F8">
        <w:rPr>
          <w:snapToGrid w:val="0"/>
          <w:sz w:val="24"/>
          <w:szCs w:val="24"/>
        </w:rPr>
        <w:t>, в</w:t>
      </w:r>
      <w:r w:rsidR="004E57F8" w:rsidRPr="004E57F8">
        <w:rPr>
          <w:sz w:val="24"/>
          <w:szCs w:val="24"/>
        </w:rPr>
        <w:t xml:space="preserve"> соответствии с обращением (</w:t>
      </w:r>
      <w:proofErr w:type="spellStart"/>
      <w:r w:rsidR="004E57F8" w:rsidRPr="004E57F8">
        <w:rPr>
          <w:sz w:val="24"/>
          <w:szCs w:val="24"/>
        </w:rPr>
        <w:t>вх</w:t>
      </w:r>
      <w:proofErr w:type="spellEnd"/>
      <w:r w:rsidR="004E57F8" w:rsidRPr="004E57F8">
        <w:rPr>
          <w:sz w:val="24"/>
          <w:szCs w:val="24"/>
        </w:rPr>
        <w:t xml:space="preserve">. от 17.04.2019 </w:t>
      </w:r>
      <w:r w:rsidR="00841AB1">
        <w:rPr>
          <w:sz w:val="24"/>
          <w:szCs w:val="24"/>
        </w:rPr>
        <w:br/>
      </w:r>
      <w:r w:rsidR="004E57F8" w:rsidRPr="004E57F8">
        <w:rPr>
          <w:sz w:val="24"/>
          <w:szCs w:val="24"/>
        </w:rPr>
        <w:t>№ КТ-3-1400/2019)</w:t>
      </w:r>
      <w:r w:rsidR="004E57F8" w:rsidRPr="004E57F8">
        <w:rPr>
          <w:bCs/>
          <w:color w:val="000000"/>
          <w:sz w:val="24"/>
          <w:szCs w:val="24"/>
        </w:rPr>
        <w:t>.</w:t>
      </w:r>
    </w:p>
    <w:p w:rsidR="004E57F8" w:rsidRPr="004E57F8" w:rsidRDefault="004E57F8" w:rsidP="004E57F8">
      <w:pPr>
        <w:ind w:firstLine="708"/>
        <w:jc w:val="both"/>
        <w:rPr>
          <w:bCs/>
          <w:sz w:val="24"/>
          <w:szCs w:val="24"/>
        </w:rPr>
      </w:pPr>
      <w:r w:rsidRPr="004E57F8">
        <w:rPr>
          <w:bCs/>
          <w:sz w:val="24"/>
          <w:szCs w:val="24"/>
        </w:rPr>
        <w:t>Присутствующий на заседании Правления ЛенРТК начальник отдела тарифного регулирования ГУП «</w:t>
      </w:r>
      <w:proofErr w:type="spellStart"/>
      <w:r w:rsidRPr="004E57F8">
        <w:rPr>
          <w:bCs/>
          <w:sz w:val="24"/>
          <w:szCs w:val="24"/>
        </w:rPr>
        <w:t>Леноблводоканал</w:t>
      </w:r>
      <w:proofErr w:type="spellEnd"/>
      <w:r w:rsidRPr="004E57F8">
        <w:rPr>
          <w:bCs/>
          <w:sz w:val="24"/>
          <w:szCs w:val="24"/>
        </w:rPr>
        <w:t xml:space="preserve">» Попов А.М. (действующий по доверенности № б/н </w:t>
      </w:r>
      <w:r w:rsidR="00841AB1">
        <w:rPr>
          <w:bCs/>
          <w:sz w:val="24"/>
          <w:szCs w:val="24"/>
        </w:rPr>
        <w:br/>
      </w:r>
      <w:r w:rsidRPr="004E57F8">
        <w:rPr>
          <w:bCs/>
          <w:sz w:val="24"/>
          <w:szCs w:val="24"/>
        </w:rPr>
        <w:t xml:space="preserve">от 30.04.2019) </w:t>
      </w:r>
      <w:r w:rsidRPr="004E57F8">
        <w:rPr>
          <w:snapToGrid w:val="0"/>
          <w:sz w:val="24"/>
          <w:szCs w:val="24"/>
        </w:rPr>
        <w:t>выразил согласие с предлагаемой ЛенРТК величиной платы за подключение.</w:t>
      </w:r>
    </w:p>
    <w:p w:rsidR="004E57F8" w:rsidRPr="004E57F8" w:rsidRDefault="004E57F8" w:rsidP="004E57F8">
      <w:pPr>
        <w:ind w:firstLine="709"/>
        <w:jc w:val="both"/>
        <w:rPr>
          <w:b/>
          <w:snapToGrid w:val="0"/>
          <w:sz w:val="24"/>
          <w:szCs w:val="24"/>
        </w:rPr>
      </w:pPr>
      <w:r w:rsidRPr="004E57F8">
        <w:rPr>
          <w:b/>
          <w:snapToGrid w:val="0"/>
          <w:sz w:val="24"/>
          <w:szCs w:val="24"/>
        </w:rPr>
        <w:lastRenderedPageBreak/>
        <w:t>Правление приняло решение:</w:t>
      </w:r>
    </w:p>
    <w:p w:rsidR="004E57F8" w:rsidRPr="004E57F8" w:rsidRDefault="004E57F8" w:rsidP="004E57F8">
      <w:pPr>
        <w:ind w:firstLine="709"/>
        <w:jc w:val="both"/>
        <w:rPr>
          <w:b/>
          <w:snapToGrid w:val="0"/>
          <w:sz w:val="24"/>
          <w:szCs w:val="24"/>
        </w:rPr>
      </w:pPr>
    </w:p>
    <w:p w:rsidR="004E57F8" w:rsidRPr="004E57F8" w:rsidRDefault="004E57F8" w:rsidP="004E57F8">
      <w:pPr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proofErr w:type="gramStart"/>
      <w:r w:rsidRPr="004E57F8">
        <w:rPr>
          <w:sz w:val="24"/>
          <w:szCs w:val="24"/>
        </w:rPr>
        <w:t>Установить плату на подключение</w:t>
      </w:r>
      <w:r w:rsidRPr="004E57F8">
        <w:rPr>
          <w:bCs/>
          <w:sz w:val="24"/>
          <w:szCs w:val="24"/>
        </w:rPr>
        <w:t xml:space="preserve"> (технологическое присоединение) </w:t>
      </w:r>
      <w:r w:rsidRPr="004E57F8">
        <w:rPr>
          <w:sz w:val="24"/>
          <w:szCs w:val="24"/>
        </w:rPr>
        <w:t xml:space="preserve">к централизованной системе водоотведения государственного унитарного предприятия «Водоканал Ленинградской области»  объектов заявителей, планируемых к </w:t>
      </w:r>
      <w:r w:rsidRPr="004E57F8">
        <w:rPr>
          <w:bCs/>
          <w:sz w:val="24"/>
          <w:szCs w:val="24"/>
        </w:rPr>
        <w:t>размещению на территории земельных участков с кадастровыми номерами 47:24:0104001:613, 47:24:0104001:614, 47:24:0104001:616, 47:24:0104001:621, 47:24:0104001:622 муниципального образования «Коммунарское городское поселение» Гатчинского муниципального района Ленинградской области в индивидуальном</w:t>
      </w:r>
      <w:proofErr w:type="gramEnd"/>
      <w:r w:rsidRPr="004E57F8">
        <w:rPr>
          <w:bCs/>
          <w:sz w:val="24"/>
          <w:szCs w:val="24"/>
        </w:rPr>
        <w:t xml:space="preserve"> </w:t>
      </w:r>
      <w:proofErr w:type="gramStart"/>
      <w:r w:rsidRPr="004E57F8">
        <w:rPr>
          <w:bCs/>
          <w:sz w:val="24"/>
          <w:szCs w:val="24"/>
        </w:rPr>
        <w:t>порядке</w:t>
      </w:r>
      <w:proofErr w:type="gramEnd"/>
      <w:r w:rsidRPr="004E57F8">
        <w:rPr>
          <w:bCs/>
          <w:sz w:val="24"/>
          <w:szCs w:val="24"/>
        </w:rPr>
        <w:t xml:space="preserve"> в размере </w:t>
      </w:r>
      <w:r w:rsidRPr="004E57F8">
        <w:rPr>
          <w:sz w:val="24"/>
          <w:szCs w:val="24"/>
        </w:rPr>
        <w:t>2 650,30 тыс. руб.</w:t>
      </w:r>
      <w:r w:rsidRPr="004E57F8">
        <w:t xml:space="preserve"> </w:t>
      </w:r>
      <w:r w:rsidRPr="004E57F8">
        <w:rPr>
          <w:sz w:val="24"/>
          <w:szCs w:val="24"/>
        </w:rPr>
        <w:t>(без НДС) согласно таблице.</w:t>
      </w:r>
    </w:p>
    <w:tbl>
      <w:tblPr>
        <w:tblW w:w="1022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"/>
        <w:gridCol w:w="6579"/>
        <w:gridCol w:w="1559"/>
        <w:gridCol w:w="1417"/>
      </w:tblGrid>
      <w:tr w:rsidR="004E57F8" w:rsidRPr="004E57F8" w:rsidTr="00B12310">
        <w:trPr>
          <w:trHeight w:val="233"/>
        </w:trPr>
        <w:tc>
          <w:tcPr>
            <w:tcW w:w="666" w:type="dxa"/>
            <w:shd w:val="clear" w:color="auto" w:fill="auto"/>
            <w:vAlign w:val="center"/>
            <w:hideMark/>
          </w:tcPr>
          <w:p w:rsidR="004E57F8" w:rsidRPr="004E57F8" w:rsidRDefault="004E57F8" w:rsidP="004E57F8">
            <w:pPr>
              <w:jc w:val="center"/>
              <w:rPr>
                <w:b/>
                <w:bCs/>
              </w:rPr>
            </w:pPr>
            <w:r w:rsidRPr="004E57F8">
              <w:rPr>
                <w:b/>
                <w:bCs/>
              </w:rPr>
              <w:t xml:space="preserve">№ </w:t>
            </w:r>
            <w:proofErr w:type="gramStart"/>
            <w:r w:rsidRPr="004E57F8">
              <w:rPr>
                <w:b/>
                <w:bCs/>
              </w:rPr>
              <w:t>п</w:t>
            </w:r>
            <w:proofErr w:type="gramEnd"/>
            <w:r w:rsidRPr="004E57F8">
              <w:rPr>
                <w:b/>
                <w:bCs/>
              </w:rPr>
              <w:t>/п</w:t>
            </w:r>
          </w:p>
        </w:tc>
        <w:tc>
          <w:tcPr>
            <w:tcW w:w="6579" w:type="dxa"/>
            <w:shd w:val="clear" w:color="auto" w:fill="auto"/>
            <w:vAlign w:val="center"/>
            <w:hideMark/>
          </w:tcPr>
          <w:p w:rsidR="004E57F8" w:rsidRPr="004E57F8" w:rsidRDefault="004E57F8" w:rsidP="004E57F8">
            <w:pPr>
              <w:jc w:val="center"/>
              <w:rPr>
                <w:b/>
                <w:bCs/>
              </w:rPr>
            </w:pPr>
            <w:r w:rsidRPr="004E57F8">
              <w:rPr>
                <w:b/>
                <w:bCs/>
              </w:rPr>
              <w:t>Наименование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57F8" w:rsidRPr="004E57F8" w:rsidRDefault="004E57F8" w:rsidP="004E57F8">
            <w:pPr>
              <w:jc w:val="center"/>
              <w:rPr>
                <w:b/>
                <w:bCs/>
              </w:rPr>
            </w:pPr>
            <w:r w:rsidRPr="004E57F8">
              <w:rPr>
                <w:b/>
                <w:bCs/>
              </w:rPr>
              <w:t>Единица  измерения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E57F8" w:rsidRPr="004E57F8" w:rsidRDefault="004E57F8" w:rsidP="004E57F8">
            <w:pPr>
              <w:jc w:val="center"/>
              <w:rPr>
                <w:b/>
                <w:bCs/>
              </w:rPr>
            </w:pPr>
            <w:r w:rsidRPr="004E57F8">
              <w:rPr>
                <w:b/>
                <w:bCs/>
                <w:color w:val="000000"/>
              </w:rPr>
              <w:t>Значение*</w:t>
            </w:r>
          </w:p>
        </w:tc>
      </w:tr>
      <w:tr w:rsidR="004E57F8" w:rsidRPr="004E57F8" w:rsidTr="00B12310">
        <w:trPr>
          <w:trHeight w:val="210"/>
        </w:trPr>
        <w:tc>
          <w:tcPr>
            <w:tcW w:w="666" w:type="dxa"/>
            <w:shd w:val="clear" w:color="auto" w:fill="auto"/>
            <w:noWrap/>
            <w:vAlign w:val="center"/>
            <w:hideMark/>
          </w:tcPr>
          <w:p w:rsidR="004E57F8" w:rsidRPr="004E57F8" w:rsidRDefault="004E57F8" w:rsidP="004E57F8">
            <w:pPr>
              <w:jc w:val="center"/>
            </w:pPr>
            <w:r w:rsidRPr="004E57F8">
              <w:t>1</w:t>
            </w:r>
          </w:p>
        </w:tc>
        <w:tc>
          <w:tcPr>
            <w:tcW w:w="6579" w:type="dxa"/>
            <w:shd w:val="clear" w:color="auto" w:fill="auto"/>
            <w:noWrap/>
            <w:vAlign w:val="center"/>
            <w:hideMark/>
          </w:tcPr>
          <w:p w:rsidR="004E57F8" w:rsidRPr="004E57F8" w:rsidRDefault="004E57F8" w:rsidP="004E57F8">
            <w:pPr>
              <w:jc w:val="center"/>
            </w:pPr>
            <w:r w:rsidRPr="004E57F8">
              <w:t>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E57F8" w:rsidRPr="004E57F8" w:rsidRDefault="004E57F8" w:rsidP="004E57F8">
            <w:pPr>
              <w:jc w:val="center"/>
            </w:pPr>
            <w:r w:rsidRPr="004E57F8">
              <w:t>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E57F8" w:rsidRPr="004E57F8" w:rsidRDefault="004E57F8" w:rsidP="004E57F8">
            <w:pPr>
              <w:jc w:val="center"/>
            </w:pPr>
            <w:r w:rsidRPr="004E57F8">
              <w:t>4</w:t>
            </w:r>
          </w:p>
        </w:tc>
      </w:tr>
      <w:tr w:rsidR="004E57F8" w:rsidRPr="004E57F8" w:rsidTr="00B12310">
        <w:trPr>
          <w:trHeight w:val="510"/>
        </w:trPr>
        <w:tc>
          <w:tcPr>
            <w:tcW w:w="666" w:type="dxa"/>
            <w:shd w:val="clear" w:color="auto" w:fill="auto"/>
            <w:vAlign w:val="center"/>
            <w:hideMark/>
          </w:tcPr>
          <w:p w:rsidR="004E57F8" w:rsidRPr="004E57F8" w:rsidRDefault="004E57F8" w:rsidP="004E57F8">
            <w:pPr>
              <w:jc w:val="center"/>
            </w:pPr>
            <w:r w:rsidRPr="004E57F8">
              <w:t>1.</w:t>
            </w:r>
          </w:p>
        </w:tc>
        <w:tc>
          <w:tcPr>
            <w:tcW w:w="6579" w:type="dxa"/>
            <w:shd w:val="clear" w:color="auto" w:fill="auto"/>
            <w:vAlign w:val="center"/>
            <w:hideMark/>
          </w:tcPr>
          <w:p w:rsidR="004E57F8" w:rsidRPr="004E57F8" w:rsidRDefault="004E57F8" w:rsidP="004E57F8">
            <w:pPr>
              <w:jc w:val="both"/>
            </w:pPr>
            <w:r w:rsidRPr="004E57F8">
              <w:t xml:space="preserve">Расходы, связанные с подключением (технологическим присоединением) к централизованной системе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57F8" w:rsidRPr="004E57F8" w:rsidRDefault="004E57F8" w:rsidP="004E57F8">
            <w:pPr>
              <w:jc w:val="center"/>
            </w:pPr>
            <w:r w:rsidRPr="004E57F8">
              <w:t>тыс. руб.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E57F8" w:rsidRPr="004E57F8" w:rsidRDefault="004E57F8" w:rsidP="004E57F8">
            <w:pPr>
              <w:jc w:val="center"/>
            </w:pPr>
            <w:r w:rsidRPr="004E57F8">
              <w:t>2 650,30</w:t>
            </w:r>
          </w:p>
        </w:tc>
      </w:tr>
      <w:tr w:rsidR="004E57F8" w:rsidRPr="004E57F8" w:rsidTr="00B12310">
        <w:trPr>
          <w:trHeight w:val="315"/>
        </w:trPr>
        <w:tc>
          <w:tcPr>
            <w:tcW w:w="666" w:type="dxa"/>
            <w:shd w:val="clear" w:color="auto" w:fill="auto"/>
            <w:vAlign w:val="center"/>
            <w:hideMark/>
          </w:tcPr>
          <w:p w:rsidR="004E57F8" w:rsidRPr="004E57F8" w:rsidRDefault="004E57F8" w:rsidP="004E57F8">
            <w:pPr>
              <w:jc w:val="center"/>
            </w:pPr>
            <w:r w:rsidRPr="004E57F8">
              <w:t>1.1.</w:t>
            </w:r>
          </w:p>
        </w:tc>
        <w:tc>
          <w:tcPr>
            <w:tcW w:w="6579" w:type="dxa"/>
            <w:shd w:val="clear" w:color="auto" w:fill="auto"/>
            <w:vAlign w:val="center"/>
            <w:hideMark/>
          </w:tcPr>
          <w:p w:rsidR="004E57F8" w:rsidRPr="004E57F8" w:rsidRDefault="004E57F8" w:rsidP="004E57F8">
            <w:r w:rsidRPr="004E57F8">
              <w:t>Расходы на проведение мероприятий по подключению заявителей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57F8" w:rsidRPr="004E57F8" w:rsidRDefault="004E57F8" w:rsidP="004E57F8">
            <w:pPr>
              <w:jc w:val="center"/>
            </w:pPr>
            <w:r w:rsidRPr="004E57F8">
              <w:t>тыс. руб.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E57F8" w:rsidRPr="004E57F8" w:rsidRDefault="004E57F8" w:rsidP="004E57F8">
            <w:pPr>
              <w:jc w:val="center"/>
            </w:pPr>
            <w:r w:rsidRPr="004E57F8">
              <w:t>2 120,24</w:t>
            </w:r>
          </w:p>
        </w:tc>
      </w:tr>
      <w:tr w:rsidR="004E57F8" w:rsidRPr="004E57F8" w:rsidTr="00B12310">
        <w:trPr>
          <w:trHeight w:val="315"/>
        </w:trPr>
        <w:tc>
          <w:tcPr>
            <w:tcW w:w="666" w:type="dxa"/>
            <w:shd w:val="clear" w:color="auto" w:fill="auto"/>
            <w:vAlign w:val="center"/>
            <w:hideMark/>
          </w:tcPr>
          <w:p w:rsidR="004E57F8" w:rsidRPr="004E57F8" w:rsidRDefault="004E57F8" w:rsidP="004E57F8">
            <w:r w:rsidRPr="004E57F8">
              <w:t>1.1.1.</w:t>
            </w:r>
          </w:p>
        </w:tc>
        <w:tc>
          <w:tcPr>
            <w:tcW w:w="6579" w:type="dxa"/>
            <w:shd w:val="clear" w:color="auto" w:fill="auto"/>
            <w:vAlign w:val="center"/>
            <w:hideMark/>
          </w:tcPr>
          <w:p w:rsidR="004E57F8" w:rsidRPr="004E57F8" w:rsidRDefault="004E57F8" w:rsidP="004E57F8">
            <w:pPr>
              <w:ind w:firstLineChars="200" w:firstLine="400"/>
            </w:pPr>
            <w:r w:rsidRPr="004E57F8">
              <w:t>расходы на проектирование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57F8" w:rsidRPr="004E57F8" w:rsidRDefault="004E57F8" w:rsidP="004E57F8">
            <w:pPr>
              <w:jc w:val="center"/>
            </w:pPr>
            <w:r w:rsidRPr="004E57F8">
              <w:t>тыс. руб.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E57F8" w:rsidRPr="004E57F8" w:rsidRDefault="004E57F8" w:rsidP="004E57F8">
            <w:pPr>
              <w:jc w:val="center"/>
            </w:pPr>
          </w:p>
        </w:tc>
      </w:tr>
      <w:tr w:rsidR="004E57F8" w:rsidRPr="004E57F8" w:rsidTr="00B12310">
        <w:trPr>
          <w:trHeight w:val="315"/>
        </w:trPr>
        <w:tc>
          <w:tcPr>
            <w:tcW w:w="666" w:type="dxa"/>
            <w:shd w:val="clear" w:color="auto" w:fill="auto"/>
            <w:vAlign w:val="center"/>
            <w:hideMark/>
          </w:tcPr>
          <w:p w:rsidR="004E57F8" w:rsidRPr="004E57F8" w:rsidRDefault="004E57F8" w:rsidP="004E57F8">
            <w:r w:rsidRPr="004E57F8">
              <w:t>1.1.2.</w:t>
            </w:r>
          </w:p>
        </w:tc>
        <w:tc>
          <w:tcPr>
            <w:tcW w:w="6579" w:type="dxa"/>
            <w:shd w:val="clear" w:color="auto" w:fill="auto"/>
            <w:vAlign w:val="center"/>
            <w:hideMark/>
          </w:tcPr>
          <w:p w:rsidR="004E57F8" w:rsidRPr="004E57F8" w:rsidRDefault="004E57F8" w:rsidP="004E57F8">
            <w:pPr>
              <w:ind w:firstLineChars="200" w:firstLine="400"/>
            </w:pPr>
            <w:r w:rsidRPr="004E57F8">
              <w:t>расходы на сырье и материалы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57F8" w:rsidRPr="004E57F8" w:rsidRDefault="004E57F8" w:rsidP="004E57F8">
            <w:pPr>
              <w:jc w:val="center"/>
            </w:pPr>
            <w:r w:rsidRPr="004E57F8">
              <w:t>тыс. руб.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E57F8" w:rsidRPr="004E57F8" w:rsidRDefault="004E57F8" w:rsidP="004E57F8">
            <w:pPr>
              <w:jc w:val="center"/>
            </w:pPr>
            <w:r w:rsidRPr="004E57F8">
              <w:t> </w:t>
            </w:r>
          </w:p>
        </w:tc>
      </w:tr>
      <w:tr w:rsidR="004E57F8" w:rsidRPr="004E57F8" w:rsidTr="00B12310">
        <w:trPr>
          <w:trHeight w:val="480"/>
        </w:trPr>
        <w:tc>
          <w:tcPr>
            <w:tcW w:w="666" w:type="dxa"/>
            <w:shd w:val="clear" w:color="auto" w:fill="auto"/>
            <w:vAlign w:val="center"/>
            <w:hideMark/>
          </w:tcPr>
          <w:p w:rsidR="004E57F8" w:rsidRPr="004E57F8" w:rsidRDefault="004E57F8" w:rsidP="004E57F8">
            <w:r w:rsidRPr="004E57F8">
              <w:t>1.1.3.</w:t>
            </w:r>
          </w:p>
        </w:tc>
        <w:tc>
          <w:tcPr>
            <w:tcW w:w="6579" w:type="dxa"/>
            <w:shd w:val="clear" w:color="auto" w:fill="auto"/>
            <w:vAlign w:val="center"/>
            <w:hideMark/>
          </w:tcPr>
          <w:p w:rsidR="004E57F8" w:rsidRPr="004E57F8" w:rsidRDefault="004E57F8" w:rsidP="004E57F8">
            <w:pPr>
              <w:ind w:firstLineChars="200" w:firstLine="400"/>
            </w:pPr>
            <w:r w:rsidRPr="004E57F8">
              <w:t>расходы на электрическую энергию (мощность), тепловую энергию, другие энергетические ресурсы и холодную воду (промывку сетей)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57F8" w:rsidRPr="004E57F8" w:rsidRDefault="004E57F8" w:rsidP="004E57F8">
            <w:pPr>
              <w:jc w:val="center"/>
            </w:pPr>
            <w:r w:rsidRPr="004E57F8">
              <w:t>тыс. руб.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E57F8" w:rsidRPr="004E57F8" w:rsidRDefault="004E57F8" w:rsidP="004E57F8">
            <w:pPr>
              <w:jc w:val="center"/>
            </w:pPr>
            <w:r w:rsidRPr="004E57F8">
              <w:t> </w:t>
            </w:r>
          </w:p>
        </w:tc>
      </w:tr>
      <w:tr w:rsidR="004E57F8" w:rsidRPr="004E57F8" w:rsidTr="00B12310">
        <w:trPr>
          <w:trHeight w:val="315"/>
        </w:trPr>
        <w:tc>
          <w:tcPr>
            <w:tcW w:w="666" w:type="dxa"/>
            <w:shd w:val="clear" w:color="auto" w:fill="auto"/>
            <w:vAlign w:val="center"/>
            <w:hideMark/>
          </w:tcPr>
          <w:p w:rsidR="004E57F8" w:rsidRPr="004E57F8" w:rsidRDefault="004E57F8" w:rsidP="004E57F8">
            <w:r w:rsidRPr="004E57F8">
              <w:t>1.1.4.</w:t>
            </w:r>
          </w:p>
        </w:tc>
        <w:tc>
          <w:tcPr>
            <w:tcW w:w="6579" w:type="dxa"/>
            <w:shd w:val="clear" w:color="auto" w:fill="auto"/>
            <w:vAlign w:val="center"/>
            <w:hideMark/>
          </w:tcPr>
          <w:p w:rsidR="004E57F8" w:rsidRPr="004E57F8" w:rsidRDefault="004E57F8" w:rsidP="004E57F8">
            <w:pPr>
              <w:ind w:firstLineChars="200" w:firstLine="400"/>
            </w:pPr>
            <w:r w:rsidRPr="004E57F8">
              <w:t>расходы на оплату работ и услуг сторонних организаций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57F8" w:rsidRPr="004E57F8" w:rsidRDefault="004E57F8" w:rsidP="004E57F8">
            <w:pPr>
              <w:jc w:val="center"/>
            </w:pPr>
            <w:r w:rsidRPr="004E57F8">
              <w:t>тыс. руб.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E57F8" w:rsidRPr="004E57F8" w:rsidRDefault="004E57F8" w:rsidP="004E57F8">
            <w:pPr>
              <w:jc w:val="center"/>
            </w:pPr>
            <w:r w:rsidRPr="004E57F8">
              <w:t>2 120,24</w:t>
            </w:r>
          </w:p>
        </w:tc>
      </w:tr>
      <w:tr w:rsidR="004E57F8" w:rsidRPr="004E57F8" w:rsidTr="00B12310">
        <w:trPr>
          <w:trHeight w:val="315"/>
        </w:trPr>
        <w:tc>
          <w:tcPr>
            <w:tcW w:w="666" w:type="dxa"/>
            <w:shd w:val="clear" w:color="auto" w:fill="auto"/>
            <w:vAlign w:val="center"/>
            <w:hideMark/>
          </w:tcPr>
          <w:p w:rsidR="004E57F8" w:rsidRPr="004E57F8" w:rsidRDefault="004E57F8" w:rsidP="004E57F8">
            <w:r w:rsidRPr="004E57F8">
              <w:t>1.1.5.</w:t>
            </w:r>
          </w:p>
        </w:tc>
        <w:tc>
          <w:tcPr>
            <w:tcW w:w="6579" w:type="dxa"/>
            <w:shd w:val="clear" w:color="auto" w:fill="auto"/>
            <w:vAlign w:val="center"/>
            <w:hideMark/>
          </w:tcPr>
          <w:p w:rsidR="004E57F8" w:rsidRPr="004E57F8" w:rsidRDefault="004E57F8" w:rsidP="004E57F8">
            <w:pPr>
              <w:ind w:firstLineChars="200" w:firstLine="400"/>
            </w:pPr>
            <w:r w:rsidRPr="004E57F8">
              <w:t>оплата труда и отчисления на социальные нужды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57F8" w:rsidRPr="004E57F8" w:rsidRDefault="004E57F8" w:rsidP="004E57F8">
            <w:pPr>
              <w:jc w:val="center"/>
            </w:pPr>
            <w:r w:rsidRPr="004E57F8">
              <w:t>тыс. руб.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E57F8" w:rsidRPr="004E57F8" w:rsidRDefault="004E57F8" w:rsidP="004E57F8">
            <w:pPr>
              <w:jc w:val="center"/>
            </w:pPr>
            <w:r w:rsidRPr="004E57F8">
              <w:t> </w:t>
            </w:r>
          </w:p>
        </w:tc>
      </w:tr>
      <w:tr w:rsidR="004E57F8" w:rsidRPr="004E57F8" w:rsidTr="00B12310">
        <w:trPr>
          <w:trHeight w:val="315"/>
        </w:trPr>
        <w:tc>
          <w:tcPr>
            <w:tcW w:w="666" w:type="dxa"/>
            <w:shd w:val="clear" w:color="auto" w:fill="auto"/>
            <w:vAlign w:val="center"/>
            <w:hideMark/>
          </w:tcPr>
          <w:p w:rsidR="004E57F8" w:rsidRPr="004E57F8" w:rsidRDefault="004E57F8" w:rsidP="004E57F8">
            <w:r w:rsidRPr="004E57F8">
              <w:t>1.1.6</w:t>
            </w:r>
          </w:p>
        </w:tc>
        <w:tc>
          <w:tcPr>
            <w:tcW w:w="6579" w:type="dxa"/>
            <w:shd w:val="clear" w:color="auto" w:fill="auto"/>
            <w:vAlign w:val="center"/>
            <w:hideMark/>
          </w:tcPr>
          <w:p w:rsidR="004E57F8" w:rsidRPr="004E57F8" w:rsidRDefault="004E57F8" w:rsidP="004E57F8">
            <w:pPr>
              <w:ind w:firstLineChars="200" w:firstLine="400"/>
            </w:pPr>
            <w:r w:rsidRPr="004E57F8">
              <w:t>прочие расходы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57F8" w:rsidRPr="004E57F8" w:rsidRDefault="004E57F8" w:rsidP="004E57F8">
            <w:pPr>
              <w:jc w:val="center"/>
            </w:pPr>
            <w:r w:rsidRPr="004E57F8">
              <w:t>тыс. руб.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E57F8" w:rsidRPr="004E57F8" w:rsidRDefault="004E57F8" w:rsidP="004E57F8">
            <w:pPr>
              <w:jc w:val="center"/>
            </w:pPr>
          </w:p>
        </w:tc>
      </w:tr>
      <w:tr w:rsidR="004E57F8" w:rsidRPr="004E57F8" w:rsidTr="00B12310">
        <w:trPr>
          <w:trHeight w:val="240"/>
        </w:trPr>
        <w:tc>
          <w:tcPr>
            <w:tcW w:w="666" w:type="dxa"/>
            <w:shd w:val="clear" w:color="auto" w:fill="auto"/>
            <w:vAlign w:val="center"/>
            <w:hideMark/>
          </w:tcPr>
          <w:p w:rsidR="004E57F8" w:rsidRPr="004E57F8" w:rsidRDefault="004E57F8" w:rsidP="004E57F8">
            <w:pPr>
              <w:jc w:val="center"/>
            </w:pPr>
            <w:r w:rsidRPr="004E57F8">
              <w:t>1.2.</w:t>
            </w:r>
          </w:p>
        </w:tc>
        <w:tc>
          <w:tcPr>
            <w:tcW w:w="6579" w:type="dxa"/>
            <w:shd w:val="clear" w:color="auto" w:fill="auto"/>
            <w:vAlign w:val="center"/>
            <w:hideMark/>
          </w:tcPr>
          <w:p w:rsidR="004E57F8" w:rsidRPr="004E57F8" w:rsidRDefault="004E57F8" w:rsidP="004E57F8">
            <w:r w:rsidRPr="004E57F8">
              <w:t>Внереализационные расходы, всего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57F8" w:rsidRPr="004E57F8" w:rsidRDefault="004E57F8" w:rsidP="004E57F8">
            <w:pPr>
              <w:jc w:val="center"/>
            </w:pPr>
            <w:r w:rsidRPr="004E57F8">
              <w:t>тыс. руб.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E57F8" w:rsidRPr="004E57F8" w:rsidRDefault="004E57F8" w:rsidP="004E57F8">
            <w:pPr>
              <w:jc w:val="center"/>
            </w:pPr>
            <w:r w:rsidRPr="004E57F8">
              <w:t> </w:t>
            </w:r>
          </w:p>
        </w:tc>
      </w:tr>
      <w:tr w:rsidR="004E57F8" w:rsidRPr="004E57F8" w:rsidTr="00B12310">
        <w:trPr>
          <w:trHeight w:val="240"/>
        </w:trPr>
        <w:tc>
          <w:tcPr>
            <w:tcW w:w="666" w:type="dxa"/>
            <w:shd w:val="clear" w:color="auto" w:fill="auto"/>
            <w:vAlign w:val="center"/>
            <w:hideMark/>
          </w:tcPr>
          <w:p w:rsidR="004E57F8" w:rsidRPr="004E57F8" w:rsidRDefault="004E57F8" w:rsidP="004E57F8">
            <w:pPr>
              <w:jc w:val="center"/>
            </w:pPr>
            <w:r w:rsidRPr="004E57F8">
              <w:t>1.2.1.</w:t>
            </w:r>
          </w:p>
        </w:tc>
        <w:tc>
          <w:tcPr>
            <w:tcW w:w="6579" w:type="dxa"/>
            <w:shd w:val="clear" w:color="auto" w:fill="auto"/>
            <w:vAlign w:val="center"/>
            <w:hideMark/>
          </w:tcPr>
          <w:p w:rsidR="004E57F8" w:rsidRPr="004E57F8" w:rsidRDefault="004E57F8" w:rsidP="004E57F8">
            <w:r w:rsidRPr="004E57F8">
              <w:t>расходы на услуги банков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57F8" w:rsidRPr="004E57F8" w:rsidRDefault="004E57F8" w:rsidP="004E57F8">
            <w:pPr>
              <w:jc w:val="center"/>
            </w:pPr>
            <w:r w:rsidRPr="004E57F8">
              <w:t>тыс. руб.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E57F8" w:rsidRPr="004E57F8" w:rsidRDefault="004E57F8" w:rsidP="004E57F8">
            <w:pPr>
              <w:jc w:val="center"/>
            </w:pPr>
            <w:r w:rsidRPr="004E57F8">
              <w:t> </w:t>
            </w:r>
          </w:p>
        </w:tc>
      </w:tr>
      <w:tr w:rsidR="004E57F8" w:rsidRPr="004E57F8" w:rsidTr="00B12310">
        <w:trPr>
          <w:trHeight w:val="240"/>
        </w:trPr>
        <w:tc>
          <w:tcPr>
            <w:tcW w:w="666" w:type="dxa"/>
            <w:shd w:val="clear" w:color="auto" w:fill="auto"/>
            <w:vAlign w:val="center"/>
            <w:hideMark/>
          </w:tcPr>
          <w:p w:rsidR="004E57F8" w:rsidRPr="004E57F8" w:rsidRDefault="004E57F8" w:rsidP="004E57F8">
            <w:pPr>
              <w:jc w:val="center"/>
            </w:pPr>
            <w:r w:rsidRPr="004E57F8">
              <w:t>1.2.2.</w:t>
            </w:r>
          </w:p>
        </w:tc>
        <w:tc>
          <w:tcPr>
            <w:tcW w:w="6579" w:type="dxa"/>
            <w:shd w:val="clear" w:color="auto" w:fill="auto"/>
            <w:vAlign w:val="center"/>
            <w:hideMark/>
          </w:tcPr>
          <w:p w:rsidR="004E57F8" w:rsidRPr="004E57F8" w:rsidRDefault="004E57F8" w:rsidP="004E57F8">
            <w:r w:rsidRPr="004E57F8">
              <w:t>расходы на обслуживание заемных средств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57F8" w:rsidRPr="004E57F8" w:rsidRDefault="004E57F8" w:rsidP="004E57F8">
            <w:pPr>
              <w:jc w:val="center"/>
            </w:pPr>
            <w:r w:rsidRPr="004E57F8">
              <w:t>тыс. руб.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E57F8" w:rsidRPr="004E57F8" w:rsidRDefault="004E57F8" w:rsidP="004E57F8">
            <w:pPr>
              <w:jc w:val="center"/>
            </w:pPr>
            <w:r w:rsidRPr="004E57F8">
              <w:t> </w:t>
            </w:r>
          </w:p>
        </w:tc>
      </w:tr>
      <w:tr w:rsidR="004E57F8" w:rsidRPr="004E57F8" w:rsidTr="00B12310">
        <w:trPr>
          <w:trHeight w:val="240"/>
        </w:trPr>
        <w:tc>
          <w:tcPr>
            <w:tcW w:w="666" w:type="dxa"/>
            <w:shd w:val="clear" w:color="auto" w:fill="auto"/>
            <w:vAlign w:val="center"/>
            <w:hideMark/>
          </w:tcPr>
          <w:p w:rsidR="004E57F8" w:rsidRPr="004E57F8" w:rsidRDefault="004E57F8" w:rsidP="004E57F8">
            <w:pPr>
              <w:jc w:val="center"/>
            </w:pPr>
            <w:r w:rsidRPr="004E57F8">
              <w:t>1.3.</w:t>
            </w:r>
          </w:p>
        </w:tc>
        <w:tc>
          <w:tcPr>
            <w:tcW w:w="6579" w:type="dxa"/>
            <w:shd w:val="clear" w:color="auto" w:fill="auto"/>
            <w:vAlign w:val="center"/>
            <w:hideMark/>
          </w:tcPr>
          <w:p w:rsidR="004E57F8" w:rsidRPr="004E57F8" w:rsidRDefault="004E57F8" w:rsidP="004E57F8">
            <w:r w:rsidRPr="004E57F8">
              <w:t>Налог на прибыль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57F8" w:rsidRPr="004E57F8" w:rsidRDefault="004E57F8" w:rsidP="004E57F8">
            <w:pPr>
              <w:jc w:val="center"/>
            </w:pPr>
            <w:r w:rsidRPr="004E57F8">
              <w:t>%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E57F8" w:rsidRPr="004E57F8" w:rsidRDefault="004E57F8" w:rsidP="004E57F8">
            <w:pPr>
              <w:jc w:val="center"/>
            </w:pPr>
            <w:r w:rsidRPr="004E57F8">
              <w:t>20</w:t>
            </w:r>
          </w:p>
        </w:tc>
      </w:tr>
      <w:tr w:rsidR="004E57F8" w:rsidRPr="004E57F8" w:rsidTr="00B12310">
        <w:trPr>
          <w:trHeight w:val="285"/>
        </w:trPr>
        <w:tc>
          <w:tcPr>
            <w:tcW w:w="666" w:type="dxa"/>
            <w:shd w:val="clear" w:color="auto" w:fill="auto"/>
            <w:vAlign w:val="center"/>
            <w:hideMark/>
          </w:tcPr>
          <w:p w:rsidR="004E57F8" w:rsidRPr="004E57F8" w:rsidRDefault="004E57F8" w:rsidP="004E57F8">
            <w:pPr>
              <w:jc w:val="center"/>
            </w:pPr>
            <w:r w:rsidRPr="004E57F8">
              <w:t>1.3.1.</w:t>
            </w:r>
          </w:p>
        </w:tc>
        <w:tc>
          <w:tcPr>
            <w:tcW w:w="6579" w:type="dxa"/>
            <w:shd w:val="clear" w:color="auto" w:fill="auto"/>
            <w:vAlign w:val="center"/>
            <w:hideMark/>
          </w:tcPr>
          <w:p w:rsidR="004E57F8" w:rsidRPr="004E57F8" w:rsidRDefault="004E57F8" w:rsidP="004E57F8">
            <w:r w:rsidRPr="004E57F8">
              <w:t>Налог на прибыль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57F8" w:rsidRPr="004E57F8" w:rsidRDefault="004E57F8" w:rsidP="004E57F8">
            <w:pPr>
              <w:jc w:val="center"/>
            </w:pPr>
            <w:r w:rsidRPr="004E57F8">
              <w:t>тыс. руб.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E57F8" w:rsidRPr="004E57F8" w:rsidRDefault="004E57F8" w:rsidP="004E57F8">
            <w:pPr>
              <w:jc w:val="center"/>
            </w:pPr>
            <w:r w:rsidRPr="004E57F8">
              <w:t>530,06</w:t>
            </w:r>
          </w:p>
        </w:tc>
      </w:tr>
      <w:tr w:rsidR="004E57F8" w:rsidRPr="004E57F8" w:rsidTr="00B12310">
        <w:trPr>
          <w:trHeight w:val="240"/>
        </w:trPr>
        <w:tc>
          <w:tcPr>
            <w:tcW w:w="666" w:type="dxa"/>
            <w:shd w:val="clear" w:color="auto" w:fill="auto"/>
            <w:vAlign w:val="center"/>
            <w:hideMark/>
          </w:tcPr>
          <w:p w:rsidR="004E57F8" w:rsidRPr="004E57F8" w:rsidRDefault="004E57F8" w:rsidP="004E57F8">
            <w:pPr>
              <w:jc w:val="center"/>
            </w:pPr>
            <w:r w:rsidRPr="004E57F8">
              <w:t>2.</w:t>
            </w:r>
          </w:p>
        </w:tc>
        <w:tc>
          <w:tcPr>
            <w:tcW w:w="6579" w:type="dxa"/>
            <w:shd w:val="clear" w:color="auto" w:fill="auto"/>
            <w:vAlign w:val="center"/>
            <w:hideMark/>
          </w:tcPr>
          <w:p w:rsidR="004E57F8" w:rsidRPr="004E57F8" w:rsidRDefault="004E57F8" w:rsidP="004E57F8">
            <w:r w:rsidRPr="004E57F8">
              <w:t>Структура расходов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57F8" w:rsidRPr="004E57F8" w:rsidRDefault="004E57F8" w:rsidP="004E57F8">
            <w:pPr>
              <w:jc w:val="center"/>
            </w:pPr>
            <w:r w:rsidRPr="004E57F8">
              <w:t>тыс. руб.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E57F8" w:rsidRPr="004E57F8" w:rsidRDefault="004E57F8" w:rsidP="004E57F8">
            <w:pPr>
              <w:jc w:val="center"/>
            </w:pPr>
            <w:r w:rsidRPr="004E57F8">
              <w:t> 2 120,24</w:t>
            </w:r>
          </w:p>
        </w:tc>
      </w:tr>
      <w:tr w:rsidR="004E57F8" w:rsidRPr="004E57F8" w:rsidTr="00B12310">
        <w:trPr>
          <w:trHeight w:val="240"/>
        </w:trPr>
        <w:tc>
          <w:tcPr>
            <w:tcW w:w="666" w:type="dxa"/>
            <w:shd w:val="clear" w:color="auto" w:fill="auto"/>
            <w:vAlign w:val="center"/>
            <w:hideMark/>
          </w:tcPr>
          <w:p w:rsidR="004E57F8" w:rsidRPr="004E57F8" w:rsidRDefault="004E57F8" w:rsidP="004E57F8">
            <w:pPr>
              <w:jc w:val="center"/>
            </w:pPr>
            <w:r w:rsidRPr="004E57F8">
              <w:t>2.1.</w:t>
            </w:r>
          </w:p>
        </w:tc>
        <w:tc>
          <w:tcPr>
            <w:tcW w:w="6579" w:type="dxa"/>
            <w:shd w:val="clear" w:color="auto" w:fill="auto"/>
            <w:vAlign w:val="center"/>
            <w:hideMark/>
          </w:tcPr>
          <w:p w:rsidR="004E57F8" w:rsidRPr="004E57F8" w:rsidRDefault="004E57F8" w:rsidP="004E57F8">
            <w:r w:rsidRPr="004E57F8">
              <w:t>Расходы, относимые на ставку за протяженность сети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57F8" w:rsidRPr="004E57F8" w:rsidRDefault="004E57F8" w:rsidP="004E57F8">
            <w:pPr>
              <w:jc w:val="center"/>
            </w:pPr>
            <w:r w:rsidRPr="004E57F8">
              <w:t>тыс. руб.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E57F8" w:rsidRPr="004E57F8" w:rsidRDefault="004E57F8" w:rsidP="004E57F8">
            <w:pPr>
              <w:rPr>
                <w:rFonts w:ascii="Calibri" w:hAnsi="Calibri" w:cs="Arial CYR"/>
                <w:color w:val="000000"/>
                <w:sz w:val="22"/>
                <w:szCs w:val="22"/>
              </w:rPr>
            </w:pPr>
            <w:r w:rsidRPr="004E57F8">
              <w:rPr>
                <w:rFonts w:ascii="Calibri" w:hAnsi="Calibri" w:cs="Arial CYR"/>
                <w:color w:val="000000"/>
                <w:sz w:val="22"/>
                <w:szCs w:val="22"/>
              </w:rPr>
              <w:t> </w:t>
            </w:r>
          </w:p>
        </w:tc>
      </w:tr>
      <w:tr w:rsidR="004E57F8" w:rsidRPr="004E57F8" w:rsidTr="00B12310">
        <w:trPr>
          <w:trHeight w:val="240"/>
        </w:trPr>
        <w:tc>
          <w:tcPr>
            <w:tcW w:w="666" w:type="dxa"/>
            <w:shd w:val="clear" w:color="auto" w:fill="auto"/>
            <w:vAlign w:val="center"/>
            <w:hideMark/>
          </w:tcPr>
          <w:p w:rsidR="004E57F8" w:rsidRPr="004E57F8" w:rsidRDefault="004E57F8" w:rsidP="004E57F8">
            <w:pPr>
              <w:jc w:val="center"/>
            </w:pPr>
            <w:r w:rsidRPr="004E57F8">
              <w:t>2.2.</w:t>
            </w:r>
          </w:p>
        </w:tc>
        <w:tc>
          <w:tcPr>
            <w:tcW w:w="6579" w:type="dxa"/>
            <w:shd w:val="clear" w:color="auto" w:fill="auto"/>
            <w:vAlign w:val="center"/>
            <w:hideMark/>
          </w:tcPr>
          <w:p w:rsidR="004E57F8" w:rsidRPr="004E57F8" w:rsidRDefault="004E57F8" w:rsidP="004E57F8">
            <w:r w:rsidRPr="004E57F8">
              <w:t>Расходы, относимые на ставку за подключаемую нагрузку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57F8" w:rsidRPr="004E57F8" w:rsidRDefault="004E57F8" w:rsidP="004E57F8">
            <w:pPr>
              <w:jc w:val="center"/>
            </w:pPr>
            <w:r w:rsidRPr="004E57F8">
              <w:t>тыс. руб.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E57F8" w:rsidRPr="004E57F8" w:rsidRDefault="004E57F8" w:rsidP="004E57F8">
            <w:pPr>
              <w:jc w:val="center"/>
            </w:pPr>
            <w:r w:rsidRPr="004E57F8">
              <w:t> </w:t>
            </w:r>
          </w:p>
        </w:tc>
      </w:tr>
      <w:tr w:rsidR="004E57F8" w:rsidRPr="004E57F8" w:rsidTr="00B12310">
        <w:trPr>
          <w:trHeight w:val="525"/>
        </w:trPr>
        <w:tc>
          <w:tcPr>
            <w:tcW w:w="666" w:type="dxa"/>
            <w:shd w:val="clear" w:color="auto" w:fill="auto"/>
            <w:vAlign w:val="center"/>
            <w:hideMark/>
          </w:tcPr>
          <w:p w:rsidR="004E57F8" w:rsidRPr="004E57F8" w:rsidRDefault="004E57F8" w:rsidP="004E57F8">
            <w:pPr>
              <w:jc w:val="center"/>
            </w:pPr>
            <w:r w:rsidRPr="004E57F8">
              <w:t>2.3.</w:t>
            </w:r>
          </w:p>
        </w:tc>
        <w:tc>
          <w:tcPr>
            <w:tcW w:w="6579" w:type="dxa"/>
            <w:shd w:val="clear" w:color="auto" w:fill="auto"/>
            <w:vAlign w:val="center"/>
            <w:hideMark/>
          </w:tcPr>
          <w:p w:rsidR="004E57F8" w:rsidRPr="004E57F8" w:rsidRDefault="004E57F8" w:rsidP="004E57F8">
            <w:pPr>
              <w:jc w:val="both"/>
            </w:pPr>
            <w:r w:rsidRPr="004E57F8">
              <w:t>Расходы на строительство и модернизацию существующих объектов, учитываемые при установлении индивидуальной платы за подключение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57F8" w:rsidRPr="004E57F8" w:rsidRDefault="004E57F8" w:rsidP="004E57F8">
            <w:pPr>
              <w:jc w:val="center"/>
            </w:pPr>
            <w:r w:rsidRPr="004E57F8">
              <w:t>тыс. руб.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E57F8" w:rsidRPr="004E57F8" w:rsidRDefault="004E57F8" w:rsidP="004E57F8">
            <w:pPr>
              <w:jc w:val="center"/>
            </w:pPr>
            <w:r w:rsidRPr="004E57F8">
              <w:t>2 120,24</w:t>
            </w:r>
          </w:p>
        </w:tc>
      </w:tr>
      <w:tr w:rsidR="004E57F8" w:rsidRPr="004E57F8" w:rsidTr="00B12310">
        <w:trPr>
          <w:trHeight w:val="285"/>
        </w:trPr>
        <w:tc>
          <w:tcPr>
            <w:tcW w:w="666" w:type="dxa"/>
            <w:shd w:val="clear" w:color="auto" w:fill="auto"/>
            <w:vAlign w:val="center"/>
            <w:hideMark/>
          </w:tcPr>
          <w:p w:rsidR="004E57F8" w:rsidRPr="004E57F8" w:rsidRDefault="004E57F8" w:rsidP="004E57F8">
            <w:pPr>
              <w:jc w:val="center"/>
            </w:pPr>
            <w:r w:rsidRPr="004E57F8">
              <w:t>3.</w:t>
            </w:r>
          </w:p>
        </w:tc>
        <w:tc>
          <w:tcPr>
            <w:tcW w:w="6579" w:type="dxa"/>
            <w:shd w:val="clear" w:color="auto" w:fill="auto"/>
            <w:vAlign w:val="center"/>
            <w:hideMark/>
          </w:tcPr>
          <w:p w:rsidR="004E57F8" w:rsidRPr="004E57F8" w:rsidRDefault="004E57F8" w:rsidP="004E57F8">
            <w:r w:rsidRPr="004E57F8">
              <w:t>Протяженность сетей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57F8" w:rsidRPr="004E57F8" w:rsidRDefault="004E57F8" w:rsidP="004E57F8">
            <w:pPr>
              <w:jc w:val="center"/>
            </w:pPr>
            <w:r w:rsidRPr="004E57F8">
              <w:t>км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E57F8" w:rsidRPr="004E57F8" w:rsidRDefault="004E57F8" w:rsidP="004E57F8">
            <w:pPr>
              <w:jc w:val="center"/>
            </w:pPr>
          </w:p>
        </w:tc>
      </w:tr>
      <w:tr w:rsidR="004E57F8" w:rsidRPr="004E57F8" w:rsidTr="00B12310">
        <w:trPr>
          <w:trHeight w:val="240"/>
        </w:trPr>
        <w:tc>
          <w:tcPr>
            <w:tcW w:w="666" w:type="dxa"/>
            <w:shd w:val="clear" w:color="auto" w:fill="auto"/>
            <w:vAlign w:val="center"/>
            <w:hideMark/>
          </w:tcPr>
          <w:p w:rsidR="004E57F8" w:rsidRPr="004E57F8" w:rsidRDefault="004E57F8" w:rsidP="004E57F8">
            <w:pPr>
              <w:jc w:val="center"/>
            </w:pPr>
            <w:r w:rsidRPr="004E57F8">
              <w:t>3.1.</w:t>
            </w:r>
          </w:p>
        </w:tc>
        <w:tc>
          <w:tcPr>
            <w:tcW w:w="6579" w:type="dxa"/>
            <w:shd w:val="clear" w:color="auto" w:fill="auto"/>
            <w:vAlign w:val="center"/>
            <w:hideMark/>
          </w:tcPr>
          <w:p w:rsidR="004E57F8" w:rsidRPr="004E57F8" w:rsidRDefault="004E57F8" w:rsidP="004E57F8">
            <w:r w:rsidRPr="004E57F8">
              <w:t xml:space="preserve">Протяженность вновь </w:t>
            </w:r>
            <w:proofErr w:type="gramStart"/>
            <w:r w:rsidRPr="004E57F8">
              <w:t>создаваемых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57F8" w:rsidRPr="004E57F8" w:rsidRDefault="004E57F8" w:rsidP="004E57F8">
            <w:pPr>
              <w:jc w:val="center"/>
            </w:pPr>
            <w:r w:rsidRPr="004E57F8">
              <w:t>км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E57F8" w:rsidRPr="004E57F8" w:rsidRDefault="004E57F8" w:rsidP="004E57F8">
            <w:pPr>
              <w:jc w:val="center"/>
            </w:pPr>
          </w:p>
        </w:tc>
      </w:tr>
      <w:tr w:rsidR="004E57F8" w:rsidRPr="004E57F8" w:rsidTr="00B12310">
        <w:trPr>
          <w:trHeight w:val="240"/>
        </w:trPr>
        <w:tc>
          <w:tcPr>
            <w:tcW w:w="666" w:type="dxa"/>
            <w:shd w:val="clear" w:color="auto" w:fill="auto"/>
            <w:vAlign w:val="center"/>
            <w:hideMark/>
          </w:tcPr>
          <w:p w:rsidR="004E57F8" w:rsidRPr="004E57F8" w:rsidRDefault="004E57F8" w:rsidP="004E57F8">
            <w:pPr>
              <w:jc w:val="center"/>
            </w:pPr>
            <w:r w:rsidRPr="004E57F8">
              <w:t>3.1.1.</w:t>
            </w:r>
          </w:p>
        </w:tc>
        <w:tc>
          <w:tcPr>
            <w:tcW w:w="6579" w:type="dxa"/>
            <w:shd w:val="clear" w:color="auto" w:fill="auto"/>
            <w:vAlign w:val="center"/>
            <w:hideMark/>
          </w:tcPr>
          <w:p w:rsidR="004E57F8" w:rsidRPr="004E57F8" w:rsidRDefault="004E57F8" w:rsidP="004E57F8">
            <w:r w:rsidRPr="004E57F8">
              <w:t>Протяженность сетей диаметром 40 мм и менее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57F8" w:rsidRPr="004E57F8" w:rsidRDefault="004E57F8" w:rsidP="004E57F8">
            <w:pPr>
              <w:jc w:val="center"/>
            </w:pPr>
            <w:r w:rsidRPr="004E57F8">
              <w:t>км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E57F8" w:rsidRPr="004E57F8" w:rsidRDefault="004E57F8" w:rsidP="004E57F8">
            <w:pPr>
              <w:jc w:val="center"/>
            </w:pPr>
            <w:r w:rsidRPr="004E57F8">
              <w:t> </w:t>
            </w:r>
          </w:p>
        </w:tc>
      </w:tr>
      <w:tr w:rsidR="004E57F8" w:rsidRPr="004E57F8" w:rsidTr="00B12310">
        <w:trPr>
          <w:trHeight w:val="240"/>
        </w:trPr>
        <w:tc>
          <w:tcPr>
            <w:tcW w:w="666" w:type="dxa"/>
            <w:shd w:val="clear" w:color="auto" w:fill="auto"/>
            <w:vAlign w:val="center"/>
            <w:hideMark/>
          </w:tcPr>
          <w:p w:rsidR="004E57F8" w:rsidRPr="004E57F8" w:rsidRDefault="004E57F8" w:rsidP="004E57F8">
            <w:pPr>
              <w:jc w:val="center"/>
            </w:pPr>
            <w:r w:rsidRPr="004E57F8">
              <w:t>3.1.2.</w:t>
            </w:r>
          </w:p>
        </w:tc>
        <w:tc>
          <w:tcPr>
            <w:tcW w:w="6579" w:type="dxa"/>
            <w:shd w:val="clear" w:color="auto" w:fill="auto"/>
            <w:vAlign w:val="center"/>
            <w:hideMark/>
          </w:tcPr>
          <w:p w:rsidR="004E57F8" w:rsidRPr="004E57F8" w:rsidRDefault="004E57F8" w:rsidP="004E57F8">
            <w:r w:rsidRPr="004E57F8">
              <w:t>протяженность сетей диаметром от 40 мм до 70 мм (включительно)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57F8" w:rsidRPr="004E57F8" w:rsidRDefault="004E57F8" w:rsidP="004E57F8">
            <w:pPr>
              <w:jc w:val="center"/>
            </w:pPr>
            <w:r w:rsidRPr="004E57F8">
              <w:t>км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E57F8" w:rsidRPr="004E57F8" w:rsidRDefault="004E57F8" w:rsidP="004E57F8">
            <w:pPr>
              <w:jc w:val="center"/>
            </w:pPr>
            <w:r w:rsidRPr="004E57F8">
              <w:t> </w:t>
            </w:r>
          </w:p>
        </w:tc>
      </w:tr>
      <w:tr w:rsidR="004E57F8" w:rsidRPr="004E57F8" w:rsidTr="00B12310">
        <w:trPr>
          <w:trHeight w:val="240"/>
        </w:trPr>
        <w:tc>
          <w:tcPr>
            <w:tcW w:w="666" w:type="dxa"/>
            <w:shd w:val="clear" w:color="auto" w:fill="auto"/>
            <w:vAlign w:val="center"/>
            <w:hideMark/>
          </w:tcPr>
          <w:p w:rsidR="004E57F8" w:rsidRPr="004E57F8" w:rsidRDefault="004E57F8" w:rsidP="004E57F8">
            <w:pPr>
              <w:jc w:val="center"/>
            </w:pPr>
            <w:r w:rsidRPr="004E57F8">
              <w:t>3.1.3.</w:t>
            </w:r>
          </w:p>
        </w:tc>
        <w:tc>
          <w:tcPr>
            <w:tcW w:w="6579" w:type="dxa"/>
            <w:shd w:val="clear" w:color="auto" w:fill="auto"/>
            <w:vAlign w:val="center"/>
            <w:hideMark/>
          </w:tcPr>
          <w:p w:rsidR="004E57F8" w:rsidRPr="004E57F8" w:rsidRDefault="004E57F8" w:rsidP="004E57F8">
            <w:r w:rsidRPr="004E57F8">
              <w:t>протяженность сетей диаметром от 70 мм до 100 мм (включительно)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57F8" w:rsidRPr="004E57F8" w:rsidRDefault="004E57F8" w:rsidP="004E57F8">
            <w:pPr>
              <w:jc w:val="center"/>
            </w:pPr>
            <w:r w:rsidRPr="004E57F8">
              <w:t>км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E57F8" w:rsidRPr="004E57F8" w:rsidRDefault="004E57F8" w:rsidP="004E57F8">
            <w:pPr>
              <w:jc w:val="center"/>
            </w:pPr>
            <w:r w:rsidRPr="004E57F8">
              <w:t> </w:t>
            </w:r>
          </w:p>
        </w:tc>
      </w:tr>
      <w:tr w:rsidR="004E57F8" w:rsidRPr="004E57F8" w:rsidTr="00841AB1">
        <w:trPr>
          <w:trHeight w:val="56"/>
        </w:trPr>
        <w:tc>
          <w:tcPr>
            <w:tcW w:w="666" w:type="dxa"/>
            <w:shd w:val="clear" w:color="auto" w:fill="auto"/>
            <w:vAlign w:val="center"/>
            <w:hideMark/>
          </w:tcPr>
          <w:p w:rsidR="004E57F8" w:rsidRPr="004E57F8" w:rsidRDefault="004E57F8" w:rsidP="004E57F8">
            <w:pPr>
              <w:jc w:val="center"/>
            </w:pPr>
            <w:r w:rsidRPr="004E57F8">
              <w:t>3.1.4.</w:t>
            </w:r>
          </w:p>
        </w:tc>
        <w:tc>
          <w:tcPr>
            <w:tcW w:w="6579" w:type="dxa"/>
            <w:shd w:val="clear" w:color="auto" w:fill="auto"/>
            <w:vAlign w:val="center"/>
            <w:hideMark/>
          </w:tcPr>
          <w:p w:rsidR="004E57F8" w:rsidRPr="004E57F8" w:rsidRDefault="004E57F8" w:rsidP="004E57F8">
            <w:r w:rsidRPr="004E57F8">
              <w:t>протяженность сетей диаметром от 100 мм до 150 мм (включительно)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57F8" w:rsidRPr="004E57F8" w:rsidRDefault="004E57F8" w:rsidP="004E57F8">
            <w:pPr>
              <w:jc w:val="center"/>
            </w:pPr>
            <w:r w:rsidRPr="004E57F8">
              <w:t>км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E57F8" w:rsidRPr="004E57F8" w:rsidRDefault="004E57F8" w:rsidP="004E57F8">
            <w:pPr>
              <w:jc w:val="center"/>
            </w:pPr>
            <w:r w:rsidRPr="004E57F8">
              <w:t> </w:t>
            </w:r>
          </w:p>
        </w:tc>
      </w:tr>
      <w:tr w:rsidR="004E57F8" w:rsidRPr="004E57F8" w:rsidTr="00841AB1">
        <w:trPr>
          <w:trHeight w:val="56"/>
        </w:trPr>
        <w:tc>
          <w:tcPr>
            <w:tcW w:w="666" w:type="dxa"/>
            <w:shd w:val="clear" w:color="auto" w:fill="auto"/>
            <w:vAlign w:val="center"/>
            <w:hideMark/>
          </w:tcPr>
          <w:p w:rsidR="004E57F8" w:rsidRPr="004E57F8" w:rsidRDefault="004E57F8" w:rsidP="004E57F8">
            <w:pPr>
              <w:jc w:val="center"/>
            </w:pPr>
            <w:r w:rsidRPr="004E57F8">
              <w:t>3.1.5.</w:t>
            </w:r>
          </w:p>
        </w:tc>
        <w:tc>
          <w:tcPr>
            <w:tcW w:w="6579" w:type="dxa"/>
            <w:shd w:val="clear" w:color="auto" w:fill="auto"/>
            <w:vAlign w:val="center"/>
            <w:hideMark/>
          </w:tcPr>
          <w:p w:rsidR="004E57F8" w:rsidRPr="004E57F8" w:rsidRDefault="004E57F8" w:rsidP="004E57F8">
            <w:r w:rsidRPr="004E57F8">
              <w:t>протяженность сетей диаметром от 150 мм до 200 мм (включительно)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57F8" w:rsidRPr="004E57F8" w:rsidRDefault="004E57F8" w:rsidP="004E57F8">
            <w:pPr>
              <w:jc w:val="center"/>
            </w:pPr>
            <w:r w:rsidRPr="004E57F8">
              <w:t>км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E57F8" w:rsidRPr="004E57F8" w:rsidRDefault="004E57F8" w:rsidP="004E57F8">
            <w:pPr>
              <w:jc w:val="center"/>
            </w:pPr>
          </w:p>
        </w:tc>
      </w:tr>
      <w:tr w:rsidR="004E57F8" w:rsidRPr="004E57F8" w:rsidTr="00B12310">
        <w:trPr>
          <w:trHeight w:val="240"/>
        </w:trPr>
        <w:tc>
          <w:tcPr>
            <w:tcW w:w="666" w:type="dxa"/>
            <w:shd w:val="clear" w:color="auto" w:fill="auto"/>
            <w:vAlign w:val="center"/>
            <w:hideMark/>
          </w:tcPr>
          <w:p w:rsidR="004E57F8" w:rsidRPr="004E57F8" w:rsidRDefault="004E57F8" w:rsidP="004E57F8">
            <w:pPr>
              <w:jc w:val="center"/>
            </w:pPr>
            <w:r w:rsidRPr="004E57F8">
              <w:t>3.1.6.</w:t>
            </w:r>
          </w:p>
        </w:tc>
        <w:tc>
          <w:tcPr>
            <w:tcW w:w="6579" w:type="dxa"/>
            <w:shd w:val="clear" w:color="auto" w:fill="auto"/>
            <w:vAlign w:val="center"/>
            <w:hideMark/>
          </w:tcPr>
          <w:p w:rsidR="004E57F8" w:rsidRPr="004E57F8" w:rsidRDefault="004E57F8" w:rsidP="004E57F8">
            <w:r w:rsidRPr="004E57F8">
              <w:t>протяженность сетей диаметром от 200 мм до 250 мм (включительно)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57F8" w:rsidRPr="004E57F8" w:rsidRDefault="004E57F8" w:rsidP="004E57F8">
            <w:pPr>
              <w:jc w:val="center"/>
            </w:pPr>
            <w:r w:rsidRPr="004E57F8">
              <w:t>км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E57F8" w:rsidRPr="004E57F8" w:rsidRDefault="004E57F8" w:rsidP="004E57F8">
            <w:pPr>
              <w:jc w:val="center"/>
            </w:pPr>
            <w:r w:rsidRPr="004E57F8">
              <w:t> </w:t>
            </w:r>
          </w:p>
        </w:tc>
      </w:tr>
      <w:tr w:rsidR="004E57F8" w:rsidRPr="004E57F8" w:rsidTr="00841AB1">
        <w:trPr>
          <w:trHeight w:val="56"/>
        </w:trPr>
        <w:tc>
          <w:tcPr>
            <w:tcW w:w="666" w:type="dxa"/>
            <w:shd w:val="clear" w:color="auto" w:fill="auto"/>
            <w:vAlign w:val="center"/>
            <w:hideMark/>
          </w:tcPr>
          <w:p w:rsidR="004E57F8" w:rsidRPr="004E57F8" w:rsidRDefault="004E57F8" w:rsidP="004E57F8">
            <w:pPr>
              <w:jc w:val="center"/>
            </w:pPr>
            <w:r w:rsidRPr="004E57F8">
              <w:t>3.1.7.</w:t>
            </w:r>
          </w:p>
        </w:tc>
        <w:tc>
          <w:tcPr>
            <w:tcW w:w="6579" w:type="dxa"/>
            <w:shd w:val="clear" w:color="auto" w:fill="auto"/>
            <w:vAlign w:val="center"/>
            <w:hideMark/>
          </w:tcPr>
          <w:p w:rsidR="004E57F8" w:rsidRPr="004E57F8" w:rsidRDefault="004E57F8" w:rsidP="004E57F8">
            <w:r w:rsidRPr="004E57F8">
              <w:t>протяженность сетей диаметром от 250 мм и более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57F8" w:rsidRPr="004E57F8" w:rsidRDefault="004E57F8" w:rsidP="004E57F8">
            <w:pPr>
              <w:jc w:val="center"/>
            </w:pPr>
            <w:r w:rsidRPr="004E57F8">
              <w:t>км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E57F8" w:rsidRPr="004E57F8" w:rsidRDefault="004E57F8" w:rsidP="004E57F8">
            <w:pPr>
              <w:jc w:val="center"/>
            </w:pPr>
          </w:p>
        </w:tc>
      </w:tr>
      <w:tr w:rsidR="004E57F8" w:rsidRPr="004E57F8" w:rsidTr="00841AB1">
        <w:trPr>
          <w:trHeight w:val="56"/>
        </w:trPr>
        <w:tc>
          <w:tcPr>
            <w:tcW w:w="666" w:type="dxa"/>
            <w:shd w:val="clear" w:color="auto" w:fill="auto"/>
            <w:vAlign w:val="center"/>
            <w:hideMark/>
          </w:tcPr>
          <w:p w:rsidR="004E57F8" w:rsidRPr="004E57F8" w:rsidRDefault="004E57F8" w:rsidP="004E57F8">
            <w:pPr>
              <w:jc w:val="center"/>
            </w:pPr>
            <w:r w:rsidRPr="004E57F8">
              <w:t>4.</w:t>
            </w:r>
          </w:p>
        </w:tc>
        <w:tc>
          <w:tcPr>
            <w:tcW w:w="6579" w:type="dxa"/>
            <w:shd w:val="clear" w:color="auto" w:fill="auto"/>
            <w:vAlign w:val="center"/>
            <w:hideMark/>
          </w:tcPr>
          <w:p w:rsidR="004E57F8" w:rsidRPr="004E57F8" w:rsidRDefault="004E57F8" w:rsidP="004E57F8">
            <w:r w:rsidRPr="004E57F8">
              <w:t>Подключаемая нагрузка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57F8" w:rsidRPr="004E57F8" w:rsidRDefault="004E57F8" w:rsidP="004E57F8">
            <w:pPr>
              <w:jc w:val="center"/>
            </w:pPr>
            <w:r w:rsidRPr="004E57F8">
              <w:t xml:space="preserve"> </w:t>
            </w:r>
            <w:proofErr w:type="spellStart"/>
            <w:r w:rsidRPr="004E57F8">
              <w:t>куб.м</w:t>
            </w:r>
            <w:proofErr w:type="spellEnd"/>
            <w:r w:rsidRPr="004E57F8">
              <w:t>./</w:t>
            </w:r>
            <w:proofErr w:type="spellStart"/>
            <w:r w:rsidRPr="004E57F8">
              <w:t>сут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E57F8" w:rsidRPr="004E57F8" w:rsidRDefault="004E57F8" w:rsidP="004E57F8">
            <w:pPr>
              <w:jc w:val="center"/>
              <w:rPr>
                <w:color w:val="000000"/>
              </w:rPr>
            </w:pPr>
            <w:r w:rsidRPr="004E57F8">
              <w:rPr>
                <w:color w:val="000000"/>
              </w:rPr>
              <w:t>612,5</w:t>
            </w:r>
          </w:p>
        </w:tc>
      </w:tr>
      <w:tr w:rsidR="004E57F8" w:rsidRPr="004E57F8" w:rsidTr="00841AB1">
        <w:trPr>
          <w:trHeight w:val="56"/>
        </w:trPr>
        <w:tc>
          <w:tcPr>
            <w:tcW w:w="666" w:type="dxa"/>
            <w:shd w:val="clear" w:color="auto" w:fill="auto"/>
            <w:vAlign w:val="center"/>
            <w:hideMark/>
          </w:tcPr>
          <w:p w:rsidR="004E57F8" w:rsidRPr="004E57F8" w:rsidRDefault="004E57F8" w:rsidP="004E57F8">
            <w:pPr>
              <w:jc w:val="center"/>
            </w:pPr>
            <w:r w:rsidRPr="004E57F8">
              <w:t>5.</w:t>
            </w:r>
          </w:p>
        </w:tc>
        <w:tc>
          <w:tcPr>
            <w:tcW w:w="6579" w:type="dxa"/>
            <w:shd w:val="clear" w:color="auto" w:fill="auto"/>
            <w:vAlign w:val="center"/>
            <w:hideMark/>
          </w:tcPr>
          <w:p w:rsidR="004E57F8" w:rsidRPr="004E57F8" w:rsidRDefault="004E57F8" w:rsidP="004E57F8">
            <w:r w:rsidRPr="004E57F8">
              <w:t>Предлагаемые тарифы на подключение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57F8" w:rsidRPr="004E57F8" w:rsidRDefault="004E57F8" w:rsidP="004E57F8">
            <w:pPr>
              <w:jc w:val="center"/>
            </w:pPr>
            <w:r w:rsidRPr="004E57F8"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E57F8" w:rsidRPr="004E57F8" w:rsidRDefault="004E57F8" w:rsidP="004E57F8">
            <w:pPr>
              <w:jc w:val="center"/>
            </w:pPr>
            <w:r w:rsidRPr="004E57F8">
              <w:t> </w:t>
            </w:r>
          </w:p>
        </w:tc>
      </w:tr>
    </w:tbl>
    <w:p w:rsidR="004E57F8" w:rsidRPr="004E57F8" w:rsidRDefault="004E57F8" w:rsidP="004E57F8">
      <w:pPr>
        <w:jc w:val="both"/>
        <w:rPr>
          <w:b/>
        </w:rPr>
      </w:pPr>
      <w:r w:rsidRPr="004E57F8">
        <w:t xml:space="preserve">     *  Плата указана без учета налога на добавленную стоимость</w:t>
      </w:r>
    </w:p>
    <w:p w:rsidR="004E57F8" w:rsidRPr="004E57F8" w:rsidRDefault="004E57F8" w:rsidP="004E57F8">
      <w:pPr>
        <w:widowControl w:val="0"/>
        <w:autoSpaceDE w:val="0"/>
        <w:autoSpaceDN w:val="0"/>
        <w:adjustRightInd w:val="0"/>
        <w:jc w:val="center"/>
      </w:pPr>
    </w:p>
    <w:p w:rsidR="004E57F8" w:rsidRPr="004E57F8" w:rsidRDefault="004E57F8" w:rsidP="004E57F8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4E57F8">
        <w:rPr>
          <w:b/>
          <w:sz w:val="24"/>
          <w:szCs w:val="24"/>
        </w:rPr>
        <w:t>Результаты голосования: за – 6 человек, против – нет, воздержались – нет.</w:t>
      </w:r>
    </w:p>
    <w:p w:rsidR="00CD3315" w:rsidRDefault="00CD3315" w:rsidP="007057F1">
      <w:pPr>
        <w:ind w:right="-144" w:firstLine="567"/>
        <w:jc w:val="both"/>
        <w:rPr>
          <w:sz w:val="24"/>
          <w:szCs w:val="24"/>
        </w:rPr>
      </w:pPr>
    </w:p>
    <w:p w:rsidR="00841AB1" w:rsidRDefault="00841AB1" w:rsidP="007057F1">
      <w:pPr>
        <w:ind w:right="-144" w:firstLine="567"/>
        <w:jc w:val="both"/>
        <w:rPr>
          <w:sz w:val="24"/>
          <w:szCs w:val="24"/>
        </w:rPr>
      </w:pPr>
    </w:p>
    <w:p w:rsidR="00841AB1" w:rsidRDefault="00841AB1" w:rsidP="007057F1">
      <w:pPr>
        <w:ind w:right="-144" w:firstLine="567"/>
        <w:jc w:val="both"/>
        <w:rPr>
          <w:sz w:val="24"/>
          <w:szCs w:val="24"/>
        </w:rPr>
      </w:pPr>
    </w:p>
    <w:p w:rsidR="004E57F8" w:rsidRPr="004E57F8" w:rsidRDefault="004E57F8" w:rsidP="004E57F8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 w:rsidRPr="004E57F8">
        <w:rPr>
          <w:sz w:val="24"/>
          <w:szCs w:val="24"/>
        </w:rPr>
        <w:t xml:space="preserve">Заместитель председателя ЛенРТК – </w:t>
      </w:r>
    </w:p>
    <w:p w:rsidR="004E57F8" w:rsidRPr="004E57F8" w:rsidRDefault="004E57F8" w:rsidP="004E57F8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 w:rsidRPr="004E57F8">
        <w:rPr>
          <w:sz w:val="24"/>
          <w:szCs w:val="24"/>
        </w:rPr>
        <w:t>начальник департамента регулирования</w:t>
      </w:r>
    </w:p>
    <w:p w:rsidR="004E57F8" w:rsidRPr="004E57F8" w:rsidRDefault="004E57F8" w:rsidP="004E57F8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 w:rsidRPr="004E57F8">
        <w:rPr>
          <w:sz w:val="24"/>
          <w:szCs w:val="24"/>
        </w:rPr>
        <w:t xml:space="preserve">тарифов организаций </w:t>
      </w:r>
      <w:proofErr w:type="gramStart"/>
      <w:r w:rsidRPr="004E57F8">
        <w:rPr>
          <w:sz w:val="24"/>
          <w:szCs w:val="24"/>
        </w:rPr>
        <w:t>коммунального</w:t>
      </w:r>
      <w:proofErr w:type="gramEnd"/>
    </w:p>
    <w:p w:rsidR="00BD37E4" w:rsidRDefault="004E57F8" w:rsidP="004E57F8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 w:rsidRPr="004E57F8">
        <w:rPr>
          <w:sz w:val="24"/>
          <w:szCs w:val="24"/>
        </w:rPr>
        <w:t xml:space="preserve">комплекса и электрической энергии </w:t>
      </w:r>
      <w:r w:rsidRPr="004E57F8">
        <w:rPr>
          <w:sz w:val="24"/>
          <w:szCs w:val="24"/>
        </w:rPr>
        <w:tab/>
      </w:r>
      <w:r w:rsidRPr="004E57F8">
        <w:rPr>
          <w:sz w:val="24"/>
          <w:szCs w:val="24"/>
        </w:rPr>
        <w:tab/>
      </w:r>
      <w:r w:rsidRPr="004E57F8">
        <w:rPr>
          <w:sz w:val="24"/>
          <w:szCs w:val="24"/>
        </w:rPr>
        <w:tab/>
      </w:r>
      <w:r w:rsidRPr="004E57F8">
        <w:rPr>
          <w:sz w:val="24"/>
          <w:szCs w:val="24"/>
        </w:rPr>
        <w:tab/>
      </w:r>
      <w:r w:rsidRPr="004E57F8">
        <w:rPr>
          <w:sz w:val="24"/>
          <w:szCs w:val="24"/>
        </w:rPr>
        <w:tab/>
      </w:r>
      <w:r w:rsidRPr="004E57F8">
        <w:rPr>
          <w:sz w:val="24"/>
          <w:szCs w:val="24"/>
        </w:rPr>
        <w:tab/>
      </w:r>
      <w:r w:rsidRPr="004E57F8">
        <w:rPr>
          <w:sz w:val="24"/>
          <w:szCs w:val="24"/>
        </w:rPr>
        <w:tab/>
        <w:t xml:space="preserve">    Т.Л. Свиридова</w:t>
      </w:r>
    </w:p>
    <w:p w:rsidR="0045055B" w:rsidRDefault="0045055B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45055B" w:rsidRPr="0045055B" w:rsidRDefault="0045055B" w:rsidP="0045055B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 w:rsidRPr="0045055B">
        <w:rPr>
          <w:sz w:val="24"/>
          <w:szCs w:val="24"/>
        </w:rPr>
        <w:lastRenderedPageBreak/>
        <w:t>Заместитель председателя ЛенРТК -</w:t>
      </w:r>
    </w:p>
    <w:p w:rsidR="0045055B" w:rsidRPr="0045055B" w:rsidRDefault="0045055B" w:rsidP="0045055B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 w:rsidRPr="0045055B">
        <w:rPr>
          <w:sz w:val="24"/>
          <w:szCs w:val="24"/>
        </w:rPr>
        <w:t>начальник департамента контроля и регулирования</w:t>
      </w:r>
    </w:p>
    <w:p w:rsidR="0045055B" w:rsidRDefault="0045055B" w:rsidP="0045055B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 w:rsidRPr="0045055B">
        <w:rPr>
          <w:sz w:val="24"/>
          <w:szCs w:val="24"/>
        </w:rPr>
        <w:t xml:space="preserve">тарифов газоснабжения и социально значимых товаров  </w:t>
      </w:r>
      <w:r w:rsidRPr="0045055B">
        <w:rPr>
          <w:sz w:val="24"/>
          <w:szCs w:val="24"/>
        </w:rPr>
        <w:tab/>
      </w:r>
      <w:r w:rsidRPr="0045055B">
        <w:rPr>
          <w:sz w:val="24"/>
          <w:szCs w:val="24"/>
        </w:rPr>
        <w:tab/>
      </w:r>
      <w:r w:rsidRPr="0045055B">
        <w:rPr>
          <w:sz w:val="24"/>
          <w:szCs w:val="24"/>
        </w:rPr>
        <w:tab/>
      </w:r>
      <w:r w:rsidRPr="0045055B">
        <w:rPr>
          <w:sz w:val="24"/>
          <w:szCs w:val="24"/>
        </w:rPr>
        <w:tab/>
        <w:t xml:space="preserve"> </w:t>
      </w:r>
      <w:r w:rsidR="00CD3315">
        <w:rPr>
          <w:sz w:val="24"/>
          <w:szCs w:val="24"/>
        </w:rPr>
        <w:t xml:space="preserve"> </w:t>
      </w:r>
      <w:r w:rsidR="0097586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45055B">
        <w:rPr>
          <w:sz w:val="24"/>
          <w:szCs w:val="24"/>
        </w:rPr>
        <w:t xml:space="preserve"> С.Г. Чащихина</w:t>
      </w:r>
    </w:p>
    <w:p w:rsidR="00C00B12" w:rsidRDefault="00C00B12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Заместитель начальника департамента контроля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регулирования тарифов газоснабжения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социально значимых товаров ЛенРТК –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начальник отдела регулирования социально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значимых товаров и тарифов газоснабжения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="00975868">
        <w:rPr>
          <w:sz w:val="24"/>
          <w:szCs w:val="24"/>
        </w:rPr>
        <w:t xml:space="preserve"> </w:t>
      </w:r>
      <w:r w:rsidR="0045055B">
        <w:rPr>
          <w:sz w:val="24"/>
          <w:szCs w:val="24"/>
        </w:rPr>
        <w:t xml:space="preserve"> </w:t>
      </w:r>
      <w:r w:rsidR="00EA7DA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И.В. </w:t>
      </w:r>
      <w:proofErr w:type="spellStart"/>
      <w:r>
        <w:rPr>
          <w:sz w:val="24"/>
          <w:szCs w:val="24"/>
        </w:rPr>
        <w:t>Синюкова</w:t>
      </w:r>
      <w:proofErr w:type="spellEnd"/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7753ED" w:rsidRDefault="007753ED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Начальник отдела </w:t>
      </w:r>
      <w:proofErr w:type="gramStart"/>
      <w:r>
        <w:rPr>
          <w:sz w:val="24"/>
          <w:szCs w:val="24"/>
        </w:rPr>
        <w:t>контроля за</w:t>
      </w:r>
      <w:proofErr w:type="gramEnd"/>
      <w:r>
        <w:rPr>
          <w:sz w:val="24"/>
          <w:szCs w:val="24"/>
        </w:rPr>
        <w:t xml:space="preserve"> ценами и</w:t>
      </w:r>
    </w:p>
    <w:p w:rsidR="007753ED" w:rsidRPr="007753ED" w:rsidRDefault="007753ED" w:rsidP="007753ED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тарифами </w:t>
      </w:r>
      <w:r w:rsidRPr="007753ED">
        <w:rPr>
          <w:sz w:val="24"/>
          <w:szCs w:val="24"/>
        </w:rPr>
        <w:t>департамента контроля</w:t>
      </w:r>
    </w:p>
    <w:p w:rsidR="007753ED" w:rsidRPr="007753ED" w:rsidRDefault="007753ED" w:rsidP="007753ED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 w:rsidRPr="007753ED">
        <w:rPr>
          <w:sz w:val="24"/>
          <w:szCs w:val="24"/>
        </w:rPr>
        <w:t xml:space="preserve">и регулирования тарифов газоснабжения </w:t>
      </w:r>
    </w:p>
    <w:p w:rsidR="007753ED" w:rsidRDefault="007753ED" w:rsidP="007753ED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 w:rsidRPr="007753ED">
        <w:rPr>
          <w:sz w:val="24"/>
          <w:szCs w:val="24"/>
        </w:rPr>
        <w:t>и социально значимых товаров ЛенРТК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5055B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  <w:r w:rsidR="00CD3315">
        <w:rPr>
          <w:sz w:val="24"/>
          <w:szCs w:val="24"/>
        </w:rPr>
        <w:t xml:space="preserve"> </w:t>
      </w:r>
      <w:r>
        <w:rPr>
          <w:sz w:val="24"/>
          <w:szCs w:val="24"/>
        </w:rPr>
        <w:t>Н.Н. Кремнева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5541B4" w:rsidRPr="005541B4" w:rsidRDefault="005541B4" w:rsidP="005541B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 w:rsidRPr="005541B4">
        <w:rPr>
          <w:sz w:val="24"/>
          <w:szCs w:val="24"/>
        </w:rPr>
        <w:t>Начальник отдела административно-правового</w:t>
      </w:r>
    </w:p>
    <w:p w:rsidR="005541B4" w:rsidRPr="005541B4" w:rsidRDefault="005541B4" w:rsidP="005541B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 w:rsidRPr="005541B4">
        <w:rPr>
          <w:sz w:val="24"/>
          <w:szCs w:val="24"/>
        </w:rPr>
        <w:t>обеспечения и делопроизводства департамента контроля</w:t>
      </w:r>
    </w:p>
    <w:p w:rsidR="005541B4" w:rsidRPr="005541B4" w:rsidRDefault="005541B4" w:rsidP="005541B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 w:rsidRPr="005541B4">
        <w:rPr>
          <w:sz w:val="24"/>
          <w:szCs w:val="24"/>
        </w:rPr>
        <w:t xml:space="preserve">и регулирования тарифов газоснабжения </w:t>
      </w:r>
    </w:p>
    <w:p w:rsidR="00CD3315" w:rsidRDefault="005541B4" w:rsidP="005541B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 w:rsidRPr="005541B4">
        <w:rPr>
          <w:sz w:val="24"/>
          <w:szCs w:val="24"/>
        </w:rPr>
        <w:t xml:space="preserve">и социально значимых товаров ЛенРТК </w:t>
      </w:r>
      <w:r w:rsidRPr="005541B4">
        <w:rPr>
          <w:sz w:val="24"/>
          <w:szCs w:val="24"/>
        </w:rPr>
        <w:tab/>
      </w:r>
      <w:r w:rsidRPr="005541B4">
        <w:rPr>
          <w:sz w:val="24"/>
          <w:szCs w:val="24"/>
        </w:rPr>
        <w:tab/>
      </w:r>
      <w:r w:rsidRPr="005541B4">
        <w:rPr>
          <w:sz w:val="24"/>
          <w:szCs w:val="24"/>
        </w:rPr>
        <w:tab/>
      </w:r>
      <w:r w:rsidRPr="005541B4">
        <w:rPr>
          <w:sz w:val="24"/>
          <w:szCs w:val="24"/>
        </w:rPr>
        <w:tab/>
      </w:r>
      <w:r w:rsidRPr="005541B4">
        <w:rPr>
          <w:sz w:val="24"/>
          <w:szCs w:val="24"/>
        </w:rPr>
        <w:tab/>
      </w:r>
      <w:r w:rsidRPr="005541B4">
        <w:rPr>
          <w:sz w:val="24"/>
          <w:szCs w:val="24"/>
        </w:rPr>
        <w:tab/>
      </w:r>
      <w:r w:rsidRPr="005541B4"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 xml:space="preserve">  </w:t>
      </w:r>
      <w:r w:rsidRPr="005541B4">
        <w:rPr>
          <w:sz w:val="24"/>
          <w:szCs w:val="24"/>
        </w:rPr>
        <w:t xml:space="preserve">    С.Г. Зороян</w:t>
      </w:r>
    </w:p>
    <w:p w:rsidR="005541B4" w:rsidRDefault="005541B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Начальник отдела регулирования тарифов (цен)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сфере теплоснабжения департамента регулирования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тарифов организаций коммунального комплекса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электрической энергии ЛенРТК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  <w:r w:rsidR="0045055B">
        <w:rPr>
          <w:sz w:val="24"/>
          <w:szCs w:val="24"/>
        </w:rPr>
        <w:t xml:space="preserve">  </w:t>
      </w:r>
      <w:r w:rsidR="00CD331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С.А. Курылко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EA7DA6" w:rsidRDefault="00EA7DA6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Секретарь правления                                                                                                      </w:t>
      </w:r>
      <w:r w:rsidR="00C00B12">
        <w:rPr>
          <w:sz w:val="24"/>
          <w:szCs w:val="24"/>
        </w:rPr>
        <w:t xml:space="preserve">   </w:t>
      </w:r>
      <w:r w:rsidR="00CD3315">
        <w:rPr>
          <w:sz w:val="24"/>
          <w:szCs w:val="24"/>
        </w:rPr>
        <w:t xml:space="preserve">   </w:t>
      </w:r>
      <w:r w:rsidR="0097586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А.И. Тулупова</w:t>
      </w:r>
    </w:p>
    <w:p w:rsidR="007057F1" w:rsidRDefault="007057F1" w:rsidP="007057F1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bookmarkStart w:id="0" w:name="_GoBack"/>
      <w:bookmarkEnd w:id="0"/>
    </w:p>
    <w:sectPr w:rsidR="007057F1" w:rsidSect="009B3973">
      <w:headerReference w:type="default" r:id="rId9"/>
      <w:pgSz w:w="11906" w:h="16838"/>
      <w:pgMar w:top="993" w:right="566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E2B" w:rsidRDefault="00360E2B" w:rsidP="00EA7DA6">
      <w:r>
        <w:separator/>
      </w:r>
    </w:p>
  </w:endnote>
  <w:endnote w:type="continuationSeparator" w:id="0">
    <w:p w:rsidR="00360E2B" w:rsidRDefault="00360E2B" w:rsidP="00EA7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E2B" w:rsidRDefault="00360E2B" w:rsidP="00EA7DA6">
      <w:r>
        <w:separator/>
      </w:r>
    </w:p>
  </w:footnote>
  <w:footnote w:type="continuationSeparator" w:id="0">
    <w:p w:rsidR="00360E2B" w:rsidRDefault="00360E2B" w:rsidP="00EA7D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1107612"/>
      <w:docPartObj>
        <w:docPartGallery w:val="Page Numbers (Top of Page)"/>
        <w:docPartUnique/>
      </w:docPartObj>
    </w:sdtPr>
    <w:sdtEndPr/>
    <w:sdtContent>
      <w:p w:rsidR="006E033A" w:rsidRDefault="006E033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630A">
          <w:rPr>
            <w:noProof/>
          </w:rPr>
          <w:t>2</w:t>
        </w:r>
        <w:r>
          <w:fldChar w:fldCharType="end"/>
        </w:r>
      </w:p>
    </w:sdtContent>
  </w:sdt>
  <w:p w:rsidR="006E033A" w:rsidRDefault="006E033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i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i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i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i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i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i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i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i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i/>
      </w:rPr>
    </w:lvl>
  </w:abstractNum>
  <w:abstractNum w:abstractNumId="3">
    <w:nsid w:val="07C11936"/>
    <w:multiLevelType w:val="hybridMultilevel"/>
    <w:tmpl w:val="78CEFB7E"/>
    <w:lvl w:ilvl="0" w:tplc="0C3835C0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FE3A55"/>
    <w:multiLevelType w:val="hybridMultilevel"/>
    <w:tmpl w:val="037E473E"/>
    <w:lvl w:ilvl="0" w:tplc="96802DD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17694BE7"/>
    <w:multiLevelType w:val="hybridMultilevel"/>
    <w:tmpl w:val="B7FCC22E"/>
    <w:lvl w:ilvl="0" w:tplc="F4EC8312">
      <w:start w:val="1"/>
      <w:numFmt w:val="decimal"/>
      <w:lvlText w:val="%1."/>
      <w:lvlJc w:val="left"/>
      <w:pPr>
        <w:ind w:left="168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0E702F3"/>
    <w:multiLevelType w:val="hybridMultilevel"/>
    <w:tmpl w:val="2DC0A6B4"/>
    <w:lvl w:ilvl="0" w:tplc="94CA74C0">
      <w:start w:val="1"/>
      <w:numFmt w:val="decimal"/>
      <w:pStyle w:val="12"/>
      <w:lvlText w:val="Таблица %1. "/>
      <w:lvlJc w:val="left"/>
      <w:pPr>
        <w:tabs>
          <w:tab w:val="num" w:pos="1247"/>
        </w:tabs>
        <w:ind w:left="0" w:firstLine="0"/>
      </w:pPr>
      <w:rPr>
        <w:rFonts w:hint="default"/>
      </w:rPr>
    </w:lvl>
    <w:lvl w:ilvl="1" w:tplc="84C0637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B3CCCD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4864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F43C7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B82BF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9462E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68D5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48C86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3761D5"/>
    <w:multiLevelType w:val="hybridMultilevel"/>
    <w:tmpl w:val="586CA102"/>
    <w:lvl w:ilvl="0" w:tplc="A76A31CA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4A214DB"/>
    <w:multiLevelType w:val="hybridMultilevel"/>
    <w:tmpl w:val="31A4B004"/>
    <w:lvl w:ilvl="0" w:tplc="BBAE7AE6">
      <w:start w:val="2"/>
      <w:numFmt w:val="decimal"/>
      <w:lvlText w:val="%1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5315B0"/>
    <w:multiLevelType w:val="hybridMultilevel"/>
    <w:tmpl w:val="DC460908"/>
    <w:lvl w:ilvl="0" w:tplc="5EBCCE48">
      <w:start w:val="2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348F0EA0"/>
    <w:multiLevelType w:val="hybridMultilevel"/>
    <w:tmpl w:val="CF489E5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3A535163"/>
    <w:multiLevelType w:val="hybridMultilevel"/>
    <w:tmpl w:val="037E473E"/>
    <w:lvl w:ilvl="0" w:tplc="96802DD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3F3F15FC"/>
    <w:multiLevelType w:val="hybridMultilevel"/>
    <w:tmpl w:val="037E473E"/>
    <w:lvl w:ilvl="0" w:tplc="96802DD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44831E05"/>
    <w:multiLevelType w:val="hybridMultilevel"/>
    <w:tmpl w:val="E26E4A70"/>
    <w:lvl w:ilvl="0" w:tplc="0C00D0A8">
      <w:start w:val="1"/>
      <w:numFmt w:val="bullet"/>
      <w:pStyle w:val="a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AE9E8050">
      <w:start w:val="1"/>
      <w:numFmt w:val="bullet"/>
      <w:lvlText w:val="-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C57678D"/>
    <w:multiLevelType w:val="singleLevel"/>
    <w:tmpl w:val="A7D4F25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>
    <w:nsid w:val="4F6B7BD9"/>
    <w:multiLevelType w:val="hybridMultilevel"/>
    <w:tmpl w:val="B8AC361A"/>
    <w:lvl w:ilvl="0" w:tplc="8D00AC8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5CCE2225"/>
    <w:multiLevelType w:val="hybridMultilevel"/>
    <w:tmpl w:val="937EE414"/>
    <w:lvl w:ilvl="0" w:tplc="12AEEE4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5E176CC9"/>
    <w:multiLevelType w:val="hybridMultilevel"/>
    <w:tmpl w:val="59F818A2"/>
    <w:lvl w:ilvl="0" w:tplc="D6C623D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757F6AB1"/>
    <w:multiLevelType w:val="hybridMultilevel"/>
    <w:tmpl w:val="A75E2F9C"/>
    <w:lvl w:ilvl="0" w:tplc="30CEB7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5A8094A"/>
    <w:multiLevelType w:val="multilevel"/>
    <w:tmpl w:val="FE6618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pStyle w:val="4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pStyle w:val="5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pStyle w:val="6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pStyle w:val="7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pStyle w:val="9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19"/>
  </w:num>
  <w:num w:numId="2">
    <w:abstractNumId w:val="12"/>
  </w:num>
  <w:num w:numId="3">
    <w:abstractNumId w:val="3"/>
  </w:num>
  <w:num w:numId="4">
    <w:abstractNumId w:val="4"/>
  </w:num>
  <w:num w:numId="5">
    <w:abstractNumId w:val="9"/>
  </w:num>
  <w:num w:numId="6">
    <w:abstractNumId w:val="13"/>
  </w:num>
  <w:num w:numId="7">
    <w:abstractNumId w:val="6"/>
  </w:num>
  <w:num w:numId="8">
    <w:abstractNumId w:val="11"/>
  </w:num>
  <w:num w:numId="9">
    <w:abstractNumId w:val="14"/>
  </w:num>
  <w:num w:numId="10">
    <w:abstractNumId w:val="10"/>
  </w:num>
  <w:num w:numId="11">
    <w:abstractNumId w:val="18"/>
  </w:num>
  <w:num w:numId="12">
    <w:abstractNumId w:val="17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8"/>
  </w:num>
  <w:num w:numId="16">
    <w:abstractNumId w:val="16"/>
  </w:num>
  <w:num w:numId="17">
    <w:abstractNumId w:val="5"/>
  </w:num>
  <w:num w:numId="18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B87"/>
    <w:rsid w:val="000845E9"/>
    <w:rsid w:val="000D476C"/>
    <w:rsid w:val="000E08F4"/>
    <w:rsid w:val="000E1613"/>
    <w:rsid w:val="000F2677"/>
    <w:rsid w:val="000F7A31"/>
    <w:rsid w:val="0011521D"/>
    <w:rsid w:val="00150357"/>
    <w:rsid w:val="00150971"/>
    <w:rsid w:val="0015227D"/>
    <w:rsid w:val="001620E2"/>
    <w:rsid w:val="001B630A"/>
    <w:rsid w:val="00203C93"/>
    <w:rsid w:val="002627EB"/>
    <w:rsid w:val="002854E6"/>
    <w:rsid w:val="00291713"/>
    <w:rsid w:val="0029198D"/>
    <w:rsid w:val="002B0839"/>
    <w:rsid w:val="002C6960"/>
    <w:rsid w:val="003039E3"/>
    <w:rsid w:val="00347F35"/>
    <w:rsid w:val="00360E2B"/>
    <w:rsid w:val="003B6B87"/>
    <w:rsid w:val="003C3944"/>
    <w:rsid w:val="003F5959"/>
    <w:rsid w:val="00407EA8"/>
    <w:rsid w:val="0045055B"/>
    <w:rsid w:val="00463DB4"/>
    <w:rsid w:val="00483C61"/>
    <w:rsid w:val="004B472C"/>
    <w:rsid w:val="004B5029"/>
    <w:rsid w:val="004C0D0F"/>
    <w:rsid w:val="004E57F8"/>
    <w:rsid w:val="00526CD0"/>
    <w:rsid w:val="005541B4"/>
    <w:rsid w:val="005A1813"/>
    <w:rsid w:val="005A40CD"/>
    <w:rsid w:val="005C4BD0"/>
    <w:rsid w:val="005D1069"/>
    <w:rsid w:val="00644EE3"/>
    <w:rsid w:val="006634E7"/>
    <w:rsid w:val="00674DAB"/>
    <w:rsid w:val="00686D8D"/>
    <w:rsid w:val="006E033A"/>
    <w:rsid w:val="007057F1"/>
    <w:rsid w:val="00705B31"/>
    <w:rsid w:val="007753ED"/>
    <w:rsid w:val="00792041"/>
    <w:rsid w:val="00792840"/>
    <w:rsid w:val="00793992"/>
    <w:rsid w:val="007B66DD"/>
    <w:rsid w:val="008009E6"/>
    <w:rsid w:val="00841AB1"/>
    <w:rsid w:val="0084613E"/>
    <w:rsid w:val="00894DB5"/>
    <w:rsid w:val="00922D53"/>
    <w:rsid w:val="00932E36"/>
    <w:rsid w:val="00975868"/>
    <w:rsid w:val="009A63CA"/>
    <w:rsid w:val="009B3973"/>
    <w:rsid w:val="009C3159"/>
    <w:rsid w:val="009E045E"/>
    <w:rsid w:val="00A34C6B"/>
    <w:rsid w:val="00A35524"/>
    <w:rsid w:val="00A64675"/>
    <w:rsid w:val="00A6543A"/>
    <w:rsid w:val="00AD7366"/>
    <w:rsid w:val="00AE6B71"/>
    <w:rsid w:val="00AF6A0F"/>
    <w:rsid w:val="00B03709"/>
    <w:rsid w:val="00B26219"/>
    <w:rsid w:val="00B342B2"/>
    <w:rsid w:val="00B36785"/>
    <w:rsid w:val="00B4654F"/>
    <w:rsid w:val="00B72463"/>
    <w:rsid w:val="00BA5420"/>
    <w:rsid w:val="00BB56A5"/>
    <w:rsid w:val="00BB6C2B"/>
    <w:rsid w:val="00BD37E4"/>
    <w:rsid w:val="00BD4910"/>
    <w:rsid w:val="00C00B12"/>
    <w:rsid w:val="00CC623D"/>
    <w:rsid w:val="00CD3315"/>
    <w:rsid w:val="00CF585B"/>
    <w:rsid w:val="00D021C3"/>
    <w:rsid w:val="00D06125"/>
    <w:rsid w:val="00D174A8"/>
    <w:rsid w:val="00D30C90"/>
    <w:rsid w:val="00D350F8"/>
    <w:rsid w:val="00D56A37"/>
    <w:rsid w:val="00D836CF"/>
    <w:rsid w:val="00D96C87"/>
    <w:rsid w:val="00DA1171"/>
    <w:rsid w:val="00E33A5E"/>
    <w:rsid w:val="00E93883"/>
    <w:rsid w:val="00EA7DA6"/>
    <w:rsid w:val="00EE3A3B"/>
    <w:rsid w:val="00F01733"/>
    <w:rsid w:val="00F6622B"/>
    <w:rsid w:val="00FA2FD8"/>
    <w:rsid w:val="00FD0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B50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7057F1"/>
    <w:pPr>
      <w:keepNext/>
      <w:jc w:val="center"/>
      <w:outlineLvl w:val="0"/>
    </w:pPr>
  </w:style>
  <w:style w:type="paragraph" w:styleId="2">
    <w:name w:val="heading 2"/>
    <w:basedOn w:val="a0"/>
    <w:next w:val="a0"/>
    <w:link w:val="20"/>
    <w:qFormat/>
    <w:rsid w:val="00463DB4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0"/>
    <w:next w:val="a0"/>
    <w:link w:val="30"/>
    <w:qFormat/>
    <w:rsid w:val="007057F1"/>
    <w:pPr>
      <w:keepNext/>
      <w:tabs>
        <w:tab w:val="left" w:pos="10065"/>
      </w:tabs>
      <w:ind w:right="-1"/>
      <w:jc w:val="center"/>
      <w:outlineLvl w:val="2"/>
    </w:pPr>
    <w:rPr>
      <w:sz w:val="32"/>
    </w:rPr>
  </w:style>
  <w:style w:type="paragraph" w:styleId="4">
    <w:name w:val="heading 4"/>
    <w:basedOn w:val="a0"/>
    <w:next w:val="a0"/>
    <w:link w:val="40"/>
    <w:qFormat/>
    <w:rsid w:val="00463DB4"/>
    <w:pPr>
      <w:keepNext/>
      <w:numPr>
        <w:ilvl w:val="3"/>
        <w:numId w:val="1"/>
      </w:numPr>
      <w:outlineLvl w:val="3"/>
    </w:pPr>
    <w:rPr>
      <w:sz w:val="24"/>
      <w:lang w:val="x-none" w:eastAsia="ar-SA"/>
    </w:rPr>
  </w:style>
  <w:style w:type="paragraph" w:styleId="5">
    <w:name w:val="heading 5"/>
    <w:basedOn w:val="a0"/>
    <w:next w:val="a0"/>
    <w:link w:val="50"/>
    <w:qFormat/>
    <w:rsid w:val="00463DB4"/>
    <w:pPr>
      <w:keepNext/>
      <w:numPr>
        <w:ilvl w:val="4"/>
        <w:numId w:val="1"/>
      </w:numPr>
      <w:jc w:val="right"/>
      <w:outlineLvl w:val="4"/>
    </w:pPr>
    <w:rPr>
      <w:sz w:val="24"/>
      <w:lang w:val="x-none" w:eastAsia="ar-SA"/>
    </w:rPr>
  </w:style>
  <w:style w:type="paragraph" w:styleId="6">
    <w:name w:val="heading 6"/>
    <w:basedOn w:val="a0"/>
    <w:next w:val="a0"/>
    <w:link w:val="60"/>
    <w:qFormat/>
    <w:rsid w:val="00463DB4"/>
    <w:pPr>
      <w:keepNext/>
      <w:numPr>
        <w:ilvl w:val="5"/>
        <w:numId w:val="1"/>
      </w:numPr>
      <w:ind w:left="0" w:right="-108" w:hanging="133"/>
      <w:outlineLvl w:val="5"/>
    </w:pPr>
    <w:rPr>
      <w:sz w:val="24"/>
      <w:lang w:val="x-none" w:eastAsia="ar-SA"/>
    </w:rPr>
  </w:style>
  <w:style w:type="paragraph" w:styleId="7">
    <w:name w:val="heading 7"/>
    <w:basedOn w:val="a0"/>
    <w:next w:val="a0"/>
    <w:link w:val="70"/>
    <w:qFormat/>
    <w:rsid w:val="00463DB4"/>
    <w:pPr>
      <w:keepNext/>
      <w:numPr>
        <w:ilvl w:val="6"/>
        <w:numId w:val="1"/>
      </w:numPr>
      <w:ind w:left="-133" w:right="-108" w:firstLine="0"/>
      <w:outlineLvl w:val="6"/>
    </w:pPr>
    <w:rPr>
      <w:sz w:val="24"/>
      <w:lang w:val="x-none" w:eastAsia="ar-SA"/>
    </w:rPr>
  </w:style>
  <w:style w:type="paragraph" w:styleId="8">
    <w:name w:val="heading 8"/>
    <w:basedOn w:val="a0"/>
    <w:next w:val="a0"/>
    <w:link w:val="80"/>
    <w:qFormat/>
    <w:rsid w:val="00463DB4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0"/>
    <w:next w:val="a0"/>
    <w:link w:val="90"/>
    <w:qFormat/>
    <w:rsid w:val="00463DB4"/>
    <w:pPr>
      <w:keepNext/>
      <w:numPr>
        <w:ilvl w:val="8"/>
        <w:numId w:val="1"/>
      </w:numPr>
      <w:jc w:val="center"/>
      <w:outlineLvl w:val="8"/>
    </w:pPr>
    <w:rPr>
      <w:rFonts w:ascii="Arial" w:hAnsi="Arial"/>
      <w:b/>
      <w:color w:val="000000"/>
      <w:lang w:val="x-none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057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7057F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nformat">
    <w:name w:val="ConsPlusNonformat"/>
    <w:uiPriority w:val="99"/>
    <w:rsid w:val="007057F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057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0"/>
    <w:link w:val="a5"/>
    <w:uiPriority w:val="99"/>
    <w:unhideWhenUsed/>
    <w:rsid w:val="007057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rsid w:val="007057F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0"/>
    <w:link w:val="a7"/>
    <w:unhideWhenUsed/>
    <w:rsid w:val="00D96C87"/>
    <w:pPr>
      <w:spacing w:after="120"/>
    </w:pPr>
  </w:style>
  <w:style w:type="character" w:customStyle="1" w:styleId="a7">
    <w:name w:val="Основной текст Знак"/>
    <w:basedOn w:val="a1"/>
    <w:link w:val="a6"/>
    <w:rsid w:val="00D96C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0"/>
    <w:link w:val="a9"/>
    <w:unhideWhenUsed/>
    <w:rsid w:val="00EA7DA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rsid w:val="00EA7D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0"/>
    <w:link w:val="ab"/>
    <w:unhideWhenUsed/>
    <w:rsid w:val="00EA7DA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rsid w:val="00EA7D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0"/>
    <w:uiPriority w:val="34"/>
    <w:qFormat/>
    <w:rsid w:val="0045055B"/>
    <w:pPr>
      <w:ind w:left="720"/>
      <w:contextualSpacing/>
    </w:pPr>
  </w:style>
  <w:style w:type="paragraph" w:styleId="ad">
    <w:name w:val="Body Text Indent"/>
    <w:basedOn w:val="a0"/>
    <w:link w:val="ae"/>
    <w:unhideWhenUsed/>
    <w:rsid w:val="00E33A5E"/>
    <w:pPr>
      <w:spacing w:after="120"/>
      <w:ind w:left="283"/>
    </w:pPr>
  </w:style>
  <w:style w:type="character" w:customStyle="1" w:styleId="ae">
    <w:name w:val="Основной текст с отступом Знак"/>
    <w:basedOn w:val="a1"/>
    <w:link w:val="ad"/>
    <w:rsid w:val="00E33A5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page number"/>
    <w:basedOn w:val="a1"/>
    <w:rsid w:val="006634E7"/>
  </w:style>
  <w:style w:type="character" w:customStyle="1" w:styleId="20">
    <w:name w:val="Заголовок 2 Знак"/>
    <w:basedOn w:val="a1"/>
    <w:link w:val="2"/>
    <w:rsid w:val="00463DB4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40">
    <w:name w:val="Заголовок 4 Знак"/>
    <w:basedOn w:val="a1"/>
    <w:link w:val="4"/>
    <w:rsid w:val="00463DB4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50">
    <w:name w:val="Заголовок 5 Знак"/>
    <w:basedOn w:val="a1"/>
    <w:link w:val="5"/>
    <w:rsid w:val="00463DB4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60">
    <w:name w:val="Заголовок 6 Знак"/>
    <w:basedOn w:val="a1"/>
    <w:link w:val="6"/>
    <w:rsid w:val="00463DB4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70">
    <w:name w:val="Заголовок 7 Знак"/>
    <w:basedOn w:val="a1"/>
    <w:link w:val="7"/>
    <w:rsid w:val="00463DB4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80">
    <w:name w:val="Заголовок 8 Знак"/>
    <w:basedOn w:val="a1"/>
    <w:link w:val="8"/>
    <w:rsid w:val="00463DB4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1"/>
    <w:link w:val="9"/>
    <w:rsid w:val="00463DB4"/>
    <w:rPr>
      <w:rFonts w:ascii="Arial" w:eastAsia="Times New Roman" w:hAnsi="Arial" w:cs="Times New Roman"/>
      <w:b/>
      <w:color w:val="000000"/>
      <w:sz w:val="20"/>
      <w:szCs w:val="20"/>
      <w:lang w:val="x-none" w:eastAsia="ar-SA"/>
    </w:rPr>
  </w:style>
  <w:style w:type="paragraph" w:styleId="21">
    <w:name w:val="Body Text 2"/>
    <w:basedOn w:val="a0"/>
    <w:link w:val="22"/>
    <w:rsid w:val="00463DB4"/>
    <w:pPr>
      <w:keepLines/>
      <w:tabs>
        <w:tab w:val="left" w:pos="-142"/>
        <w:tab w:val="left" w:pos="567"/>
      </w:tabs>
      <w:spacing w:line="240" w:lineRule="atLeast"/>
      <w:ind w:right="-766"/>
      <w:jc w:val="both"/>
    </w:pPr>
    <w:rPr>
      <w:sz w:val="26"/>
      <w:lang w:val="x-none" w:eastAsia="x-none"/>
    </w:rPr>
  </w:style>
  <w:style w:type="character" w:customStyle="1" w:styleId="22">
    <w:name w:val="Основной текст 2 Знак"/>
    <w:basedOn w:val="a1"/>
    <w:link w:val="21"/>
    <w:rsid w:val="00463DB4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styleId="31">
    <w:name w:val="Body Text 3"/>
    <w:basedOn w:val="a0"/>
    <w:link w:val="32"/>
    <w:rsid w:val="00463DB4"/>
    <w:pPr>
      <w:jc w:val="both"/>
    </w:pPr>
    <w:rPr>
      <w:sz w:val="28"/>
    </w:rPr>
  </w:style>
  <w:style w:type="character" w:customStyle="1" w:styleId="32">
    <w:name w:val="Основной текст 3 Знак"/>
    <w:basedOn w:val="a1"/>
    <w:link w:val="31"/>
    <w:rsid w:val="00463DB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463DB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table" w:styleId="af0">
    <w:name w:val="Table Grid"/>
    <w:basedOn w:val="a2"/>
    <w:rsid w:val="00463D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463DB4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463DB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463DB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3">
    <w:name w:val="Body Text Indent 2"/>
    <w:basedOn w:val="a0"/>
    <w:link w:val="24"/>
    <w:rsid w:val="00463D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rsid w:val="00463D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463D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Hyperlink"/>
    <w:uiPriority w:val="99"/>
    <w:rsid w:val="00463DB4"/>
    <w:rPr>
      <w:color w:val="0000FF"/>
      <w:u w:val="single"/>
    </w:rPr>
  </w:style>
  <w:style w:type="character" w:customStyle="1" w:styleId="WW8Num4z0">
    <w:name w:val="WW8Num4z0"/>
    <w:rsid w:val="00463DB4"/>
    <w:rPr>
      <w:i/>
    </w:rPr>
  </w:style>
  <w:style w:type="character" w:customStyle="1" w:styleId="WW8Num5z0">
    <w:name w:val="WW8Num5z0"/>
    <w:rsid w:val="00463DB4"/>
    <w:rPr>
      <w:rFonts w:ascii="Symbol" w:hAnsi="Symbol" w:cs="OpenSymbol"/>
    </w:rPr>
  </w:style>
  <w:style w:type="character" w:customStyle="1" w:styleId="WW8Num6z0">
    <w:name w:val="WW8Num6z0"/>
    <w:rsid w:val="00463DB4"/>
    <w:rPr>
      <w:rFonts w:ascii="Symbol" w:hAnsi="Symbol"/>
    </w:rPr>
  </w:style>
  <w:style w:type="character" w:customStyle="1" w:styleId="WW8Num6z1">
    <w:name w:val="WW8Num6z1"/>
    <w:rsid w:val="00463DB4"/>
    <w:rPr>
      <w:rFonts w:ascii="Courier New" w:hAnsi="Courier New" w:cs="Courier New"/>
    </w:rPr>
  </w:style>
  <w:style w:type="character" w:customStyle="1" w:styleId="WW8Num6z2">
    <w:name w:val="WW8Num6z2"/>
    <w:rsid w:val="00463DB4"/>
    <w:rPr>
      <w:rFonts w:ascii="Wingdings" w:hAnsi="Wingdings"/>
    </w:rPr>
  </w:style>
  <w:style w:type="character" w:customStyle="1" w:styleId="25">
    <w:name w:val="Основной шрифт абзаца2"/>
    <w:rsid w:val="00463DB4"/>
  </w:style>
  <w:style w:type="character" w:customStyle="1" w:styleId="Absatz-Standardschriftart">
    <w:name w:val="Absatz-Standardschriftart"/>
    <w:rsid w:val="00463DB4"/>
  </w:style>
  <w:style w:type="character" w:customStyle="1" w:styleId="WW8Num2z0">
    <w:name w:val="WW8Num2z0"/>
    <w:rsid w:val="00463DB4"/>
    <w:rPr>
      <w:b w:val="0"/>
      <w:sz w:val="20"/>
    </w:rPr>
  </w:style>
  <w:style w:type="character" w:customStyle="1" w:styleId="WW8Num7z0">
    <w:name w:val="WW8Num7z0"/>
    <w:rsid w:val="00463DB4"/>
    <w:rPr>
      <w:b/>
    </w:rPr>
  </w:style>
  <w:style w:type="character" w:customStyle="1" w:styleId="WW8Num16z0">
    <w:name w:val="WW8Num16z0"/>
    <w:rsid w:val="00463DB4"/>
    <w:rPr>
      <w:rFonts w:ascii="Symbol" w:hAnsi="Symbol"/>
      <w:b w:val="0"/>
    </w:rPr>
  </w:style>
  <w:style w:type="character" w:customStyle="1" w:styleId="WW8Num16z1">
    <w:name w:val="WW8Num16z1"/>
    <w:rsid w:val="00463DB4"/>
    <w:rPr>
      <w:rFonts w:ascii="Courier New" w:hAnsi="Courier New" w:cs="Courier New"/>
    </w:rPr>
  </w:style>
  <w:style w:type="character" w:customStyle="1" w:styleId="WW8Num16z2">
    <w:name w:val="WW8Num16z2"/>
    <w:rsid w:val="00463DB4"/>
    <w:rPr>
      <w:rFonts w:ascii="Wingdings" w:hAnsi="Wingdings"/>
    </w:rPr>
  </w:style>
  <w:style w:type="character" w:customStyle="1" w:styleId="WW8Num16z3">
    <w:name w:val="WW8Num16z3"/>
    <w:rsid w:val="00463DB4"/>
    <w:rPr>
      <w:rFonts w:ascii="Symbol" w:hAnsi="Symbol"/>
    </w:rPr>
  </w:style>
  <w:style w:type="character" w:customStyle="1" w:styleId="WW8Num17z0">
    <w:name w:val="WW8Num17z0"/>
    <w:rsid w:val="00463DB4"/>
    <w:rPr>
      <w:b/>
    </w:rPr>
  </w:style>
  <w:style w:type="character" w:customStyle="1" w:styleId="WW8Num26z0">
    <w:name w:val="WW8Num26z0"/>
    <w:rsid w:val="00463DB4"/>
    <w:rPr>
      <w:rFonts w:ascii="Wingdings" w:hAnsi="Wingdings"/>
    </w:rPr>
  </w:style>
  <w:style w:type="character" w:customStyle="1" w:styleId="WW8Num26z1">
    <w:name w:val="WW8Num26z1"/>
    <w:rsid w:val="00463DB4"/>
    <w:rPr>
      <w:rFonts w:ascii="Courier New" w:hAnsi="Courier New" w:cs="Courier New"/>
    </w:rPr>
  </w:style>
  <w:style w:type="character" w:customStyle="1" w:styleId="WW8Num26z3">
    <w:name w:val="WW8Num26z3"/>
    <w:rsid w:val="00463DB4"/>
    <w:rPr>
      <w:rFonts w:ascii="Symbol" w:hAnsi="Symbol"/>
    </w:rPr>
  </w:style>
  <w:style w:type="character" w:customStyle="1" w:styleId="WW8Num29z0">
    <w:name w:val="WW8Num29z0"/>
    <w:rsid w:val="00463DB4"/>
    <w:rPr>
      <w:i/>
    </w:rPr>
  </w:style>
  <w:style w:type="character" w:customStyle="1" w:styleId="WW8Num30z0">
    <w:name w:val="WW8Num30z0"/>
    <w:rsid w:val="00463DB4"/>
    <w:rPr>
      <w:rFonts w:ascii="Symbol" w:hAnsi="Symbol"/>
    </w:rPr>
  </w:style>
  <w:style w:type="character" w:customStyle="1" w:styleId="WW8Num30z1">
    <w:name w:val="WW8Num30z1"/>
    <w:rsid w:val="00463DB4"/>
    <w:rPr>
      <w:rFonts w:ascii="Courier New" w:hAnsi="Courier New" w:cs="Courier New"/>
    </w:rPr>
  </w:style>
  <w:style w:type="character" w:customStyle="1" w:styleId="WW8Num30z2">
    <w:name w:val="WW8Num30z2"/>
    <w:rsid w:val="00463DB4"/>
    <w:rPr>
      <w:rFonts w:ascii="Wingdings" w:hAnsi="Wingdings"/>
    </w:rPr>
  </w:style>
  <w:style w:type="character" w:customStyle="1" w:styleId="WW8Num33z0">
    <w:name w:val="WW8Num33z0"/>
    <w:rsid w:val="00463DB4"/>
    <w:rPr>
      <w:rFonts w:ascii="Symbol" w:eastAsia="Times New Roman" w:hAnsi="Symbol" w:cs="Times New Roman"/>
    </w:rPr>
  </w:style>
  <w:style w:type="character" w:customStyle="1" w:styleId="WW8Num33z1">
    <w:name w:val="WW8Num33z1"/>
    <w:rsid w:val="00463DB4"/>
    <w:rPr>
      <w:rFonts w:ascii="Courier New" w:hAnsi="Courier New" w:cs="Courier New"/>
    </w:rPr>
  </w:style>
  <w:style w:type="character" w:customStyle="1" w:styleId="WW8Num33z2">
    <w:name w:val="WW8Num33z2"/>
    <w:rsid w:val="00463DB4"/>
    <w:rPr>
      <w:rFonts w:ascii="Wingdings" w:hAnsi="Wingdings"/>
    </w:rPr>
  </w:style>
  <w:style w:type="character" w:customStyle="1" w:styleId="WW8Num33z3">
    <w:name w:val="WW8Num33z3"/>
    <w:rsid w:val="00463DB4"/>
    <w:rPr>
      <w:rFonts w:ascii="Symbol" w:hAnsi="Symbol"/>
    </w:rPr>
  </w:style>
  <w:style w:type="character" w:customStyle="1" w:styleId="WW8Num35z0">
    <w:name w:val="WW8Num35z0"/>
    <w:rsid w:val="00463DB4"/>
    <w:rPr>
      <w:rFonts w:ascii="Symbol" w:eastAsia="Times New Roman" w:hAnsi="Symbol" w:cs="Times New Roman"/>
    </w:rPr>
  </w:style>
  <w:style w:type="character" w:customStyle="1" w:styleId="WW8Num35z1">
    <w:name w:val="WW8Num35z1"/>
    <w:rsid w:val="00463DB4"/>
    <w:rPr>
      <w:rFonts w:ascii="Courier New" w:hAnsi="Courier New" w:cs="Courier New"/>
    </w:rPr>
  </w:style>
  <w:style w:type="character" w:customStyle="1" w:styleId="WW8Num35z2">
    <w:name w:val="WW8Num35z2"/>
    <w:rsid w:val="00463DB4"/>
    <w:rPr>
      <w:rFonts w:ascii="Wingdings" w:hAnsi="Wingdings"/>
    </w:rPr>
  </w:style>
  <w:style w:type="character" w:customStyle="1" w:styleId="WW8Num35z3">
    <w:name w:val="WW8Num35z3"/>
    <w:rsid w:val="00463DB4"/>
    <w:rPr>
      <w:rFonts w:ascii="Symbol" w:hAnsi="Symbol"/>
    </w:rPr>
  </w:style>
  <w:style w:type="character" w:customStyle="1" w:styleId="WW8Num37z0">
    <w:name w:val="WW8Num37z0"/>
    <w:rsid w:val="00463DB4"/>
    <w:rPr>
      <w:rFonts w:ascii="Wingdings" w:hAnsi="Wingdings"/>
    </w:rPr>
  </w:style>
  <w:style w:type="character" w:customStyle="1" w:styleId="WW8Num37z1">
    <w:name w:val="WW8Num37z1"/>
    <w:rsid w:val="00463DB4"/>
    <w:rPr>
      <w:rFonts w:ascii="Courier New" w:hAnsi="Courier New" w:cs="Courier New"/>
    </w:rPr>
  </w:style>
  <w:style w:type="character" w:customStyle="1" w:styleId="WW8Num37z3">
    <w:name w:val="WW8Num37z3"/>
    <w:rsid w:val="00463DB4"/>
    <w:rPr>
      <w:rFonts w:ascii="Symbol" w:hAnsi="Symbol"/>
    </w:rPr>
  </w:style>
  <w:style w:type="character" w:customStyle="1" w:styleId="WW8Num38z0">
    <w:name w:val="WW8Num38z0"/>
    <w:rsid w:val="00463DB4"/>
    <w:rPr>
      <w:rFonts w:ascii="Symbol" w:hAnsi="Symbol"/>
    </w:rPr>
  </w:style>
  <w:style w:type="character" w:customStyle="1" w:styleId="WW8Num39z0">
    <w:name w:val="WW8Num39z0"/>
    <w:rsid w:val="00463DB4"/>
    <w:rPr>
      <w:rFonts w:ascii="Symbol" w:hAnsi="Symbol"/>
    </w:rPr>
  </w:style>
  <w:style w:type="character" w:customStyle="1" w:styleId="13">
    <w:name w:val="Основной шрифт абзаца1"/>
    <w:rsid w:val="00463DB4"/>
  </w:style>
  <w:style w:type="character" w:customStyle="1" w:styleId="af2">
    <w:name w:val="Маркеры списка"/>
    <w:rsid w:val="00463DB4"/>
    <w:rPr>
      <w:rFonts w:ascii="OpenSymbol" w:eastAsia="OpenSymbol" w:hAnsi="OpenSymbol" w:cs="OpenSymbol"/>
    </w:rPr>
  </w:style>
  <w:style w:type="character" w:customStyle="1" w:styleId="af3">
    <w:name w:val="Символ сноски"/>
    <w:rsid w:val="00463DB4"/>
  </w:style>
  <w:style w:type="character" w:customStyle="1" w:styleId="14">
    <w:name w:val="Знак сноски1"/>
    <w:rsid w:val="00463DB4"/>
    <w:rPr>
      <w:vertAlign w:val="superscript"/>
    </w:rPr>
  </w:style>
  <w:style w:type="paragraph" w:customStyle="1" w:styleId="af4">
    <w:name w:val="Заголовок"/>
    <w:basedOn w:val="a0"/>
    <w:next w:val="a6"/>
    <w:rsid w:val="00463DB4"/>
    <w:pPr>
      <w:keepNext/>
      <w:spacing w:before="240" w:after="120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f5">
    <w:name w:val="List"/>
    <w:basedOn w:val="a6"/>
    <w:rsid w:val="00463DB4"/>
    <w:pPr>
      <w:spacing w:after="0"/>
      <w:jc w:val="center"/>
    </w:pPr>
    <w:rPr>
      <w:rFonts w:ascii="Arial" w:hAnsi="Arial" w:cs="Mangal"/>
      <w:b/>
      <w:sz w:val="26"/>
      <w:lang w:val="x-none" w:eastAsia="ar-SA"/>
    </w:rPr>
  </w:style>
  <w:style w:type="paragraph" w:customStyle="1" w:styleId="26">
    <w:name w:val="Название2"/>
    <w:basedOn w:val="a0"/>
    <w:rsid w:val="00463DB4"/>
    <w:pPr>
      <w:suppressLineNumbers/>
      <w:spacing w:before="120" w:after="120"/>
    </w:pPr>
    <w:rPr>
      <w:rFonts w:ascii="Arial" w:hAnsi="Arial" w:cs="Mangal"/>
      <w:i/>
      <w:iCs/>
      <w:szCs w:val="24"/>
      <w:lang w:eastAsia="ar-SA"/>
    </w:rPr>
  </w:style>
  <w:style w:type="paragraph" w:customStyle="1" w:styleId="27">
    <w:name w:val="Указатель2"/>
    <w:basedOn w:val="a0"/>
    <w:rsid w:val="00463DB4"/>
    <w:pPr>
      <w:suppressLineNumbers/>
    </w:pPr>
    <w:rPr>
      <w:rFonts w:ascii="Arial" w:hAnsi="Arial" w:cs="Mangal"/>
      <w:lang w:eastAsia="ar-SA"/>
    </w:rPr>
  </w:style>
  <w:style w:type="paragraph" w:customStyle="1" w:styleId="15">
    <w:name w:val="Название1"/>
    <w:basedOn w:val="a0"/>
    <w:rsid w:val="00463DB4"/>
    <w:pPr>
      <w:suppressLineNumbers/>
      <w:spacing w:before="120" w:after="120"/>
    </w:pPr>
    <w:rPr>
      <w:rFonts w:ascii="Arial" w:hAnsi="Arial" w:cs="Mangal"/>
      <w:i/>
      <w:iCs/>
      <w:szCs w:val="24"/>
      <w:lang w:eastAsia="ar-SA"/>
    </w:rPr>
  </w:style>
  <w:style w:type="paragraph" w:customStyle="1" w:styleId="16">
    <w:name w:val="Указатель1"/>
    <w:basedOn w:val="a0"/>
    <w:rsid w:val="00463DB4"/>
    <w:pPr>
      <w:suppressLineNumbers/>
    </w:pPr>
    <w:rPr>
      <w:rFonts w:ascii="Arial" w:hAnsi="Arial" w:cs="Mangal"/>
      <w:lang w:eastAsia="ar-SA"/>
    </w:rPr>
  </w:style>
  <w:style w:type="paragraph" w:customStyle="1" w:styleId="210">
    <w:name w:val="Основной текст с отступом 21"/>
    <w:basedOn w:val="a0"/>
    <w:rsid w:val="00463DB4"/>
    <w:pPr>
      <w:ind w:firstLine="720"/>
      <w:jc w:val="both"/>
    </w:pPr>
    <w:rPr>
      <w:sz w:val="28"/>
      <w:lang w:eastAsia="ar-SA"/>
    </w:rPr>
  </w:style>
  <w:style w:type="paragraph" w:customStyle="1" w:styleId="310">
    <w:name w:val="Основной текст с отступом 31"/>
    <w:basedOn w:val="a0"/>
    <w:rsid w:val="00463DB4"/>
    <w:pPr>
      <w:ind w:firstLine="720"/>
    </w:pPr>
    <w:rPr>
      <w:sz w:val="28"/>
      <w:lang w:eastAsia="ar-SA"/>
    </w:rPr>
  </w:style>
  <w:style w:type="paragraph" w:customStyle="1" w:styleId="211">
    <w:name w:val="Основной текст 21"/>
    <w:basedOn w:val="a0"/>
    <w:rsid w:val="00463DB4"/>
    <w:pPr>
      <w:jc w:val="both"/>
    </w:pPr>
    <w:rPr>
      <w:sz w:val="28"/>
      <w:lang w:eastAsia="ar-SA"/>
    </w:rPr>
  </w:style>
  <w:style w:type="paragraph" w:customStyle="1" w:styleId="af6">
    <w:name w:val="Содержимое таблицы"/>
    <w:basedOn w:val="a0"/>
    <w:rsid w:val="00463DB4"/>
    <w:pPr>
      <w:suppressLineNumbers/>
    </w:pPr>
    <w:rPr>
      <w:lang w:eastAsia="ar-SA"/>
    </w:rPr>
  </w:style>
  <w:style w:type="paragraph" w:customStyle="1" w:styleId="af7">
    <w:name w:val="Заголовок таблицы"/>
    <w:basedOn w:val="af6"/>
    <w:rsid w:val="00463DB4"/>
    <w:pPr>
      <w:jc w:val="center"/>
    </w:pPr>
    <w:rPr>
      <w:b/>
      <w:bCs/>
    </w:rPr>
  </w:style>
  <w:style w:type="character" w:customStyle="1" w:styleId="af8">
    <w:name w:val="Основной текст_"/>
    <w:link w:val="17"/>
    <w:rsid w:val="00463DB4"/>
    <w:rPr>
      <w:spacing w:val="9"/>
      <w:shd w:val="clear" w:color="auto" w:fill="FFFFFF"/>
    </w:rPr>
  </w:style>
  <w:style w:type="paragraph" w:customStyle="1" w:styleId="17">
    <w:name w:val="Основной текст1"/>
    <w:basedOn w:val="a0"/>
    <w:link w:val="af8"/>
    <w:rsid w:val="00463DB4"/>
    <w:pPr>
      <w:widowControl w:val="0"/>
      <w:shd w:val="clear" w:color="auto" w:fill="FFFFFF"/>
      <w:spacing w:after="300" w:line="317" w:lineRule="exact"/>
      <w:jc w:val="both"/>
    </w:pPr>
    <w:rPr>
      <w:rFonts w:asciiTheme="minorHAnsi" w:eastAsiaTheme="minorHAnsi" w:hAnsiTheme="minorHAnsi" w:cstheme="minorBidi"/>
      <w:spacing w:val="9"/>
      <w:sz w:val="22"/>
      <w:szCs w:val="22"/>
      <w:lang w:eastAsia="en-US"/>
    </w:rPr>
  </w:style>
  <w:style w:type="character" w:customStyle="1" w:styleId="0pt">
    <w:name w:val="Основной текст + Курсив;Интервал 0 pt"/>
    <w:rsid w:val="00463DB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28">
    <w:name w:val="Основной текст2"/>
    <w:basedOn w:val="a0"/>
    <w:rsid w:val="00463DB4"/>
    <w:pPr>
      <w:widowControl w:val="0"/>
      <w:shd w:val="clear" w:color="auto" w:fill="FFFFFF"/>
      <w:spacing w:before="60" w:line="0" w:lineRule="atLeast"/>
      <w:jc w:val="both"/>
    </w:pPr>
    <w:rPr>
      <w:color w:val="000000"/>
      <w:spacing w:val="1"/>
      <w:lang w:bidi="ru-RU"/>
    </w:rPr>
  </w:style>
  <w:style w:type="character" w:customStyle="1" w:styleId="13pt0pt">
    <w:name w:val="Основной текст + 13 pt;Интервал 0 pt"/>
    <w:rsid w:val="00463D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af9">
    <w:name w:val="Основной текст + Полужирный"/>
    <w:rsid w:val="00463D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80pt">
    <w:name w:val="Основной текст (8) + Полужирный;Интервал 0 pt"/>
    <w:rsid w:val="00463D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pt">
    <w:name w:val="Основной текст + Интервал 1 pt"/>
    <w:rsid w:val="00463D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2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apple-converted-space">
    <w:name w:val="apple-converted-space"/>
    <w:rsid w:val="00463DB4"/>
  </w:style>
  <w:style w:type="paragraph" w:customStyle="1" w:styleId="51">
    <w:name w:val="Знак5 Знак Знак Знак"/>
    <w:basedOn w:val="a0"/>
    <w:rsid w:val="00463DB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0">
    <w:name w:val="Обычный + 11 пт"/>
    <w:aliases w:val="По центру"/>
    <w:basedOn w:val="a0"/>
    <w:rsid w:val="00463DB4"/>
    <w:pPr>
      <w:snapToGrid w:val="0"/>
      <w:jc w:val="center"/>
    </w:pPr>
    <w:rPr>
      <w:sz w:val="24"/>
      <w:szCs w:val="24"/>
      <w:lang w:eastAsia="ar-SA"/>
    </w:rPr>
  </w:style>
  <w:style w:type="paragraph" w:customStyle="1" w:styleId="12">
    <w:name w:val="Стиль1_маркир_2"/>
    <w:basedOn w:val="a0"/>
    <w:qFormat/>
    <w:rsid w:val="00463DB4"/>
    <w:pPr>
      <w:numPr>
        <w:numId w:val="7"/>
      </w:numPr>
      <w:tabs>
        <w:tab w:val="left" w:pos="1134"/>
      </w:tabs>
      <w:spacing w:after="120" w:line="360" w:lineRule="auto"/>
      <w:contextualSpacing/>
      <w:jc w:val="both"/>
    </w:pPr>
    <w:rPr>
      <w:sz w:val="24"/>
    </w:rPr>
  </w:style>
  <w:style w:type="paragraph" w:customStyle="1" w:styleId="a">
    <w:name w:val="Таблица подпись"/>
    <w:basedOn w:val="a0"/>
    <w:rsid w:val="00463DB4"/>
    <w:pPr>
      <w:keepNext/>
      <w:keepLines/>
      <w:numPr>
        <w:numId w:val="6"/>
      </w:numPr>
      <w:tabs>
        <w:tab w:val="left" w:pos="1418"/>
      </w:tabs>
      <w:suppressAutoHyphens/>
      <w:spacing w:before="120" w:after="120" w:line="276" w:lineRule="auto"/>
      <w:jc w:val="both"/>
    </w:pPr>
    <w:rPr>
      <w:rFonts w:cs="Tahoma"/>
      <w:b/>
      <w:spacing w:val="-4"/>
      <w:kern w:val="16"/>
      <w:sz w:val="24"/>
    </w:rPr>
  </w:style>
  <w:style w:type="paragraph" w:styleId="afa">
    <w:name w:val="Revision"/>
    <w:hidden/>
    <w:uiPriority w:val="99"/>
    <w:semiHidden/>
    <w:rsid w:val="00463D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b">
    <w:name w:val="ТЕКСТ ЗАКЛЮЧЕНИЯ"/>
    <w:basedOn w:val="a0"/>
    <w:qFormat/>
    <w:rsid w:val="00463DB4"/>
    <w:pPr>
      <w:spacing w:line="360" w:lineRule="auto"/>
      <w:ind w:firstLine="709"/>
      <w:jc w:val="both"/>
    </w:pPr>
    <w:rPr>
      <w:iCs/>
      <w:sz w:val="24"/>
      <w:szCs w:val="24"/>
    </w:rPr>
  </w:style>
  <w:style w:type="character" w:customStyle="1" w:styleId="18">
    <w:name w:val="Основной текст Знак1"/>
    <w:rsid w:val="00463DB4"/>
    <w:rPr>
      <w:b/>
      <w:sz w:val="26"/>
      <w:lang w:eastAsia="ar-SA"/>
    </w:rPr>
  </w:style>
  <w:style w:type="character" w:customStyle="1" w:styleId="19">
    <w:name w:val="Верхний колонтитул Знак1"/>
    <w:rsid w:val="00463DB4"/>
  </w:style>
  <w:style w:type="paragraph" w:customStyle="1" w:styleId="52">
    <w:name w:val="Знак5 Знак Знак Знак"/>
    <w:basedOn w:val="a0"/>
    <w:rsid w:val="00463DB4"/>
    <w:pPr>
      <w:spacing w:after="160" w:line="240" w:lineRule="exact"/>
    </w:pPr>
    <w:rPr>
      <w:rFonts w:ascii="Verdana" w:hAnsi="Verdana"/>
      <w:lang w:val="en-US" w:eastAsia="en-US"/>
    </w:rPr>
  </w:style>
  <w:style w:type="paragraph" w:styleId="afc">
    <w:name w:val="Normal (Web)"/>
    <w:basedOn w:val="a0"/>
    <w:uiPriority w:val="99"/>
    <w:unhideWhenUsed/>
    <w:rsid w:val="00463DB4"/>
    <w:pPr>
      <w:spacing w:before="100" w:beforeAutospacing="1" w:after="100" w:afterAutospacing="1"/>
    </w:pPr>
    <w:rPr>
      <w:sz w:val="24"/>
      <w:szCs w:val="24"/>
    </w:rPr>
  </w:style>
  <w:style w:type="table" w:customStyle="1" w:styleId="1a">
    <w:name w:val="Сетка таблицы1"/>
    <w:basedOn w:val="a2"/>
    <w:next w:val="af0"/>
    <w:uiPriority w:val="59"/>
    <w:rsid w:val="00CC623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C623D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numbering" w:customStyle="1" w:styleId="1b">
    <w:name w:val="Нет списка1"/>
    <w:next w:val="a3"/>
    <w:uiPriority w:val="99"/>
    <w:semiHidden/>
    <w:unhideWhenUsed/>
    <w:rsid w:val="00CC623D"/>
  </w:style>
  <w:style w:type="paragraph" w:styleId="afd">
    <w:name w:val="endnote text"/>
    <w:basedOn w:val="a0"/>
    <w:link w:val="afe"/>
    <w:uiPriority w:val="99"/>
    <w:unhideWhenUsed/>
    <w:rsid w:val="00CC623D"/>
    <w:rPr>
      <w:rFonts w:ascii="Calibri" w:eastAsia="Calibri" w:hAnsi="Calibri"/>
      <w:lang w:eastAsia="en-US"/>
    </w:rPr>
  </w:style>
  <w:style w:type="character" w:customStyle="1" w:styleId="afe">
    <w:name w:val="Текст концевой сноски Знак"/>
    <w:basedOn w:val="a1"/>
    <w:link w:val="afd"/>
    <w:uiPriority w:val="99"/>
    <w:rsid w:val="00CC623D"/>
    <w:rPr>
      <w:rFonts w:ascii="Calibri" w:eastAsia="Calibri" w:hAnsi="Calibri" w:cs="Times New Roman"/>
      <w:sz w:val="20"/>
      <w:szCs w:val="20"/>
    </w:rPr>
  </w:style>
  <w:style w:type="character" w:styleId="aff">
    <w:name w:val="endnote reference"/>
    <w:uiPriority w:val="99"/>
    <w:unhideWhenUsed/>
    <w:rsid w:val="00CC623D"/>
    <w:rPr>
      <w:vertAlign w:val="superscript"/>
    </w:rPr>
  </w:style>
  <w:style w:type="paragraph" w:styleId="aff0">
    <w:name w:val="footnote text"/>
    <w:basedOn w:val="a0"/>
    <w:link w:val="aff1"/>
    <w:uiPriority w:val="99"/>
    <w:unhideWhenUsed/>
    <w:rsid w:val="00CC623D"/>
    <w:rPr>
      <w:rFonts w:ascii="Calibri" w:eastAsia="Calibri" w:hAnsi="Calibri"/>
      <w:lang w:eastAsia="en-US"/>
    </w:rPr>
  </w:style>
  <w:style w:type="character" w:customStyle="1" w:styleId="aff1">
    <w:name w:val="Текст сноски Знак"/>
    <w:basedOn w:val="a1"/>
    <w:link w:val="aff0"/>
    <w:uiPriority w:val="99"/>
    <w:rsid w:val="00CC623D"/>
    <w:rPr>
      <w:rFonts w:ascii="Calibri" w:eastAsia="Calibri" w:hAnsi="Calibri" w:cs="Times New Roman"/>
      <w:sz w:val="20"/>
      <w:szCs w:val="20"/>
    </w:rPr>
  </w:style>
  <w:style w:type="character" w:styleId="aff2">
    <w:name w:val="footnote reference"/>
    <w:uiPriority w:val="99"/>
    <w:unhideWhenUsed/>
    <w:rsid w:val="00CC623D"/>
    <w:rPr>
      <w:vertAlign w:val="superscript"/>
    </w:rPr>
  </w:style>
  <w:style w:type="table" w:customStyle="1" w:styleId="29">
    <w:name w:val="Сетка таблицы2"/>
    <w:basedOn w:val="a2"/>
    <w:next w:val="af0"/>
    <w:uiPriority w:val="59"/>
    <w:rsid w:val="00CC623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3">
    <w:name w:val="FollowedHyperlink"/>
    <w:uiPriority w:val="99"/>
    <w:unhideWhenUsed/>
    <w:rsid w:val="00CC623D"/>
    <w:rPr>
      <w:color w:val="800080"/>
      <w:u w:val="single"/>
    </w:rPr>
  </w:style>
  <w:style w:type="paragraph" w:customStyle="1" w:styleId="xl63">
    <w:name w:val="xl63"/>
    <w:basedOn w:val="a0"/>
    <w:rsid w:val="00CC623D"/>
    <w:pP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0"/>
    <w:rsid w:val="00CC623D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65">
    <w:name w:val="xl65"/>
    <w:basedOn w:val="a0"/>
    <w:rsid w:val="00CC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6">
    <w:name w:val="xl66"/>
    <w:basedOn w:val="a0"/>
    <w:rsid w:val="00CC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0"/>
    <w:rsid w:val="00CC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a0"/>
    <w:rsid w:val="00CC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a0"/>
    <w:rsid w:val="00CC623D"/>
    <w:pPr>
      <w:spacing w:before="100" w:beforeAutospacing="1" w:after="100" w:afterAutospacing="1"/>
      <w:textAlignment w:val="center"/>
    </w:pPr>
    <w:rPr>
      <w:rFonts w:ascii="Helv" w:hAnsi="Helv"/>
    </w:rPr>
  </w:style>
  <w:style w:type="paragraph" w:customStyle="1" w:styleId="xl70">
    <w:name w:val="xl70"/>
    <w:basedOn w:val="a0"/>
    <w:rsid w:val="00CC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1">
    <w:name w:val="xl71"/>
    <w:basedOn w:val="a0"/>
    <w:rsid w:val="00CC623D"/>
    <w:pPr>
      <w:spacing w:before="100" w:beforeAutospacing="1" w:after="100" w:afterAutospacing="1"/>
      <w:textAlignment w:val="center"/>
    </w:pPr>
    <w:rPr>
      <w:rFonts w:ascii="Helv" w:hAnsi="Helv"/>
    </w:rPr>
  </w:style>
  <w:style w:type="paragraph" w:customStyle="1" w:styleId="xl72">
    <w:name w:val="xl72"/>
    <w:basedOn w:val="a0"/>
    <w:rsid w:val="00CC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a0"/>
    <w:rsid w:val="00CC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</w:style>
  <w:style w:type="paragraph" w:customStyle="1" w:styleId="xl74">
    <w:name w:val="xl74"/>
    <w:basedOn w:val="a0"/>
    <w:rsid w:val="00CC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B50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7057F1"/>
    <w:pPr>
      <w:keepNext/>
      <w:jc w:val="center"/>
      <w:outlineLvl w:val="0"/>
    </w:pPr>
  </w:style>
  <w:style w:type="paragraph" w:styleId="2">
    <w:name w:val="heading 2"/>
    <w:basedOn w:val="a0"/>
    <w:next w:val="a0"/>
    <w:link w:val="20"/>
    <w:qFormat/>
    <w:rsid w:val="00463DB4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0"/>
    <w:next w:val="a0"/>
    <w:link w:val="30"/>
    <w:qFormat/>
    <w:rsid w:val="007057F1"/>
    <w:pPr>
      <w:keepNext/>
      <w:tabs>
        <w:tab w:val="left" w:pos="10065"/>
      </w:tabs>
      <w:ind w:right="-1"/>
      <w:jc w:val="center"/>
      <w:outlineLvl w:val="2"/>
    </w:pPr>
    <w:rPr>
      <w:sz w:val="32"/>
    </w:rPr>
  </w:style>
  <w:style w:type="paragraph" w:styleId="4">
    <w:name w:val="heading 4"/>
    <w:basedOn w:val="a0"/>
    <w:next w:val="a0"/>
    <w:link w:val="40"/>
    <w:qFormat/>
    <w:rsid w:val="00463DB4"/>
    <w:pPr>
      <w:keepNext/>
      <w:numPr>
        <w:ilvl w:val="3"/>
        <w:numId w:val="1"/>
      </w:numPr>
      <w:outlineLvl w:val="3"/>
    </w:pPr>
    <w:rPr>
      <w:sz w:val="24"/>
      <w:lang w:val="x-none" w:eastAsia="ar-SA"/>
    </w:rPr>
  </w:style>
  <w:style w:type="paragraph" w:styleId="5">
    <w:name w:val="heading 5"/>
    <w:basedOn w:val="a0"/>
    <w:next w:val="a0"/>
    <w:link w:val="50"/>
    <w:qFormat/>
    <w:rsid w:val="00463DB4"/>
    <w:pPr>
      <w:keepNext/>
      <w:numPr>
        <w:ilvl w:val="4"/>
        <w:numId w:val="1"/>
      </w:numPr>
      <w:jc w:val="right"/>
      <w:outlineLvl w:val="4"/>
    </w:pPr>
    <w:rPr>
      <w:sz w:val="24"/>
      <w:lang w:val="x-none" w:eastAsia="ar-SA"/>
    </w:rPr>
  </w:style>
  <w:style w:type="paragraph" w:styleId="6">
    <w:name w:val="heading 6"/>
    <w:basedOn w:val="a0"/>
    <w:next w:val="a0"/>
    <w:link w:val="60"/>
    <w:qFormat/>
    <w:rsid w:val="00463DB4"/>
    <w:pPr>
      <w:keepNext/>
      <w:numPr>
        <w:ilvl w:val="5"/>
        <w:numId w:val="1"/>
      </w:numPr>
      <w:ind w:left="0" w:right="-108" w:hanging="133"/>
      <w:outlineLvl w:val="5"/>
    </w:pPr>
    <w:rPr>
      <w:sz w:val="24"/>
      <w:lang w:val="x-none" w:eastAsia="ar-SA"/>
    </w:rPr>
  </w:style>
  <w:style w:type="paragraph" w:styleId="7">
    <w:name w:val="heading 7"/>
    <w:basedOn w:val="a0"/>
    <w:next w:val="a0"/>
    <w:link w:val="70"/>
    <w:qFormat/>
    <w:rsid w:val="00463DB4"/>
    <w:pPr>
      <w:keepNext/>
      <w:numPr>
        <w:ilvl w:val="6"/>
        <w:numId w:val="1"/>
      </w:numPr>
      <w:ind w:left="-133" w:right="-108" w:firstLine="0"/>
      <w:outlineLvl w:val="6"/>
    </w:pPr>
    <w:rPr>
      <w:sz w:val="24"/>
      <w:lang w:val="x-none" w:eastAsia="ar-SA"/>
    </w:rPr>
  </w:style>
  <w:style w:type="paragraph" w:styleId="8">
    <w:name w:val="heading 8"/>
    <w:basedOn w:val="a0"/>
    <w:next w:val="a0"/>
    <w:link w:val="80"/>
    <w:qFormat/>
    <w:rsid w:val="00463DB4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0"/>
    <w:next w:val="a0"/>
    <w:link w:val="90"/>
    <w:qFormat/>
    <w:rsid w:val="00463DB4"/>
    <w:pPr>
      <w:keepNext/>
      <w:numPr>
        <w:ilvl w:val="8"/>
        <w:numId w:val="1"/>
      </w:numPr>
      <w:jc w:val="center"/>
      <w:outlineLvl w:val="8"/>
    </w:pPr>
    <w:rPr>
      <w:rFonts w:ascii="Arial" w:hAnsi="Arial"/>
      <w:b/>
      <w:color w:val="000000"/>
      <w:lang w:val="x-none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057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7057F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nformat">
    <w:name w:val="ConsPlusNonformat"/>
    <w:uiPriority w:val="99"/>
    <w:rsid w:val="007057F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057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0"/>
    <w:link w:val="a5"/>
    <w:uiPriority w:val="99"/>
    <w:unhideWhenUsed/>
    <w:rsid w:val="007057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rsid w:val="007057F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0"/>
    <w:link w:val="a7"/>
    <w:unhideWhenUsed/>
    <w:rsid w:val="00D96C87"/>
    <w:pPr>
      <w:spacing w:after="120"/>
    </w:pPr>
  </w:style>
  <w:style w:type="character" w:customStyle="1" w:styleId="a7">
    <w:name w:val="Основной текст Знак"/>
    <w:basedOn w:val="a1"/>
    <w:link w:val="a6"/>
    <w:rsid w:val="00D96C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0"/>
    <w:link w:val="a9"/>
    <w:unhideWhenUsed/>
    <w:rsid w:val="00EA7DA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rsid w:val="00EA7D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0"/>
    <w:link w:val="ab"/>
    <w:unhideWhenUsed/>
    <w:rsid w:val="00EA7DA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rsid w:val="00EA7D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0"/>
    <w:uiPriority w:val="34"/>
    <w:qFormat/>
    <w:rsid w:val="0045055B"/>
    <w:pPr>
      <w:ind w:left="720"/>
      <w:contextualSpacing/>
    </w:pPr>
  </w:style>
  <w:style w:type="paragraph" w:styleId="ad">
    <w:name w:val="Body Text Indent"/>
    <w:basedOn w:val="a0"/>
    <w:link w:val="ae"/>
    <w:unhideWhenUsed/>
    <w:rsid w:val="00E33A5E"/>
    <w:pPr>
      <w:spacing w:after="120"/>
      <w:ind w:left="283"/>
    </w:pPr>
  </w:style>
  <w:style w:type="character" w:customStyle="1" w:styleId="ae">
    <w:name w:val="Основной текст с отступом Знак"/>
    <w:basedOn w:val="a1"/>
    <w:link w:val="ad"/>
    <w:rsid w:val="00E33A5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page number"/>
    <w:basedOn w:val="a1"/>
    <w:rsid w:val="006634E7"/>
  </w:style>
  <w:style w:type="character" w:customStyle="1" w:styleId="20">
    <w:name w:val="Заголовок 2 Знак"/>
    <w:basedOn w:val="a1"/>
    <w:link w:val="2"/>
    <w:rsid w:val="00463DB4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40">
    <w:name w:val="Заголовок 4 Знак"/>
    <w:basedOn w:val="a1"/>
    <w:link w:val="4"/>
    <w:rsid w:val="00463DB4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50">
    <w:name w:val="Заголовок 5 Знак"/>
    <w:basedOn w:val="a1"/>
    <w:link w:val="5"/>
    <w:rsid w:val="00463DB4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60">
    <w:name w:val="Заголовок 6 Знак"/>
    <w:basedOn w:val="a1"/>
    <w:link w:val="6"/>
    <w:rsid w:val="00463DB4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70">
    <w:name w:val="Заголовок 7 Знак"/>
    <w:basedOn w:val="a1"/>
    <w:link w:val="7"/>
    <w:rsid w:val="00463DB4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80">
    <w:name w:val="Заголовок 8 Знак"/>
    <w:basedOn w:val="a1"/>
    <w:link w:val="8"/>
    <w:rsid w:val="00463DB4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1"/>
    <w:link w:val="9"/>
    <w:rsid w:val="00463DB4"/>
    <w:rPr>
      <w:rFonts w:ascii="Arial" w:eastAsia="Times New Roman" w:hAnsi="Arial" w:cs="Times New Roman"/>
      <w:b/>
      <w:color w:val="000000"/>
      <w:sz w:val="20"/>
      <w:szCs w:val="20"/>
      <w:lang w:val="x-none" w:eastAsia="ar-SA"/>
    </w:rPr>
  </w:style>
  <w:style w:type="paragraph" w:styleId="21">
    <w:name w:val="Body Text 2"/>
    <w:basedOn w:val="a0"/>
    <w:link w:val="22"/>
    <w:rsid w:val="00463DB4"/>
    <w:pPr>
      <w:keepLines/>
      <w:tabs>
        <w:tab w:val="left" w:pos="-142"/>
        <w:tab w:val="left" w:pos="567"/>
      </w:tabs>
      <w:spacing w:line="240" w:lineRule="atLeast"/>
      <w:ind w:right="-766"/>
      <w:jc w:val="both"/>
    </w:pPr>
    <w:rPr>
      <w:sz w:val="26"/>
      <w:lang w:val="x-none" w:eastAsia="x-none"/>
    </w:rPr>
  </w:style>
  <w:style w:type="character" w:customStyle="1" w:styleId="22">
    <w:name w:val="Основной текст 2 Знак"/>
    <w:basedOn w:val="a1"/>
    <w:link w:val="21"/>
    <w:rsid w:val="00463DB4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styleId="31">
    <w:name w:val="Body Text 3"/>
    <w:basedOn w:val="a0"/>
    <w:link w:val="32"/>
    <w:rsid w:val="00463DB4"/>
    <w:pPr>
      <w:jc w:val="both"/>
    </w:pPr>
    <w:rPr>
      <w:sz w:val="28"/>
    </w:rPr>
  </w:style>
  <w:style w:type="character" w:customStyle="1" w:styleId="32">
    <w:name w:val="Основной текст 3 Знак"/>
    <w:basedOn w:val="a1"/>
    <w:link w:val="31"/>
    <w:rsid w:val="00463DB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463DB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table" w:styleId="af0">
    <w:name w:val="Table Grid"/>
    <w:basedOn w:val="a2"/>
    <w:rsid w:val="00463D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463DB4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463DB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463DB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3">
    <w:name w:val="Body Text Indent 2"/>
    <w:basedOn w:val="a0"/>
    <w:link w:val="24"/>
    <w:rsid w:val="00463D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rsid w:val="00463D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463D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Hyperlink"/>
    <w:uiPriority w:val="99"/>
    <w:rsid w:val="00463DB4"/>
    <w:rPr>
      <w:color w:val="0000FF"/>
      <w:u w:val="single"/>
    </w:rPr>
  </w:style>
  <w:style w:type="character" w:customStyle="1" w:styleId="WW8Num4z0">
    <w:name w:val="WW8Num4z0"/>
    <w:rsid w:val="00463DB4"/>
    <w:rPr>
      <w:i/>
    </w:rPr>
  </w:style>
  <w:style w:type="character" w:customStyle="1" w:styleId="WW8Num5z0">
    <w:name w:val="WW8Num5z0"/>
    <w:rsid w:val="00463DB4"/>
    <w:rPr>
      <w:rFonts w:ascii="Symbol" w:hAnsi="Symbol" w:cs="OpenSymbol"/>
    </w:rPr>
  </w:style>
  <w:style w:type="character" w:customStyle="1" w:styleId="WW8Num6z0">
    <w:name w:val="WW8Num6z0"/>
    <w:rsid w:val="00463DB4"/>
    <w:rPr>
      <w:rFonts w:ascii="Symbol" w:hAnsi="Symbol"/>
    </w:rPr>
  </w:style>
  <w:style w:type="character" w:customStyle="1" w:styleId="WW8Num6z1">
    <w:name w:val="WW8Num6z1"/>
    <w:rsid w:val="00463DB4"/>
    <w:rPr>
      <w:rFonts w:ascii="Courier New" w:hAnsi="Courier New" w:cs="Courier New"/>
    </w:rPr>
  </w:style>
  <w:style w:type="character" w:customStyle="1" w:styleId="WW8Num6z2">
    <w:name w:val="WW8Num6z2"/>
    <w:rsid w:val="00463DB4"/>
    <w:rPr>
      <w:rFonts w:ascii="Wingdings" w:hAnsi="Wingdings"/>
    </w:rPr>
  </w:style>
  <w:style w:type="character" w:customStyle="1" w:styleId="25">
    <w:name w:val="Основной шрифт абзаца2"/>
    <w:rsid w:val="00463DB4"/>
  </w:style>
  <w:style w:type="character" w:customStyle="1" w:styleId="Absatz-Standardschriftart">
    <w:name w:val="Absatz-Standardschriftart"/>
    <w:rsid w:val="00463DB4"/>
  </w:style>
  <w:style w:type="character" w:customStyle="1" w:styleId="WW8Num2z0">
    <w:name w:val="WW8Num2z0"/>
    <w:rsid w:val="00463DB4"/>
    <w:rPr>
      <w:b w:val="0"/>
      <w:sz w:val="20"/>
    </w:rPr>
  </w:style>
  <w:style w:type="character" w:customStyle="1" w:styleId="WW8Num7z0">
    <w:name w:val="WW8Num7z0"/>
    <w:rsid w:val="00463DB4"/>
    <w:rPr>
      <w:b/>
    </w:rPr>
  </w:style>
  <w:style w:type="character" w:customStyle="1" w:styleId="WW8Num16z0">
    <w:name w:val="WW8Num16z0"/>
    <w:rsid w:val="00463DB4"/>
    <w:rPr>
      <w:rFonts w:ascii="Symbol" w:hAnsi="Symbol"/>
      <w:b w:val="0"/>
    </w:rPr>
  </w:style>
  <w:style w:type="character" w:customStyle="1" w:styleId="WW8Num16z1">
    <w:name w:val="WW8Num16z1"/>
    <w:rsid w:val="00463DB4"/>
    <w:rPr>
      <w:rFonts w:ascii="Courier New" w:hAnsi="Courier New" w:cs="Courier New"/>
    </w:rPr>
  </w:style>
  <w:style w:type="character" w:customStyle="1" w:styleId="WW8Num16z2">
    <w:name w:val="WW8Num16z2"/>
    <w:rsid w:val="00463DB4"/>
    <w:rPr>
      <w:rFonts w:ascii="Wingdings" w:hAnsi="Wingdings"/>
    </w:rPr>
  </w:style>
  <w:style w:type="character" w:customStyle="1" w:styleId="WW8Num16z3">
    <w:name w:val="WW8Num16z3"/>
    <w:rsid w:val="00463DB4"/>
    <w:rPr>
      <w:rFonts w:ascii="Symbol" w:hAnsi="Symbol"/>
    </w:rPr>
  </w:style>
  <w:style w:type="character" w:customStyle="1" w:styleId="WW8Num17z0">
    <w:name w:val="WW8Num17z0"/>
    <w:rsid w:val="00463DB4"/>
    <w:rPr>
      <w:b/>
    </w:rPr>
  </w:style>
  <w:style w:type="character" w:customStyle="1" w:styleId="WW8Num26z0">
    <w:name w:val="WW8Num26z0"/>
    <w:rsid w:val="00463DB4"/>
    <w:rPr>
      <w:rFonts w:ascii="Wingdings" w:hAnsi="Wingdings"/>
    </w:rPr>
  </w:style>
  <w:style w:type="character" w:customStyle="1" w:styleId="WW8Num26z1">
    <w:name w:val="WW8Num26z1"/>
    <w:rsid w:val="00463DB4"/>
    <w:rPr>
      <w:rFonts w:ascii="Courier New" w:hAnsi="Courier New" w:cs="Courier New"/>
    </w:rPr>
  </w:style>
  <w:style w:type="character" w:customStyle="1" w:styleId="WW8Num26z3">
    <w:name w:val="WW8Num26z3"/>
    <w:rsid w:val="00463DB4"/>
    <w:rPr>
      <w:rFonts w:ascii="Symbol" w:hAnsi="Symbol"/>
    </w:rPr>
  </w:style>
  <w:style w:type="character" w:customStyle="1" w:styleId="WW8Num29z0">
    <w:name w:val="WW8Num29z0"/>
    <w:rsid w:val="00463DB4"/>
    <w:rPr>
      <w:i/>
    </w:rPr>
  </w:style>
  <w:style w:type="character" w:customStyle="1" w:styleId="WW8Num30z0">
    <w:name w:val="WW8Num30z0"/>
    <w:rsid w:val="00463DB4"/>
    <w:rPr>
      <w:rFonts w:ascii="Symbol" w:hAnsi="Symbol"/>
    </w:rPr>
  </w:style>
  <w:style w:type="character" w:customStyle="1" w:styleId="WW8Num30z1">
    <w:name w:val="WW8Num30z1"/>
    <w:rsid w:val="00463DB4"/>
    <w:rPr>
      <w:rFonts w:ascii="Courier New" w:hAnsi="Courier New" w:cs="Courier New"/>
    </w:rPr>
  </w:style>
  <w:style w:type="character" w:customStyle="1" w:styleId="WW8Num30z2">
    <w:name w:val="WW8Num30z2"/>
    <w:rsid w:val="00463DB4"/>
    <w:rPr>
      <w:rFonts w:ascii="Wingdings" w:hAnsi="Wingdings"/>
    </w:rPr>
  </w:style>
  <w:style w:type="character" w:customStyle="1" w:styleId="WW8Num33z0">
    <w:name w:val="WW8Num33z0"/>
    <w:rsid w:val="00463DB4"/>
    <w:rPr>
      <w:rFonts w:ascii="Symbol" w:eastAsia="Times New Roman" w:hAnsi="Symbol" w:cs="Times New Roman"/>
    </w:rPr>
  </w:style>
  <w:style w:type="character" w:customStyle="1" w:styleId="WW8Num33z1">
    <w:name w:val="WW8Num33z1"/>
    <w:rsid w:val="00463DB4"/>
    <w:rPr>
      <w:rFonts w:ascii="Courier New" w:hAnsi="Courier New" w:cs="Courier New"/>
    </w:rPr>
  </w:style>
  <w:style w:type="character" w:customStyle="1" w:styleId="WW8Num33z2">
    <w:name w:val="WW8Num33z2"/>
    <w:rsid w:val="00463DB4"/>
    <w:rPr>
      <w:rFonts w:ascii="Wingdings" w:hAnsi="Wingdings"/>
    </w:rPr>
  </w:style>
  <w:style w:type="character" w:customStyle="1" w:styleId="WW8Num33z3">
    <w:name w:val="WW8Num33z3"/>
    <w:rsid w:val="00463DB4"/>
    <w:rPr>
      <w:rFonts w:ascii="Symbol" w:hAnsi="Symbol"/>
    </w:rPr>
  </w:style>
  <w:style w:type="character" w:customStyle="1" w:styleId="WW8Num35z0">
    <w:name w:val="WW8Num35z0"/>
    <w:rsid w:val="00463DB4"/>
    <w:rPr>
      <w:rFonts w:ascii="Symbol" w:eastAsia="Times New Roman" w:hAnsi="Symbol" w:cs="Times New Roman"/>
    </w:rPr>
  </w:style>
  <w:style w:type="character" w:customStyle="1" w:styleId="WW8Num35z1">
    <w:name w:val="WW8Num35z1"/>
    <w:rsid w:val="00463DB4"/>
    <w:rPr>
      <w:rFonts w:ascii="Courier New" w:hAnsi="Courier New" w:cs="Courier New"/>
    </w:rPr>
  </w:style>
  <w:style w:type="character" w:customStyle="1" w:styleId="WW8Num35z2">
    <w:name w:val="WW8Num35z2"/>
    <w:rsid w:val="00463DB4"/>
    <w:rPr>
      <w:rFonts w:ascii="Wingdings" w:hAnsi="Wingdings"/>
    </w:rPr>
  </w:style>
  <w:style w:type="character" w:customStyle="1" w:styleId="WW8Num35z3">
    <w:name w:val="WW8Num35z3"/>
    <w:rsid w:val="00463DB4"/>
    <w:rPr>
      <w:rFonts w:ascii="Symbol" w:hAnsi="Symbol"/>
    </w:rPr>
  </w:style>
  <w:style w:type="character" w:customStyle="1" w:styleId="WW8Num37z0">
    <w:name w:val="WW8Num37z0"/>
    <w:rsid w:val="00463DB4"/>
    <w:rPr>
      <w:rFonts w:ascii="Wingdings" w:hAnsi="Wingdings"/>
    </w:rPr>
  </w:style>
  <w:style w:type="character" w:customStyle="1" w:styleId="WW8Num37z1">
    <w:name w:val="WW8Num37z1"/>
    <w:rsid w:val="00463DB4"/>
    <w:rPr>
      <w:rFonts w:ascii="Courier New" w:hAnsi="Courier New" w:cs="Courier New"/>
    </w:rPr>
  </w:style>
  <w:style w:type="character" w:customStyle="1" w:styleId="WW8Num37z3">
    <w:name w:val="WW8Num37z3"/>
    <w:rsid w:val="00463DB4"/>
    <w:rPr>
      <w:rFonts w:ascii="Symbol" w:hAnsi="Symbol"/>
    </w:rPr>
  </w:style>
  <w:style w:type="character" w:customStyle="1" w:styleId="WW8Num38z0">
    <w:name w:val="WW8Num38z0"/>
    <w:rsid w:val="00463DB4"/>
    <w:rPr>
      <w:rFonts w:ascii="Symbol" w:hAnsi="Symbol"/>
    </w:rPr>
  </w:style>
  <w:style w:type="character" w:customStyle="1" w:styleId="WW8Num39z0">
    <w:name w:val="WW8Num39z0"/>
    <w:rsid w:val="00463DB4"/>
    <w:rPr>
      <w:rFonts w:ascii="Symbol" w:hAnsi="Symbol"/>
    </w:rPr>
  </w:style>
  <w:style w:type="character" w:customStyle="1" w:styleId="13">
    <w:name w:val="Основной шрифт абзаца1"/>
    <w:rsid w:val="00463DB4"/>
  </w:style>
  <w:style w:type="character" w:customStyle="1" w:styleId="af2">
    <w:name w:val="Маркеры списка"/>
    <w:rsid w:val="00463DB4"/>
    <w:rPr>
      <w:rFonts w:ascii="OpenSymbol" w:eastAsia="OpenSymbol" w:hAnsi="OpenSymbol" w:cs="OpenSymbol"/>
    </w:rPr>
  </w:style>
  <w:style w:type="character" w:customStyle="1" w:styleId="af3">
    <w:name w:val="Символ сноски"/>
    <w:rsid w:val="00463DB4"/>
  </w:style>
  <w:style w:type="character" w:customStyle="1" w:styleId="14">
    <w:name w:val="Знак сноски1"/>
    <w:rsid w:val="00463DB4"/>
    <w:rPr>
      <w:vertAlign w:val="superscript"/>
    </w:rPr>
  </w:style>
  <w:style w:type="paragraph" w:customStyle="1" w:styleId="af4">
    <w:name w:val="Заголовок"/>
    <w:basedOn w:val="a0"/>
    <w:next w:val="a6"/>
    <w:rsid w:val="00463DB4"/>
    <w:pPr>
      <w:keepNext/>
      <w:spacing w:before="240" w:after="120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f5">
    <w:name w:val="List"/>
    <w:basedOn w:val="a6"/>
    <w:rsid w:val="00463DB4"/>
    <w:pPr>
      <w:spacing w:after="0"/>
      <w:jc w:val="center"/>
    </w:pPr>
    <w:rPr>
      <w:rFonts w:ascii="Arial" w:hAnsi="Arial" w:cs="Mangal"/>
      <w:b/>
      <w:sz w:val="26"/>
      <w:lang w:val="x-none" w:eastAsia="ar-SA"/>
    </w:rPr>
  </w:style>
  <w:style w:type="paragraph" w:customStyle="1" w:styleId="26">
    <w:name w:val="Название2"/>
    <w:basedOn w:val="a0"/>
    <w:rsid w:val="00463DB4"/>
    <w:pPr>
      <w:suppressLineNumbers/>
      <w:spacing w:before="120" w:after="120"/>
    </w:pPr>
    <w:rPr>
      <w:rFonts w:ascii="Arial" w:hAnsi="Arial" w:cs="Mangal"/>
      <w:i/>
      <w:iCs/>
      <w:szCs w:val="24"/>
      <w:lang w:eastAsia="ar-SA"/>
    </w:rPr>
  </w:style>
  <w:style w:type="paragraph" w:customStyle="1" w:styleId="27">
    <w:name w:val="Указатель2"/>
    <w:basedOn w:val="a0"/>
    <w:rsid w:val="00463DB4"/>
    <w:pPr>
      <w:suppressLineNumbers/>
    </w:pPr>
    <w:rPr>
      <w:rFonts w:ascii="Arial" w:hAnsi="Arial" w:cs="Mangal"/>
      <w:lang w:eastAsia="ar-SA"/>
    </w:rPr>
  </w:style>
  <w:style w:type="paragraph" w:customStyle="1" w:styleId="15">
    <w:name w:val="Название1"/>
    <w:basedOn w:val="a0"/>
    <w:rsid w:val="00463DB4"/>
    <w:pPr>
      <w:suppressLineNumbers/>
      <w:spacing w:before="120" w:after="120"/>
    </w:pPr>
    <w:rPr>
      <w:rFonts w:ascii="Arial" w:hAnsi="Arial" w:cs="Mangal"/>
      <w:i/>
      <w:iCs/>
      <w:szCs w:val="24"/>
      <w:lang w:eastAsia="ar-SA"/>
    </w:rPr>
  </w:style>
  <w:style w:type="paragraph" w:customStyle="1" w:styleId="16">
    <w:name w:val="Указатель1"/>
    <w:basedOn w:val="a0"/>
    <w:rsid w:val="00463DB4"/>
    <w:pPr>
      <w:suppressLineNumbers/>
    </w:pPr>
    <w:rPr>
      <w:rFonts w:ascii="Arial" w:hAnsi="Arial" w:cs="Mangal"/>
      <w:lang w:eastAsia="ar-SA"/>
    </w:rPr>
  </w:style>
  <w:style w:type="paragraph" w:customStyle="1" w:styleId="210">
    <w:name w:val="Основной текст с отступом 21"/>
    <w:basedOn w:val="a0"/>
    <w:rsid w:val="00463DB4"/>
    <w:pPr>
      <w:ind w:firstLine="720"/>
      <w:jc w:val="both"/>
    </w:pPr>
    <w:rPr>
      <w:sz w:val="28"/>
      <w:lang w:eastAsia="ar-SA"/>
    </w:rPr>
  </w:style>
  <w:style w:type="paragraph" w:customStyle="1" w:styleId="310">
    <w:name w:val="Основной текст с отступом 31"/>
    <w:basedOn w:val="a0"/>
    <w:rsid w:val="00463DB4"/>
    <w:pPr>
      <w:ind w:firstLine="720"/>
    </w:pPr>
    <w:rPr>
      <w:sz w:val="28"/>
      <w:lang w:eastAsia="ar-SA"/>
    </w:rPr>
  </w:style>
  <w:style w:type="paragraph" w:customStyle="1" w:styleId="211">
    <w:name w:val="Основной текст 21"/>
    <w:basedOn w:val="a0"/>
    <w:rsid w:val="00463DB4"/>
    <w:pPr>
      <w:jc w:val="both"/>
    </w:pPr>
    <w:rPr>
      <w:sz w:val="28"/>
      <w:lang w:eastAsia="ar-SA"/>
    </w:rPr>
  </w:style>
  <w:style w:type="paragraph" w:customStyle="1" w:styleId="af6">
    <w:name w:val="Содержимое таблицы"/>
    <w:basedOn w:val="a0"/>
    <w:rsid w:val="00463DB4"/>
    <w:pPr>
      <w:suppressLineNumbers/>
    </w:pPr>
    <w:rPr>
      <w:lang w:eastAsia="ar-SA"/>
    </w:rPr>
  </w:style>
  <w:style w:type="paragraph" w:customStyle="1" w:styleId="af7">
    <w:name w:val="Заголовок таблицы"/>
    <w:basedOn w:val="af6"/>
    <w:rsid w:val="00463DB4"/>
    <w:pPr>
      <w:jc w:val="center"/>
    </w:pPr>
    <w:rPr>
      <w:b/>
      <w:bCs/>
    </w:rPr>
  </w:style>
  <w:style w:type="character" w:customStyle="1" w:styleId="af8">
    <w:name w:val="Основной текст_"/>
    <w:link w:val="17"/>
    <w:rsid w:val="00463DB4"/>
    <w:rPr>
      <w:spacing w:val="9"/>
      <w:shd w:val="clear" w:color="auto" w:fill="FFFFFF"/>
    </w:rPr>
  </w:style>
  <w:style w:type="paragraph" w:customStyle="1" w:styleId="17">
    <w:name w:val="Основной текст1"/>
    <w:basedOn w:val="a0"/>
    <w:link w:val="af8"/>
    <w:rsid w:val="00463DB4"/>
    <w:pPr>
      <w:widowControl w:val="0"/>
      <w:shd w:val="clear" w:color="auto" w:fill="FFFFFF"/>
      <w:spacing w:after="300" w:line="317" w:lineRule="exact"/>
      <w:jc w:val="both"/>
    </w:pPr>
    <w:rPr>
      <w:rFonts w:asciiTheme="minorHAnsi" w:eastAsiaTheme="minorHAnsi" w:hAnsiTheme="minorHAnsi" w:cstheme="minorBidi"/>
      <w:spacing w:val="9"/>
      <w:sz w:val="22"/>
      <w:szCs w:val="22"/>
      <w:lang w:eastAsia="en-US"/>
    </w:rPr>
  </w:style>
  <w:style w:type="character" w:customStyle="1" w:styleId="0pt">
    <w:name w:val="Основной текст + Курсив;Интервал 0 pt"/>
    <w:rsid w:val="00463DB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28">
    <w:name w:val="Основной текст2"/>
    <w:basedOn w:val="a0"/>
    <w:rsid w:val="00463DB4"/>
    <w:pPr>
      <w:widowControl w:val="0"/>
      <w:shd w:val="clear" w:color="auto" w:fill="FFFFFF"/>
      <w:spacing w:before="60" w:line="0" w:lineRule="atLeast"/>
      <w:jc w:val="both"/>
    </w:pPr>
    <w:rPr>
      <w:color w:val="000000"/>
      <w:spacing w:val="1"/>
      <w:lang w:bidi="ru-RU"/>
    </w:rPr>
  </w:style>
  <w:style w:type="character" w:customStyle="1" w:styleId="13pt0pt">
    <w:name w:val="Основной текст + 13 pt;Интервал 0 pt"/>
    <w:rsid w:val="00463D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af9">
    <w:name w:val="Основной текст + Полужирный"/>
    <w:rsid w:val="00463D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80pt">
    <w:name w:val="Основной текст (8) + Полужирный;Интервал 0 pt"/>
    <w:rsid w:val="00463D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pt">
    <w:name w:val="Основной текст + Интервал 1 pt"/>
    <w:rsid w:val="00463D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2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apple-converted-space">
    <w:name w:val="apple-converted-space"/>
    <w:rsid w:val="00463DB4"/>
  </w:style>
  <w:style w:type="paragraph" w:customStyle="1" w:styleId="51">
    <w:name w:val="Знак5 Знак Знак Знак"/>
    <w:basedOn w:val="a0"/>
    <w:rsid w:val="00463DB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0">
    <w:name w:val="Обычный + 11 пт"/>
    <w:aliases w:val="По центру"/>
    <w:basedOn w:val="a0"/>
    <w:rsid w:val="00463DB4"/>
    <w:pPr>
      <w:snapToGrid w:val="0"/>
      <w:jc w:val="center"/>
    </w:pPr>
    <w:rPr>
      <w:sz w:val="24"/>
      <w:szCs w:val="24"/>
      <w:lang w:eastAsia="ar-SA"/>
    </w:rPr>
  </w:style>
  <w:style w:type="paragraph" w:customStyle="1" w:styleId="12">
    <w:name w:val="Стиль1_маркир_2"/>
    <w:basedOn w:val="a0"/>
    <w:qFormat/>
    <w:rsid w:val="00463DB4"/>
    <w:pPr>
      <w:numPr>
        <w:numId w:val="7"/>
      </w:numPr>
      <w:tabs>
        <w:tab w:val="left" w:pos="1134"/>
      </w:tabs>
      <w:spacing w:after="120" w:line="360" w:lineRule="auto"/>
      <w:contextualSpacing/>
      <w:jc w:val="both"/>
    </w:pPr>
    <w:rPr>
      <w:sz w:val="24"/>
    </w:rPr>
  </w:style>
  <w:style w:type="paragraph" w:customStyle="1" w:styleId="a">
    <w:name w:val="Таблица подпись"/>
    <w:basedOn w:val="a0"/>
    <w:rsid w:val="00463DB4"/>
    <w:pPr>
      <w:keepNext/>
      <w:keepLines/>
      <w:numPr>
        <w:numId w:val="6"/>
      </w:numPr>
      <w:tabs>
        <w:tab w:val="left" w:pos="1418"/>
      </w:tabs>
      <w:suppressAutoHyphens/>
      <w:spacing w:before="120" w:after="120" w:line="276" w:lineRule="auto"/>
      <w:jc w:val="both"/>
    </w:pPr>
    <w:rPr>
      <w:rFonts w:cs="Tahoma"/>
      <w:b/>
      <w:spacing w:val="-4"/>
      <w:kern w:val="16"/>
      <w:sz w:val="24"/>
    </w:rPr>
  </w:style>
  <w:style w:type="paragraph" w:styleId="afa">
    <w:name w:val="Revision"/>
    <w:hidden/>
    <w:uiPriority w:val="99"/>
    <w:semiHidden/>
    <w:rsid w:val="00463D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b">
    <w:name w:val="ТЕКСТ ЗАКЛЮЧЕНИЯ"/>
    <w:basedOn w:val="a0"/>
    <w:qFormat/>
    <w:rsid w:val="00463DB4"/>
    <w:pPr>
      <w:spacing w:line="360" w:lineRule="auto"/>
      <w:ind w:firstLine="709"/>
      <w:jc w:val="both"/>
    </w:pPr>
    <w:rPr>
      <w:iCs/>
      <w:sz w:val="24"/>
      <w:szCs w:val="24"/>
    </w:rPr>
  </w:style>
  <w:style w:type="character" w:customStyle="1" w:styleId="18">
    <w:name w:val="Основной текст Знак1"/>
    <w:rsid w:val="00463DB4"/>
    <w:rPr>
      <w:b/>
      <w:sz w:val="26"/>
      <w:lang w:eastAsia="ar-SA"/>
    </w:rPr>
  </w:style>
  <w:style w:type="character" w:customStyle="1" w:styleId="19">
    <w:name w:val="Верхний колонтитул Знак1"/>
    <w:rsid w:val="00463DB4"/>
  </w:style>
  <w:style w:type="paragraph" w:customStyle="1" w:styleId="52">
    <w:name w:val="Знак5 Знак Знак Знак"/>
    <w:basedOn w:val="a0"/>
    <w:rsid w:val="00463DB4"/>
    <w:pPr>
      <w:spacing w:after="160" w:line="240" w:lineRule="exact"/>
    </w:pPr>
    <w:rPr>
      <w:rFonts w:ascii="Verdana" w:hAnsi="Verdana"/>
      <w:lang w:val="en-US" w:eastAsia="en-US"/>
    </w:rPr>
  </w:style>
  <w:style w:type="paragraph" w:styleId="afc">
    <w:name w:val="Normal (Web)"/>
    <w:basedOn w:val="a0"/>
    <w:uiPriority w:val="99"/>
    <w:unhideWhenUsed/>
    <w:rsid w:val="00463DB4"/>
    <w:pPr>
      <w:spacing w:before="100" w:beforeAutospacing="1" w:after="100" w:afterAutospacing="1"/>
    </w:pPr>
    <w:rPr>
      <w:sz w:val="24"/>
      <w:szCs w:val="24"/>
    </w:rPr>
  </w:style>
  <w:style w:type="table" w:customStyle="1" w:styleId="1a">
    <w:name w:val="Сетка таблицы1"/>
    <w:basedOn w:val="a2"/>
    <w:next w:val="af0"/>
    <w:uiPriority w:val="59"/>
    <w:rsid w:val="00CC623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C623D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numbering" w:customStyle="1" w:styleId="1b">
    <w:name w:val="Нет списка1"/>
    <w:next w:val="a3"/>
    <w:uiPriority w:val="99"/>
    <w:semiHidden/>
    <w:unhideWhenUsed/>
    <w:rsid w:val="00CC623D"/>
  </w:style>
  <w:style w:type="paragraph" w:styleId="afd">
    <w:name w:val="endnote text"/>
    <w:basedOn w:val="a0"/>
    <w:link w:val="afe"/>
    <w:uiPriority w:val="99"/>
    <w:unhideWhenUsed/>
    <w:rsid w:val="00CC623D"/>
    <w:rPr>
      <w:rFonts w:ascii="Calibri" w:eastAsia="Calibri" w:hAnsi="Calibri"/>
      <w:lang w:eastAsia="en-US"/>
    </w:rPr>
  </w:style>
  <w:style w:type="character" w:customStyle="1" w:styleId="afe">
    <w:name w:val="Текст концевой сноски Знак"/>
    <w:basedOn w:val="a1"/>
    <w:link w:val="afd"/>
    <w:uiPriority w:val="99"/>
    <w:rsid w:val="00CC623D"/>
    <w:rPr>
      <w:rFonts w:ascii="Calibri" w:eastAsia="Calibri" w:hAnsi="Calibri" w:cs="Times New Roman"/>
      <w:sz w:val="20"/>
      <w:szCs w:val="20"/>
    </w:rPr>
  </w:style>
  <w:style w:type="character" w:styleId="aff">
    <w:name w:val="endnote reference"/>
    <w:uiPriority w:val="99"/>
    <w:unhideWhenUsed/>
    <w:rsid w:val="00CC623D"/>
    <w:rPr>
      <w:vertAlign w:val="superscript"/>
    </w:rPr>
  </w:style>
  <w:style w:type="paragraph" w:styleId="aff0">
    <w:name w:val="footnote text"/>
    <w:basedOn w:val="a0"/>
    <w:link w:val="aff1"/>
    <w:uiPriority w:val="99"/>
    <w:unhideWhenUsed/>
    <w:rsid w:val="00CC623D"/>
    <w:rPr>
      <w:rFonts w:ascii="Calibri" w:eastAsia="Calibri" w:hAnsi="Calibri"/>
      <w:lang w:eastAsia="en-US"/>
    </w:rPr>
  </w:style>
  <w:style w:type="character" w:customStyle="1" w:styleId="aff1">
    <w:name w:val="Текст сноски Знак"/>
    <w:basedOn w:val="a1"/>
    <w:link w:val="aff0"/>
    <w:uiPriority w:val="99"/>
    <w:rsid w:val="00CC623D"/>
    <w:rPr>
      <w:rFonts w:ascii="Calibri" w:eastAsia="Calibri" w:hAnsi="Calibri" w:cs="Times New Roman"/>
      <w:sz w:val="20"/>
      <w:szCs w:val="20"/>
    </w:rPr>
  </w:style>
  <w:style w:type="character" w:styleId="aff2">
    <w:name w:val="footnote reference"/>
    <w:uiPriority w:val="99"/>
    <w:unhideWhenUsed/>
    <w:rsid w:val="00CC623D"/>
    <w:rPr>
      <w:vertAlign w:val="superscript"/>
    </w:rPr>
  </w:style>
  <w:style w:type="table" w:customStyle="1" w:styleId="29">
    <w:name w:val="Сетка таблицы2"/>
    <w:basedOn w:val="a2"/>
    <w:next w:val="af0"/>
    <w:uiPriority w:val="59"/>
    <w:rsid w:val="00CC623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3">
    <w:name w:val="FollowedHyperlink"/>
    <w:uiPriority w:val="99"/>
    <w:unhideWhenUsed/>
    <w:rsid w:val="00CC623D"/>
    <w:rPr>
      <w:color w:val="800080"/>
      <w:u w:val="single"/>
    </w:rPr>
  </w:style>
  <w:style w:type="paragraph" w:customStyle="1" w:styleId="xl63">
    <w:name w:val="xl63"/>
    <w:basedOn w:val="a0"/>
    <w:rsid w:val="00CC623D"/>
    <w:pP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0"/>
    <w:rsid w:val="00CC623D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65">
    <w:name w:val="xl65"/>
    <w:basedOn w:val="a0"/>
    <w:rsid w:val="00CC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6">
    <w:name w:val="xl66"/>
    <w:basedOn w:val="a0"/>
    <w:rsid w:val="00CC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0"/>
    <w:rsid w:val="00CC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a0"/>
    <w:rsid w:val="00CC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a0"/>
    <w:rsid w:val="00CC623D"/>
    <w:pPr>
      <w:spacing w:before="100" w:beforeAutospacing="1" w:after="100" w:afterAutospacing="1"/>
      <w:textAlignment w:val="center"/>
    </w:pPr>
    <w:rPr>
      <w:rFonts w:ascii="Helv" w:hAnsi="Helv"/>
    </w:rPr>
  </w:style>
  <w:style w:type="paragraph" w:customStyle="1" w:styleId="xl70">
    <w:name w:val="xl70"/>
    <w:basedOn w:val="a0"/>
    <w:rsid w:val="00CC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1">
    <w:name w:val="xl71"/>
    <w:basedOn w:val="a0"/>
    <w:rsid w:val="00CC623D"/>
    <w:pPr>
      <w:spacing w:before="100" w:beforeAutospacing="1" w:after="100" w:afterAutospacing="1"/>
      <w:textAlignment w:val="center"/>
    </w:pPr>
    <w:rPr>
      <w:rFonts w:ascii="Helv" w:hAnsi="Helv"/>
    </w:rPr>
  </w:style>
  <w:style w:type="paragraph" w:customStyle="1" w:styleId="xl72">
    <w:name w:val="xl72"/>
    <w:basedOn w:val="a0"/>
    <w:rsid w:val="00CC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a0"/>
    <w:rsid w:val="00CC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</w:style>
  <w:style w:type="paragraph" w:customStyle="1" w:styleId="xl74">
    <w:name w:val="xl74"/>
    <w:basedOn w:val="a0"/>
    <w:rsid w:val="00CC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F87CFC-4ABF-4238-BCF8-A6BE05A80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1579</TotalTime>
  <Pages>5</Pages>
  <Words>2206</Words>
  <Characters>12576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Ивановна Тулупова</dc:creator>
  <cp:keywords/>
  <dc:description/>
  <cp:lastModifiedBy>Сурен Георгиевич Зороян</cp:lastModifiedBy>
  <cp:revision>65</cp:revision>
  <cp:lastPrinted>2017-11-21T13:50:00Z</cp:lastPrinted>
  <dcterms:created xsi:type="dcterms:W3CDTF">2014-10-27T07:45:00Z</dcterms:created>
  <dcterms:modified xsi:type="dcterms:W3CDTF">2019-07-08T10:45:00Z</dcterms:modified>
</cp:coreProperties>
</file>