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AE6B71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6E033A">
        <w:rPr>
          <w:b/>
          <w:color w:val="000000"/>
          <w:sz w:val="24"/>
          <w:szCs w:val="24"/>
        </w:rPr>
        <w:t>2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AF4A1A" w:rsidP="007057F1">
      <w:pPr>
        <w:rPr>
          <w:sz w:val="24"/>
          <w:szCs w:val="24"/>
        </w:rPr>
      </w:pPr>
      <w:r>
        <w:rPr>
          <w:sz w:val="24"/>
          <w:szCs w:val="24"/>
        </w:rPr>
        <w:t>8 феврал</w:t>
      </w:r>
      <w:r w:rsidR="007057F1">
        <w:rPr>
          <w:sz w:val="24"/>
          <w:szCs w:val="24"/>
        </w:rPr>
        <w:t>я 201</w:t>
      </w:r>
      <w:r>
        <w:rPr>
          <w:sz w:val="24"/>
          <w:szCs w:val="24"/>
        </w:rPr>
        <w:t>8</w:t>
      </w:r>
      <w:r w:rsidR="007057F1">
        <w:rPr>
          <w:sz w:val="24"/>
          <w:szCs w:val="24"/>
        </w:rPr>
        <w:t xml:space="preserve"> года                        </w:t>
      </w:r>
      <w:r w:rsidR="00B26219"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            </w:t>
      </w:r>
      <w:r w:rsidR="009E045E">
        <w:rPr>
          <w:sz w:val="24"/>
          <w:szCs w:val="24"/>
        </w:rPr>
        <w:t xml:space="preserve">    </w:t>
      </w:r>
      <w:r w:rsidR="007057F1">
        <w:rPr>
          <w:sz w:val="24"/>
          <w:szCs w:val="24"/>
        </w:rPr>
        <w:t xml:space="preserve">     </w:t>
      </w:r>
      <w:r w:rsidR="00644EE3"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   </w:t>
      </w:r>
      <w:r w:rsidR="002C6960">
        <w:rPr>
          <w:sz w:val="24"/>
          <w:szCs w:val="24"/>
        </w:rPr>
        <w:t xml:space="preserve">            </w:t>
      </w:r>
      <w:r w:rsidR="005A40CD">
        <w:rPr>
          <w:sz w:val="24"/>
          <w:szCs w:val="24"/>
        </w:rPr>
        <w:t xml:space="preserve">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644EE3" w:rsidRDefault="002627EB" w:rsidP="00AF4A1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>:</w:t>
      </w:r>
      <w:r w:rsidR="00B26219">
        <w:rPr>
          <w:sz w:val="24"/>
          <w:szCs w:val="24"/>
        </w:rPr>
        <w:t xml:space="preserve"> </w:t>
      </w:r>
      <w:r w:rsidR="00AF4A1A" w:rsidRPr="00AF4A1A">
        <w:rPr>
          <w:sz w:val="24"/>
          <w:szCs w:val="24"/>
        </w:rPr>
        <w:t xml:space="preserve">Свиридова Татьяна Львовна, Чащихина Светлана Георгиевна, </w:t>
      </w:r>
      <w:proofErr w:type="spellStart"/>
      <w:r w:rsidR="00AF4A1A" w:rsidRPr="00AF4A1A">
        <w:rPr>
          <w:sz w:val="24"/>
          <w:szCs w:val="24"/>
        </w:rPr>
        <w:t>Синюкова</w:t>
      </w:r>
      <w:proofErr w:type="spellEnd"/>
      <w:r w:rsidR="00AF4A1A" w:rsidRPr="00AF4A1A">
        <w:rPr>
          <w:sz w:val="24"/>
          <w:szCs w:val="24"/>
        </w:rPr>
        <w:t xml:space="preserve"> Ирина Васильевна, Кремнева Наталья Николаевна, Курылко Светлана Анатольевна.</w:t>
      </w:r>
    </w:p>
    <w:p w:rsidR="00644EE3" w:rsidRDefault="00644EE3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F4A1A" w:rsidRPr="00AF4A1A" w:rsidRDefault="00AF4A1A" w:rsidP="00AF4A1A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AF4A1A">
        <w:rPr>
          <w:sz w:val="24"/>
          <w:szCs w:val="24"/>
        </w:rPr>
        <w:t>Об установлении тарифов на подключение (технологическое присоединение) к централизованной системе водоотведения общества с ограниченной  ответственностью «</w:t>
      </w:r>
      <w:proofErr w:type="spellStart"/>
      <w:r w:rsidRPr="00AF4A1A">
        <w:rPr>
          <w:sz w:val="24"/>
          <w:szCs w:val="24"/>
        </w:rPr>
        <w:t>Сертоловские</w:t>
      </w:r>
      <w:proofErr w:type="spellEnd"/>
      <w:r w:rsidRPr="00AF4A1A">
        <w:rPr>
          <w:sz w:val="24"/>
          <w:szCs w:val="24"/>
        </w:rPr>
        <w:t xml:space="preserve"> коммунальные системы» объектов заявителей на территории муниципального образования «Сертолово» (кроме микрорайона Черная речка) Всеволожского муниципального района Ленинградской области на 2018 год.</w:t>
      </w:r>
    </w:p>
    <w:p w:rsidR="00AF4A1A" w:rsidRPr="00AF4A1A" w:rsidRDefault="00AF4A1A" w:rsidP="00AF4A1A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AF4A1A">
        <w:rPr>
          <w:sz w:val="24"/>
          <w:szCs w:val="24"/>
        </w:rPr>
        <w:t>Об установлении тарифов на подключение (технологическое присоединение) к централизованной системе водоотведения общества с ограниченной  ответственностью «</w:t>
      </w:r>
      <w:proofErr w:type="spellStart"/>
      <w:r w:rsidRPr="00AF4A1A">
        <w:rPr>
          <w:sz w:val="24"/>
          <w:szCs w:val="24"/>
        </w:rPr>
        <w:t>Сертоловские</w:t>
      </w:r>
      <w:proofErr w:type="spellEnd"/>
      <w:r w:rsidRPr="00AF4A1A">
        <w:rPr>
          <w:sz w:val="24"/>
          <w:szCs w:val="24"/>
        </w:rPr>
        <w:t xml:space="preserve"> коммунальные системы» объектов заявителей на территории муниципального образования «Сертолово» (микрорайон Черная речка) Всеволожского муниципального района Ленинградской области на 2018 год.</w:t>
      </w:r>
    </w:p>
    <w:p w:rsidR="00AF4A1A" w:rsidRPr="00AF4A1A" w:rsidRDefault="00AF4A1A" w:rsidP="00AF4A1A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AF4A1A">
        <w:rPr>
          <w:sz w:val="24"/>
          <w:szCs w:val="24"/>
        </w:rPr>
        <w:t>Об установлении тарифов на подключение (технологическое присоединение) к централизованной системе холодного водоснабжения общества с ограниченной  ответственностью «</w:t>
      </w:r>
      <w:proofErr w:type="spellStart"/>
      <w:r w:rsidRPr="00AF4A1A">
        <w:rPr>
          <w:sz w:val="24"/>
          <w:szCs w:val="24"/>
        </w:rPr>
        <w:t>Сертоловские</w:t>
      </w:r>
      <w:proofErr w:type="spellEnd"/>
      <w:r w:rsidRPr="00AF4A1A">
        <w:rPr>
          <w:sz w:val="24"/>
          <w:szCs w:val="24"/>
        </w:rPr>
        <w:t xml:space="preserve"> коммунальные системы» объектов заявителей на территории муниципального образования «Сертолово» Всеволожского муниципального района Ленинградской области на 2018 год.</w:t>
      </w:r>
    </w:p>
    <w:p w:rsidR="00AF4A1A" w:rsidRPr="00AF4A1A" w:rsidRDefault="00AF4A1A" w:rsidP="00AF4A1A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AF4A1A">
        <w:rPr>
          <w:sz w:val="24"/>
          <w:szCs w:val="24"/>
        </w:rPr>
        <w:t>Об установлении платы за подключение (технологическое присоединение) к централизованной системе холодного водоснабжения  акционерного общества «Ленинградские областные коммунальные системы» (филиал «</w:t>
      </w:r>
      <w:proofErr w:type="spellStart"/>
      <w:r w:rsidRPr="00AF4A1A">
        <w:rPr>
          <w:sz w:val="24"/>
          <w:szCs w:val="24"/>
        </w:rPr>
        <w:t>Тосненский</w:t>
      </w:r>
      <w:proofErr w:type="spellEnd"/>
      <w:r w:rsidRPr="00AF4A1A">
        <w:rPr>
          <w:sz w:val="24"/>
          <w:szCs w:val="24"/>
        </w:rPr>
        <w:t xml:space="preserve"> водоканал»)  объектов капитального строительства перспективной застройки, планируемой к размещению на территории муниципальных образований «</w:t>
      </w:r>
      <w:proofErr w:type="spellStart"/>
      <w:r w:rsidRPr="00AF4A1A">
        <w:rPr>
          <w:sz w:val="24"/>
          <w:szCs w:val="24"/>
        </w:rPr>
        <w:t>Красноборское</w:t>
      </w:r>
      <w:proofErr w:type="spellEnd"/>
      <w:r w:rsidRPr="00AF4A1A">
        <w:rPr>
          <w:sz w:val="24"/>
          <w:szCs w:val="24"/>
        </w:rPr>
        <w:t xml:space="preserve"> городское поселение», «Никольское городское поселение» и «Ульяновское городское поселение» </w:t>
      </w:r>
      <w:proofErr w:type="spellStart"/>
      <w:r w:rsidRPr="00AF4A1A">
        <w:rPr>
          <w:sz w:val="24"/>
          <w:szCs w:val="24"/>
        </w:rPr>
        <w:t>Тосненского</w:t>
      </w:r>
      <w:proofErr w:type="spellEnd"/>
      <w:r w:rsidRPr="00AF4A1A">
        <w:rPr>
          <w:sz w:val="24"/>
          <w:szCs w:val="24"/>
        </w:rPr>
        <w:t xml:space="preserve"> муниципального района Ленинградской области в индивидуальном порядке</w:t>
      </w:r>
      <w:proofErr w:type="gramStart"/>
      <w:r w:rsidRPr="00AF4A1A">
        <w:rPr>
          <w:sz w:val="24"/>
          <w:szCs w:val="24"/>
        </w:rPr>
        <w:t>.</w:t>
      </w:r>
      <w:proofErr w:type="gramEnd"/>
      <w:r w:rsidRPr="00AF4A1A">
        <w:rPr>
          <w:sz w:val="24"/>
          <w:szCs w:val="24"/>
        </w:rPr>
        <w:t xml:space="preserve"> </w:t>
      </w:r>
      <w:r w:rsidRPr="00AF4A1A">
        <w:t>(</w:t>
      </w:r>
      <w:proofErr w:type="spellStart"/>
      <w:proofErr w:type="gramStart"/>
      <w:r w:rsidRPr="00AF4A1A">
        <w:t>р</w:t>
      </w:r>
      <w:proofErr w:type="gramEnd"/>
      <w:r w:rsidRPr="00AF4A1A">
        <w:t>аспоряж</w:t>
      </w:r>
      <w:proofErr w:type="spellEnd"/>
      <w:r w:rsidRPr="00AF4A1A">
        <w:t>.)</w:t>
      </w:r>
    </w:p>
    <w:p w:rsidR="00AF4A1A" w:rsidRPr="00AF4A1A" w:rsidRDefault="00AF4A1A" w:rsidP="00AF4A1A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 w:rsidRPr="00AF4A1A">
        <w:rPr>
          <w:sz w:val="24"/>
          <w:szCs w:val="24"/>
        </w:rPr>
        <w:t xml:space="preserve"> </w:t>
      </w:r>
      <w:proofErr w:type="gramStart"/>
      <w:r w:rsidRPr="00AF4A1A">
        <w:rPr>
          <w:sz w:val="24"/>
          <w:szCs w:val="24"/>
        </w:rPr>
        <w:t xml:space="preserve">Об установлении платы за подключение (технологическое присоединение) к централизованным системам холодного водоснабжения и  водоотведения муниципального унитарного предприятия «Водоканал» г. Гатчина объекта капитального строительства – «Плавательный бассейн с местами для зрителей», расположенного  по адресу: улица Генерала </w:t>
      </w:r>
      <w:proofErr w:type="spellStart"/>
      <w:r w:rsidRPr="00AF4A1A">
        <w:rPr>
          <w:sz w:val="24"/>
          <w:szCs w:val="24"/>
        </w:rPr>
        <w:t>Кныша</w:t>
      </w:r>
      <w:proofErr w:type="spellEnd"/>
      <w:r w:rsidRPr="00AF4A1A">
        <w:rPr>
          <w:sz w:val="24"/>
          <w:szCs w:val="24"/>
        </w:rPr>
        <w:t>, земельный участок № 13А (кадастровый номер 47:25:0107008:203), город Гатчина муниципального образования «Гатчинское городское поселение» Гатчинского муниципального района Ленинградской области в индивидуальном порядке.</w:t>
      </w:r>
      <w:proofErr w:type="gramEnd"/>
    </w:p>
    <w:p w:rsidR="00AF4A1A" w:rsidRDefault="00AF4A1A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92041" w:rsidRDefault="00792041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AF4A1A" w:rsidRPr="00AF4A1A" w:rsidRDefault="00792041" w:rsidP="00AF4A1A">
      <w:pPr>
        <w:ind w:firstLine="708"/>
        <w:jc w:val="both"/>
        <w:rPr>
          <w:bCs/>
          <w:color w:val="000000"/>
          <w:sz w:val="24"/>
          <w:szCs w:val="24"/>
        </w:rPr>
      </w:pPr>
      <w:r w:rsidRPr="00792041">
        <w:rPr>
          <w:b/>
          <w:sz w:val="24"/>
          <w:szCs w:val="24"/>
        </w:rPr>
        <w:t xml:space="preserve">1. </w:t>
      </w:r>
      <w:proofErr w:type="gramStart"/>
      <w:r w:rsidRPr="00792041">
        <w:rPr>
          <w:b/>
          <w:sz w:val="24"/>
          <w:szCs w:val="24"/>
        </w:rPr>
        <w:t>По вопросу повестки «</w:t>
      </w:r>
      <w:r w:rsidR="00AF4A1A" w:rsidRPr="00AF4A1A">
        <w:rPr>
          <w:b/>
          <w:sz w:val="24"/>
          <w:szCs w:val="24"/>
        </w:rPr>
        <w:t>Об установлении тарифов на подключение (технологическое присоединение) к централизованной системе водоотведения общества с ограниченной  ответственностью «</w:t>
      </w:r>
      <w:proofErr w:type="spellStart"/>
      <w:r w:rsidR="00AF4A1A" w:rsidRPr="00AF4A1A">
        <w:rPr>
          <w:b/>
          <w:sz w:val="24"/>
          <w:szCs w:val="24"/>
        </w:rPr>
        <w:t>Сертоловские</w:t>
      </w:r>
      <w:proofErr w:type="spellEnd"/>
      <w:r w:rsidR="00AF4A1A" w:rsidRPr="00AF4A1A">
        <w:rPr>
          <w:b/>
          <w:sz w:val="24"/>
          <w:szCs w:val="24"/>
        </w:rPr>
        <w:t xml:space="preserve"> коммунальные системы» объектов заявителей на территории муниципального образования «Сертолово» (кроме микрорайона Черная речка) Всеволожского муниципального района Ленинградской области на 2018 год</w:t>
      </w:r>
      <w:r w:rsidRPr="0079204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AF4A1A" w:rsidRPr="00AF4A1A">
        <w:rPr>
          <w:bCs/>
          <w:sz w:val="24"/>
          <w:szCs w:val="24"/>
        </w:rPr>
        <w:t>выступил</w:t>
      </w:r>
      <w:r w:rsidR="00AF4A1A" w:rsidRPr="00AF4A1A">
        <w:rPr>
          <w:b/>
          <w:sz w:val="24"/>
          <w:szCs w:val="24"/>
        </w:rPr>
        <w:t xml:space="preserve"> </w:t>
      </w:r>
      <w:r w:rsidR="00AF4A1A" w:rsidRPr="00AF4A1A">
        <w:rPr>
          <w:sz w:val="24"/>
          <w:szCs w:val="24"/>
        </w:rPr>
        <w:t>главный специалист отдела перспективного развития регулируемых организаций</w:t>
      </w:r>
      <w:r w:rsidR="00AF4A1A" w:rsidRPr="00AF4A1A">
        <w:rPr>
          <w:b/>
          <w:sz w:val="24"/>
          <w:szCs w:val="24"/>
        </w:rPr>
        <w:t xml:space="preserve"> </w:t>
      </w:r>
      <w:r w:rsidR="00AF4A1A" w:rsidRPr="00AF4A1A">
        <w:rPr>
          <w:bCs/>
          <w:color w:val="000000"/>
          <w:sz w:val="24"/>
          <w:szCs w:val="24"/>
        </w:rPr>
        <w:t xml:space="preserve">комитета по тарифам </w:t>
      </w:r>
      <w:r w:rsidR="00AF4A1A" w:rsidRPr="00AF4A1A">
        <w:rPr>
          <w:bCs/>
          <w:sz w:val="24"/>
          <w:szCs w:val="24"/>
        </w:rPr>
        <w:t>и ценовой политике</w:t>
      </w:r>
      <w:r w:rsidR="00AF4A1A" w:rsidRPr="00AF4A1A">
        <w:rPr>
          <w:bCs/>
          <w:color w:val="000000"/>
          <w:sz w:val="24"/>
          <w:szCs w:val="24"/>
        </w:rPr>
        <w:t xml:space="preserve"> Ленинградской области Ширяев Д.В.</w:t>
      </w:r>
      <w:r w:rsidR="00AF4A1A" w:rsidRPr="00AF4A1A">
        <w:rPr>
          <w:sz w:val="24"/>
          <w:szCs w:val="24"/>
        </w:rPr>
        <w:t>, изложив</w:t>
      </w:r>
      <w:proofErr w:type="gramEnd"/>
      <w:r w:rsidR="00AF4A1A" w:rsidRPr="00AF4A1A">
        <w:rPr>
          <w:sz w:val="24"/>
          <w:szCs w:val="24"/>
        </w:rPr>
        <w:t xml:space="preserve"> </w:t>
      </w:r>
      <w:proofErr w:type="gramStart"/>
      <w:r w:rsidR="00AF4A1A" w:rsidRPr="00AF4A1A">
        <w:rPr>
          <w:sz w:val="24"/>
          <w:szCs w:val="24"/>
        </w:rPr>
        <w:t xml:space="preserve">основные положения </w:t>
      </w:r>
      <w:r w:rsidR="00AF4A1A" w:rsidRPr="00AF4A1A">
        <w:rPr>
          <w:snapToGrid w:val="0"/>
          <w:sz w:val="24"/>
          <w:szCs w:val="24"/>
        </w:rPr>
        <w:t>заключения ЛенРТК по экономическому обоснованию размера тарифов на подключение</w:t>
      </w:r>
      <w:r w:rsidR="00AF4A1A" w:rsidRPr="00AF4A1A">
        <w:rPr>
          <w:bCs/>
          <w:snapToGrid w:val="0"/>
          <w:sz w:val="24"/>
          <w:szCs w:val="24"/>
        </w:rPr>
        <w:t xml:space="preserve"> </w:t>
      </w:r>
      <w:r w:rsidR="00AF4A1A" w:rsidRPr="00AF4A1A">
        <w:rPr>
          <w:bCs/>
          <w:snapToGrid w:val="0"/>
          <w:sz w:val="24"/>
          <w:szCs w:val="24"/>
        </w:rPr>
        <w:lastRenderedPageBreak/>
        <w:t xml:space="preserve">(технологическое присоединение) </w:t>
      </w:r>
      <w:r w:rsidR="00AF4A1A" w:rsidRPr="00AF4A1A">
        <w:rPr>
          <w:snapToGrid w:val="0"/>
          <w:sz w:val="24"/>
          <w:szCs w:val="24"/>
        </w:rPr>
        <w:t xml:space="preserve">к централизованной системе водоотведения </w:t>
      </w:r>
      <w:r w:rsidR="00AF4A1A" w:rsidRPr="00AF4A1A">
        <w:rPr>
          <w:bCs/>
          <w:iCs/>
          <w:snapToGrid w:val="0"/>
          <w:sz w:val="24"/>
          <w:szCs w:val="24"/>
        </w:rPr>
        <w:t>общества с ограниченной  ответственностью «</w:t>
      </w:r>
      <w:proofErr w:type="spellStart"/>
      <w:r w:rsidR="00AF4A1A" w:rsidRPr="00AF4A1A">
        <w:rPr>
          <w:bCs/>
          <w:iCs/>
          <w:snapToGrid w:val="0"/>
          <w:sz w:val="24"/>
          <w:szCs w:val="24"/>
        </w:rPr>
        <w:t>Сертоловские</w:t>
      </w:r>
      <w:proofErr w:type="spellEnd"/>
      <w:r w:rsidR="00AF4A1A" w:rsidRPr="00AF4A1A">
        <w:rPr>
          <w:bCs/>
          <w:iCs/>
          <w:snapToGrid w:val="0"/>
          <w:sz w:val="24"/>
          <w:szCs w:val="24"/>
        </w:rPr>
        <w:t xml:space="preserve"> коммунальные системы» объектов заявителей </w:t>
      </w:r>
      <w:r w:rsidR="00AF4A1A" w:rsidRPr="00AF4A1A">
        <w:rPr>
          <w:snapToGrid w:val="0"/>
          <w:sz w:val="24"/>
          <w:szCs w:val="24"/>
        </w:rPr>
        <w:t>на территории муниципального образования «Сертолово» (кроме микрорайона Черная речка) Всеволожского муниципального района Ленинградской области на 2018 год, в</w:t>
      </w:r>
      <w:r w:rsidR="00AF4A1A" w:rsidRPr="00AF4A1A">
        <w:rPr>
          <w:sz w:val="24"/>
          <w:szCs w:val="24"/>
        </w:rPr>
        <w:t xml:space="preserve"> соответствии с обращением (</w:t>
      </w:r>
      <w:proofErr w:type="spellStart"/>
      <w:r w:rsidR="00AF4A1A" w:rsidRPr="00AF4A1A">
        <w:rPr>
          <w:sz w:val="24"/>
          <w:szCs w:val="24"/>
        </w:rPr>
        <w:t>вх</w:t>
      </w:r>
      <w:proofErr w:type="spellEnd"/>
      <w:r w:rsidR="00AF4A1A" w:rsidRPr="00AF4A1A">
        <w:rPr>
          <w:sz w:val="24"/>
          <w:szCs w:val="24"/>
        </w:rPr>
        <w:t>.</w:t>
      </w:r>
      <w:proofErr w:type="gramEnd"/>
      <w:r w:rsidR="00AF4A1A" w:rsidRPr="00AF4A1A">
        <w:rPr>
          <w:sz w:val="24"/>
          <w:szCs w:val="24"/>
        </w:rPr>
        <w:t xml:space="preserve"> ЛенРТК от 25.12.2017 № КТ-1-3470/2017)</w:t>
      </w:r>
      <w:r w:rsidR="00AF4A1A" w:rsidRPr="00AF4A1A">
        <w:rPr>
          <w:bCs/>
          <w:color w:val="000000"/>
          <w:sz w:val="24"/>
          <w:szCs w:val="24"/>
        </w:rPr>
        <w:t>.</w:t>
      </w:r>
    </w:p>
    <w:p w:rsidR="00AF4A1A" w:rsidRPr="00AF4A1A" w:rsidRDefault="00AF4A1A" w:rsidP="00AF4A1A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AF4A1A">
        <w:rPr>
          <w:snapToGrid w:val="0"/>
          <w:sz w:val="24"/>
          <w:szCs w:val="24"/>
        </w:rPr>
        <w:t xml:space="preserve">В своем письме </w:t>
      </w:r>
      <w:r w:rsidRPr="00AF4A1A">
        <w:rPr>
          <w:snapToGrid w:val="0"/>
          <w:color w:val="000000"/>
          <w:sz w:val="24"/>
          <w:szCs w:val="24"/>
        </w:rPr>
        <w:t>от 05.02.2018 исх. № 108 (</w:t>
      </w:r>
      <w:proofErr w:type="spellStart"/>
      <w:r w:rsidRPr="00AF4A1A">
        <w:rPr>
          <w:snapToGrid w:val="0"/>
          <w:color w:val="000000"/>
          <w:sz w:val="24"/>
          <w:szCs w:val="24"/>
        </w:rPr>
        <w:t>вх</w:t>
      </w:r>
      <w:proofErr w:type="spellEnd"/>
      <w:r w:rsidRPr="00AF4A1A">
        <w:rPr>
          <w:snapToGrid w:val="0"/>
          <w:color w:val="000000"/>
          <w:sz w:val="24"/>
          <w:szCs w:val="24"/>
        </w:rPr>
        <w:t>.</w:t>
      </w:r>
      <w:proofErr w:type="gramEnd"/>
      <w:r w:rsidRPr="00AF4A1A">
        <w:rPr>
          <w:snapToGrid w:val="0"/>
          <w:color w:val="000000"/>
          <w:sz w:val="24"/>
          <w:szCs w:val="24"/>
        </w:rPr>
        <w:t xml:space="preserve"> ЛенРТК № КТ-1-682/2018 от 05.02.2018)</w:t>
      </w:r>
      <w:r w:rsidRPr="00AF4A1A">
        <w:rPr>
          <w:snapToGrid w:val="0"/>
          <w:sz w:val="24"/>
          <w:szCs w:val="24"/>
        </w:rPr>
        <w:t xml:space="preserve"> ООО «</w:t>
      </w:r>
      <w:proofErr w:type="spellStart"/>
      <w:r w:rsidRPr="00AF4A1A">
        <w:rPr>
          <w:bCs/>
          <w:iCs/>
          <w:snapToGrid w:val="0"/>
          <w:sz w:val="24"/>
          <w:szCs w:val="24"/>
        </w:rPr>
        <w:t>Сертоловские</w:t>
      </w:r>
      <w:proofErr w:type="spellEnd"/>
      <w:r w:rsidRPr="00AF4A1A">
        <w:rPr>
          <w:bCs/>
          <w:iCs/>
          <w:snapToGrid w:val="0"/>
          <w:sz w:val="24"/>
          <w:szCs w:val="24"/>
        </w:rPr>
        <w:t xml:space="preserve"> коммунальные системы</w:t>
      </w:r>
      <w:r w:rsidRPr="00AF4A1A">
        <w:rPr>
          <w:snapToGrid w:val="0"/>
          <w:sz w:val="24"/>
          <w:szCs w:val="24"/>
        </w:rPr>
        <w:t>» выразило согласие с предлагаемой ЛенРТК величиной платы и просьбой рассмотреть вопрос в отсутствие своих представителей.</w:t>
      </w:r>
    </w:p>
    <w:p w:rsidR="00AF4A1A" w:rsidRPr="00AF4A1A" w:rsidRDefault="00AF4A1A" w:rsidP="00AF4A1A">
      <w:pPr>
        <w:ind w:firstLine="709"/>
        <w:jc w:val="both"/>
        <w:rPr>
          <w:snapToGrid w:val="0"/>
          <w:sz w:val="24"/>
          <w:szCs w:val="24"/>
        </w:rPr>
      </w:pPr>
    </w:p>
    <w:p w:rsidR="00AF4A1A" w:rsidRPr="00AF4A1A" w:rsidRDefault="00AF4A1A" w:rsidP="00AF4A1A">
      <w:pPr>
        <w:ind w:firstLine="709"/>
        <w:jc w:val="both"/>
        <w:rPr>
          <w:b/>
          <w:snapToGrid w:val="0"/>
          <w:sz w:val="24"/>
          <w:szCs w:val="24"/>
        </w:rPr>
      </w:pPr>
      <w:r w:rsidRPr="00AF4A1A">
        <w:rPr>
          <w:b/>
          <w:snapToGrid w:val="0"/>
          <w:sz w:val="24"/>
          <w:szCs w:val="24"/>
        </w:rPr>
        <w:t>Правление приняло решение:</w:t>
      </w:r>
    </w:p>
    <w:p w:rsidR="00AF4A1A" w:rsidRPr="00AF4A1A" w:rsidRDefault="00AF4A1A" w:rsidP="00AF4A1A">
      <w:pPr>
        <w:ind w:firstLine="709"/>
        <w:jc w:val="both"/>
        <w:rPr>
          <w:snapToGrid w:val="0"/>
          <w:sz w:val="24"/>
          <w:szCs w:val="24"/>
        </w:rPr>
      </w:pPr>
      <w:r w:rsidRPr="00AF4A1A">
        <w:rPr>
          <w:snapToGrid w:val="0"/>
          <w:sz w:val="24"/>
          <w:szCs w:val="24"/>
        </w:rPr>
        <w:t>1. Установить тарифы на подключение</w:t>
      </w:r>
      <w:r w:rsidRPr="00AF4A1A">
        <w:rPr>
          <w:bCs/>
          <w:snapToGrid w:val="0"/>
          <w:sz w:val="24"/>
          <w:szCs w:val="24"/>
        </w:rPr>
        <w:t xml:space="preserve"> (технологическое присоединение) </w:t>
      </w:r>
      <w:r w:rsidRPr="00AF4A1A">
        <w:rPr>
          <w:snapToGrid w:val="0"/>
          <w:sz w:val="24"/>
          <w:szCs w:val="24"/>
        </w:rPr>
        <w:t xml:space="preserve">к централизованной системе водоотведения </w:t>
      </w:r>
      <w:r w:rsidRPr="00AF4A1A">
        <w:rPr>
          <w:bCs/>
          <w:iCs/>
          <w:snapToGrid w:val="0"/>
          <w:sz w:val="24"/>
          <w:szCs w:val="24"/>
        </w:rPr>
        <w:t>общества с ограниченной  ответственностью «</w:t>
      </w:r>
      <w:proofErr w:type="spellStart"/>
      <w:r w:rsidRPr="00AF4A1A">
        <w:rPr>
          <w:bCs/>
          <w:iCs/>
          <w:snapToGrid w:val="0"/>
          <w:sz w:val="24"/>
          <w:szCs w:val="24"/>
        </w:rPr>
        <w:t>Сертоловские</w:t>
      </w:r>
      <w:proofErr w:type="spellEnd"/>
      <w:r w:rsidRPr="00AF4A1A">
        <w:rPr>
          <w:bCs/>
          <w:iCs/>
          <w:snapToGrid w:val="0"/>
          <w:sz w:val="24"/>
          <w:szCs w:val="24"/>
        </w:rPr>
        <w:t xml:space="preserve"> коммунальные системы» объектов заявителей  </w:t>
      </w:r>
      <w:r w:rsidRPr="00AF4A1A">
        <w:rPr>
          <w:snapToGrid w:val="0"/>
          <w:sz w:val="24"/>
          <w:szCs w:val="24"/>
        </w:rPr>
        <w:t>на территории муниципального образования «Сертолово» (кроме микрорайона Черная речка) Всеволожского муниципального района Ленинградской области на 2018 год</w:t>
      </w:r>
      <w:r w:rsidRPr="00AF4A1A">
        <w:rPr>
          <w:b/>
          <w:snapToGrid w:val="0"/>
          <w:sz w:val="24"/>
          <w:szCs w:val="24"/>
        </w:rPr>
        <w:t xml:space="preserve"> </w:t>
      </w:r>
      <w:r w:rsidRPr="00AF4A1A">
        <w:rPr>
          <w:snapToGrid w:val="0"/>
          <w:sz w:val="24"/>
          <w:szCs w:val="24"/>
        </w:rPr>
        <w:t>согласно приложению.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276"/>
        <w:gridCol w:w="1134"/>
      </w:tblGrid>
      <w:tr w:rsidR="00AF4A1A" w:rsidRPr="00AF4A1A" w:rsidTr="00E829C5">
        <w:trPr>
          <w:trHeight w:val="56"/>
        </w:trPr>
        <w:tc>
          <w:tcPr>
            <w:tcW w:w="567" w:type="dxa"/>
            <w:vAlign w:val="center"/>
            <w:hideMark/>
          </w:tcPr>
          <w:p w:rsidR="00AF4A1A" w:rsidRPr="00AF4A1A" w:rsidRDefault="00AF4A1A" w:rsidP="00AF4A1A">
            <w:pPr>
              <w:jc w:val="center"/>
              <w:rPr>
                <w:b/>
                <w:bCs/>
                <w:color w:val="000000"/>
              </w:rPr>
            </w:pPr>
            <w:r w:rsidRPr="00AF4A1A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AF4A1A">
              <w:rPr>
                <w:b/>
                <w:bCs/>
                <w:color w:val="000000"/>
              </w:rPr>
              <w:t>п</w:t>
            </w:r>
            <w:proofErr w:type="gramEnd"/>
            <w:r w:rsidRPr="00AF4A1A">
              <w:rPr>
                <w:b/>
                <w:bCs/>
                <w:color w:val="000000"/>
              </w:rPr>
              <w:t>/п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pPr>
              <w:jc w:val="center"/>
              <w:rPr>
                <w:b/>
                <w:bCs/>
                <w:color w:val="000000"/>
              </w:rPr>
            </w:pPr>
            <w:r w:rsidRPr="00AF4A1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vAlign w:val="center"/>
            <w:hideMark/>
          </w:tcPr>
          <w:p w:rsidR="00AF4A1A" w:rsidRPr="00AF4A1A" w:rsidRDefault="00AF4A1A" w:rsidP="00AF4A1A">
            <w:pPr>
              <w:jc w:val="center"/>
              <w:rPr>
                <w:b/>
                <w:bCs/>
                <w:color w:val="000000"/>
              </w:rPr>
            </w:pPr>
            <w:r w:rsidRPr="00AF4A1A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34" w:type="dxa"/>
            <w:vAlign w:val="center"/>
            <w:hideMark/>
          </w:tcPr>
          <w:p w:rsidR="00AF4A1A" w:rsidRPr="00AF4A1A" w:rsidRDefault="00AF4A1A" w:rsidP="00AF4A1A">
            <w:pPr>
              <w:ind w:hanging="108"/>
              <w:jc w:val="center"/>
              <w:rPr>
                <w:b/>
                <w:bCs/>
                <w:color w:val="000000"/>
              </w:rPr>
            </w:pPr>
            <w:r w:rsidRPr="00AF4A1A">
              <w:rPr>
                <w:b/>
                <w:bCs/>
                <w:color w:val="000000"/>
              </w:rPr>
              <w:t xml:space="preserve"> Значение*</w:t>
            </w:r>
          </w:p>
        </w:tc>
      </w:tr>
      <w:tr w:rsidR="00AF4A1A" w:rsidRPr="00AF4A1A" w:rsidTr="00AE116C">
        <w:trPr>
          <w:trHeight w:val="109"/>
        </w:trPr>
        <w:tc>
          <w:tcPr>
            <w:tcW w:w="567" w:type="dxa"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1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pPr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AF4A1A" w:rsidRPr="00AF4A1A" w:rsidRDefault="00AF4A1A" w:rsidP="00AF4A1A">
            <w:pPr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AF4A1A" w:rsidRPr="00AF4A1A" w:rsidRDefault="00AF4A1A" w:rsidP="00AF4A1A">
            <w:pPr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4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1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pPr>
              <w:jc w:val="both"/>
            </w:pPr>
            <w:r w:rsidRPr="00AF4A1A">
              <w:t>Расходы, связанные с подключением (технологическим присоединением)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1.1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pPr>
              <w:jc w:val="both"/>
            </w:pPr>
            <w:r w:rsidRPr="00AF4A1A">
              <w:t>Расходы на проведение мероприятий по подключению заявителей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1.2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Внереализационные расходы, всего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1.3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Налог на прибыль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20%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2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Структура расходов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2.1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Расходы, относимые на ставку за протяженность сети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171 661,49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2.1.1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расходы на подключение сетей диаметром 40 мм и менее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2.1.2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расходы на подключение сетей диаметром от 40 мм до 70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2.1.3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pPr>
              <w:jc w:val="both"/>
            </w:pPr>
            <w:r w:rsidRPr="00AF4A1A">
              <w:t>расходы на подключение сетей диаметром от 70 мм до 100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2.1.4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pPr>
              <w:jc w:val="both"/>
            </w:pPr>
            <w:r w:rsidRPr="00AF4A1A">
              <w:t>расходы на подключение сетей диаметром от 100 мм до 150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2.1.5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pPr>
              <w:jc w:val="both"/>
            </w:pPr>
            <w:r w:rsidRPr="00AF4A1A">
              <w:t>расходы на подключение сетей диаметром от 150 мм до 200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68 997,05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2.1.6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pPr>
              <w:jc w:val="both"/>
            </w:pPr>
            <w:r w:rsidRPr="00AF4A1A">
              <w:t>расходы на подключение сетей диаметром от 200 мм до 250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102 664,44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2.1.7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расходы на подключение сетей диаметром от 250 мм и более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2.2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Расходы, относимые на ставку за подключаемую нагрузку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3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Протяженность сетей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км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11,54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3.1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Протяженность вновь создаваемых сетей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км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11,54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3.1.1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Протяженность сетей диаметром 40 мм и менее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км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3.1.2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протяженность сетей диаметром от 40 мм до 70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км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3.1.3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протяженность сетей диаметром от 70 мм до 100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км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3.1.4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протяженность сетей диаметром от 100 мм до 150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км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3.1.5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протяженность сетей диаметром от 150 мм до 200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км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4,99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3.1.6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протяженность сетей диаметром от 200 мм до 250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км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6,55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3.1.7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протяженность сетей диаметром от 250 мм и более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км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4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Подключаемая нагрузка</w:t>
            </w:r>
          </w:p>
        </w:tc>
        <w:tc>
          <w:tcPr>
            <w:tcW w:w="1276" w:type="dxa"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куб. м в сутки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243,36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5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Предлагаемые тарифы на подключение</w:t>
            </w:r>
          </w:p>
        </w:tc>
        <w:tc>
          <w:tcPr>
            <w:tcW w:w="1276" w:type="dxa"/>
            <w:vAlign w:val="center"/>
            <w:hideMark/>
          </w:tcPr>
          <w:p w:rsidR="00AF4A1A" w:rsidRPr="00AF4A1A" w:rsidRDefault="00AF4A1A" w:rsidP="00AF4A1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AF4A1A" w:rsidRPr="00AF4A1A" w:rsidRDefault="00AF4A1A" w:rsidP="00AF4A1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5.1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Базовая ставка тарифа на протяженность сетей</w:t>
            </w:r>
          </w:p>
        </w:tc>
        <w:tc>
          <w:tcPr>
            <w:tcW w:w="1276" w:type="dxa"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руб./</w:t>
            </w:r>
            <w:proofErr w:type="gramStart"/>
            <w:r w:rsidRPr="00AF4A1A">
              <w:t>км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18 594,18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5.2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Коэффициенты дифференциации тарифа в зависимости от диаметра сетей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5.2.1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коэффициент для сетей диаметром 40 мм и менее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5.2.2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коэффициент для сетей диаметром от 40 мм до 70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lastRenderedPageBreak/>
              <w:t>5.2.3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коэффициент для сетей диаметром от 70 мм до 100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5.2.4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коэффициент для сетей диаметром от 100 мм до 150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5.2.5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коэффициент для сетей диаметром от 150 мм до 200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0,93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5.2.6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коэффициент для сетей диаметром от 200 мм до 250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1,05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5.2.7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коэффициент для сетей диаметром от 250 мм и более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5.3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Базовая ставка тарифа на подключаемую нагрузку</w:t>
            </w:r>
          </w:p>
        </w:tc>
        <w:tc>
          <w:tcPr>
            <w:tcW w:w="1276" w:type="dxa"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руб./куб. м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</w:tbl>
    <w:p w:rsidR="00AF4A1A" w:rsidRPr="00AF4A1A" w:rsidRDefault="00AF4A1A" w:rsidP="00AF4A1A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 w:rsidRPr="00AF4A1A">
        <w:t xml:space="preserve">        *  Плата указана без учета налога на добавленную стоимость</w:t>
      </w:r>
    </w:p>
    <w:p w:rsidR="00AF4A1A" w:rsidRPr="00AF4A1A" w:rsidRDefault="00AF4A1A" w:rsidP="00AF4A1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AF4A1A" w:rsidRPr="00AF4A1A" w:rsidRDefault="00AF4A1A" w:rsidP="00AF4A1A">
      <w:pPr>
        <w:ind w:right="-144"/>
        <w:jc w:val="center"/>
        <w:rPr>
          <w:b/>
          <w:sz w:val="24"/>
          <w:szCs w:val="24"/>
        </w:rPr>
      </w:pPr>
      <w:r w:rsidRPr="00AF4A1A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FA2FD8" w:rsidRDefault="00FA2FD8" w:rsidP="009E045E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AF4A1A" w:rsidRPr="00AF4A1A" w:rsidRDefault="00D96C87" w:rsidP="00AF4A1A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2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AF4A1A" w:rsidRPr="00AF4A1A">
        <w:rPr>
          <w:b/>
          <w:sz w:val="24"/>
          <w:szCs w:val="24"/>
        </w:rPr>
        <w:t>Об установлении тарифов на подключение (технологическое присоединение) к централизованной системе водоотведения общества с ограниченной  ответственностью «</w:t>
      </w:r>
      <w:proofErr w:type="spellStart"/>
      <w:r w:rsidR="00AF4A1A" w:rsidRPr="00AF4A1A">
        <w:rPr>
          <w:b/>
          <w:sz w:val="24"/>
          <w:szCs w:val="24"/>
        </w:rPr>
        <w:t>Сертоловские</w:t>
      </w:r>
      <w:proofErr w:type="spellEnd"/>
      <w:r w:rsidR="00AF4A1A" w:rsidRPr="00AF4A1A">
        <w:rPr>
          <w:b/>
          <w:sz w:val="24"/>
          <w:szCs w:val="24"/>
        </w:rPr>
        <w:t xml:space="preserve"> коммунальные системы» объектов заявителей на территории муниципального образования «Сертолово» (микрорайон Черная речка) Всеволожского муниципального района Ленинградской области на 2018 год</w:t>
      </w:r>
      <w:r w:rsidR="00AE6B71">
        <w:rPr>
          <w:b/>
          <w:sz w:val="24"/>
          <w:szCs w:val="24"/>
        </w:rPr>
        <w:t>»</w:t>
      </w:r>
      <w:r w:rsidR="00BA5420" w:rsidRPr="00BA5420">
        <w:rPr>
          <w:b/>
          <w:sz w:val="24"/>
          <w:szCs w:val="24"/>
        </w:rPr>
        <w:t xml:space="preserve"> </w:t>
      </w:r>
      <w:r w:rsidR="00AF4A1A" w:rsidRPr="00AF4A1A">
        <w:rPr>
          <w:bCs/>
          <w:sz w:val="24"/>
          <w:szCs w:val="24"/>
        </w:rPr>
        <w:t>выступил</w:t>
      </w:r>
      <w:r w:rsidR="00AF4A1A" w:rsidRPr="00AF4A1A">
        <w:rPr>
          <w:b/>
          <w:sz w:val="24"/>
          <w:szCs w:val="24"/>
        </w:rPr>
        <w:t xml:space="preserve"> </w:t>
      </w:r>
      <w:r w:rsidR="00AF4A1A" w:rsidRPr="00AF4A1A">
        <w:rPr>
          <w:sz w:val="24"/>
          <w:szCs w:val="24"/>
        </w:rPr>
        <w:t>главный специалист отдела перспективного развития регулируемых организаций</w:t>
      </w:r>
      <w:r w:rsidR="00AF4A1A" w:rsidRPr="00AF4A1A">
        <w:rPr>
          <w:b/>
          <w:sz w:val="24"/>
          <w:szCs w:val="24"/>
        </w:rPr>
        <w:t xml:space="preserve"> </w:t>
      </w:r>
      <w:r w:rsidR="00AF4A1A" w:rsidRPr="00AF4A1A">
        <w:rPr>
          <w:bCs/>
          <w:color w:val="000000"/>
          <w:sz w:val="24"/>
          <w:szCs w:val="24"/>
        </w:rPr>
        <w:t xml:space="preserve">комитета по тарифам </w:t>
      </w:r>
      <w:r w:rsidR="00AF4A1A" w:rsidRPr="00AF4A1A">
        <w:rPr>
          <w:bCs/>
          <w:sz w:val="24"/>
          <w:szCs w:val="24"/>
        </w:rPr>
        <w:t>и ценовой политике</w:t>
      </w:r>
      <w:r w:rsidR="00AF4A1A" w:rsidRPr="00AF4A1A">
        <w:rPr>
          <w:bCs/>
          <w:color w:val="000000"/>
          <w:sz w:val="24"/>
          <w:szCs w:val="24"/>
        </w:rPr>
        <w:t xml:space="preserve"> Ленинградской области Ширяев Д.В.</w:t>
      </w:r>
      <w:r w:rsidR="00AF4A1A" w:rsidRPr="00AF4A1A">
        <w:rPr>
          <w:sz w:val="24"/>
          <w:szCs w:val="24"/>
        </w:rPr>
        <w:t>, изложив основные</w:t>
      </w:r>
      <w:proofErr w:type="gramEnd"/>
      <w:r w:rsidR="00AF4A1A" w:rsidRPr="00AF4A1A">
        <w:rPr>
          <w:sz w:val="24"/>
          <w:szCs w:val="24"/>
        </w:rPr>
        <w:t xml:space="preserve"> </w:t>
      </w:r>
      <w:proofErr w:type="gramStart"/>
      <w:r w:rsidR="00AF4A1A" w:rsidRPr="00AF4A1A">
        <w:rPr>
          <w:sz w:val="24"/>
          <w:szCs w:val="24"/>
        </w:rPr>
        <w:t xml:space="preserve">положения </w:t>
      </w:r>
      <w:r w:rsidR="00AF4A1A" w:rsidRPr="00AF4A1A">
        <w:rPr>
          <w:snapToGrid w:val="0"/>
          <w:sz w:val="24"/>
          <w:szCs w:val="24"/>
        </w:rPr>
        <w:t>заключения ЛенРТК по экономическому обоснованию размера тарифов на подключение</w:t>
      </w:r>
      <w:r w:rsidR="00AF4A1A" w:rsidRPr="00AF4A1A">
        <w:rPr>
          <w:bCs/>
          <w:snapToGrid w:val="0"/>
          <w:sz w:val="24"/>
          <w:szCs w:val="24"/>
        </w:rPr>
        <w:t xml:space="preserve"> (технологическое присоединение) </w:t>
      </w:r>
      <w:r w:rsidR="00AF4A1A" w:rsidRPr="00AF4A1A">
        <w:rPr>
          <w:snapToGrid w:val="0"/>
          <w:sz w:val="24"/>
          <w:szCs w:val="24"/>
        </w:rPr>
        <w:t xml:space="preserve">к централизованной системе водоотведения </w:t>
      </w:r>
      <w:r w:rsidR="00AF4A1A" w:rsidRPr="00AF4A1A">
        <w:rPr>
          <w:bCs/>
          <w:iCs/>
          <w:snapToGrid w:val="0"/>
          <w:sz w:val="24"/>
          <w:szCs w:val="24"/>
        </w:rPr>
        <w:t>общества с ограниченной  ответственностью «</w:t>
      </w:r>
      <w:proofErr w:type="spellStart"/>
      <w:r w:rsidR="00AF4A1A" w:rsidRPr="00AF4A1A">
        <w:rPr>
          <w:bCs/>
          <w:iCs/>
          <w:snapToGrid w:val="0"/>
          <w:sz w:val="24"/>
          <w:szCs w:val="24"/>
        </w:rPr>
        <w:t>Сертоловские</w:t>
      </w:r>
      <w:proofErr w:type="spellEnd"/>
      <w:r w:rsidR="00AF4A1A" w:rsidRPr="00AF4A1A">
        <w:rPr>
          <w:bCs/>
          <w:iCs/>
          <w:snapToGrid w:val="0"/>
          <w:sz w:val="24"/>
          <w:szCs w:val="24"/>
        </w:rPr>
        <w:t xml:space="preserve"> коммунальные системы» объектов заявителей </w:t>
      </w:r>
      <w:r w:rsidR="00AF4A1A" w:rsidRPr="00AF4A1A">
        <w:rPr>
          <w:snapToGrid w:val="0"/>
          <w:sz w:val="24"/>
          <w:szCs w:val="24"/>
        </w:rPr>
        <w:t>на территории муниципального образования «Сертолово» (</w:t>
      </w:r>
      <w:r w:rsidR="00AF4A1A" w:rsidRPr="00AF4A1A">
        <w:rPr>
          <w:sz w:val="24"/>
          <w:szCs w:val="24"/>
        </w:rPr>
        <w:t>микрорайон Черная речка</w:t>
      </w:r>
      <w:r w:rsidR="00AF4A1A" w:rsidRPr="00AF4A1A">
        <w:rPr>
          <w:snapToGrid w:val="0"/>
          <w:sz w:val="24"/>
          <w:szCs w:val="24"/>
        </w:rPr>
        <w:t>) Всеволожского муниципального района Ленинградской области на 2018 год, в</w:t>
      </w:r>
      <w:r w:rsidR="00AF4A1A" w:rsidRPr="00AF4A1A">
        <w:rPr>
          <w:sz w:val="24"/>
          <w:szCs w:val="24"/>
        </w:rPr>
        <w:t xml:space="preserve"> соответствии с обращением (</w:t>
      </w:r>
      <w:proofErr w:type="spellStart"/>
      <w:r w:rsidR="00AF4A1A" w:rsidRPr="00AF4A1A">
        <w:rPr>
          <w:sz w:val="24"/>
          <w:szCs w:val="24"/>
        </w:rPr>
        <w:t>вх</w:t>
      </w:r>
      <w:proofErr w:type="spellEnd"/>
      <w:r w:rsidR="00AF4A1A" w:rsidRPr="00AF4A1A">
        <w:rPr>
          <w:sz w:val="24"/>
          <w:szCs w:val="24"/>
        </w:rPr>
        <w:t>.</w:t>
      </w:r>
      <w:proofErr w:type="gramEnd"/>
      <w:r w:rsidR="00AF4A1A" w:rsidRPr="00AF4A1A">
        <w:rPr>
          <w:sz w:val="24"/>
          <w:szCs w:val="24"/>
        </w:rPr>
        <w:t xml:space="preserve"> ЛенРТК от 25.12.2017 № КТ-1-3471/2017)</w:t>
      </w:r>
      <w:r w:rsidR="00AF4A1A" w:rsidRPr="00AF4A1A">
        <w:rPr>
          <w:bCs/>
          <w:color w:val="000000"/>
          <w:sz w:val="24"/>
          <w:szCs w:val="24"/>
        </w:rPr>
        <w:t>.</w:t>
      </w:r>
    </w:p>
    <w:p w:rsidR="00AF4A1A" w:rsidRPr="00AF4A1A" w:rsidRDefault="00AF4A1A" w:rsidP="00AF4A1A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AF4A1A">
        <w:rPr>
          <w:snapToGrid w:val="0"/>
          <w:sz w:val="24"/>
          <w:szCs w:val="24"/>
        </w:rPr>
        <w:t xml:space="preserve">В своем письме </w:t>
      </w:r>
      <w:r w:rsidRPr="00AF4A1A">
        <w:rPr>
          <w:snapToGrid w:val="0"/>
          <w:color w:val="000000"/>
          <w:sz w:val="24"/>
          <w:szCs w:val="24"/>
        </w:rPr>
        <w:t>от 05.02.2018 исх. № 108 (</w:t>
      </w:r>
      <w:proofErr w:type="spellStart"/>
      <w:r w:rsidRPr="00AF4A1A">
        <w:rPr>
          <w:snapToGrid w:val="0"/>
          <w:color w:val="000000"/>
          <w:sz w:val="24"/>
          <w:szCs w:val="24"/>
        </w:rPr>
        <w:t>вх</w:t>
      </w:r>
      <w:proofErr w:type="spellEnd"/>
      <w:r w:rsidRPr="00AF4A1A">
        <w:rPr>
          <w:snapToGrid w:val="0"/>
          <w:color w:val="000000"/>
          <w:sz w:val="24"/>
          <w:szCs w:val="24"/>
        </w:rPr>
        <w:t>.</w:t>
      </w:r>
      <w:proofErr w:type="gramEnd"/>
      <w:r w:rsidRPr="00AF4A1A">
        <w:rPr>
          <w:snapToGrid w:val="0"/>
          <w:color w:val="000000"/>
          <w:sz w:val="24"/>
          <w:szCs w:val="24"/>
        </w:rPr>
        <w:t xml:space="preserve"> ЛенРТК № КТ-1-682/2018 от 05.02.2018)</w:t>
      </w:r>
      <w:r w:rsidRPr="00AF4A1A">
        <w:rPr>
          <w:snapToGrid w:val="0"/>
          <w:sz w:val="24"/>
          <w:szCs w:val="24"/>
        </w:rPr>
        <w:t xml:space="preserve"> ООО «</w:t>
      </w:r>
      <w:proofErr w:type="spellStart"/>
      <w:r w:rsidRPr="00AF4A1A">
        <w:rPr>
          <w:bCs/>
          <w:iCs/>
          <w:snapToGrid w:val="0"/>
          <w:sz w:val="24"/>
          <w:szCs w:val="24"/>
        </w:rPr>
        <w:t>Сертоловские</w:t>
      </w:r>
      <w:proofErr w:type="spellEnd"/>
      <w:r w:rsidRPr="00AF4A1A">
        <w:rPr>
          <w:bCs/>
          <w:iCs/>
          <w:snapToGrid w:val="0"/>
          <w:sz w:val="24"/>
          <w:szCs w:val="24"/>
        </w:rPr>
        <w:t xml:space="preserve"> коммунальные системы</w:t>
      </w:r>
      <w:r w:rsidRPr="00AF4A1A">
        <w:rPr>
          <w:snapToGrid w:val="0"/>
          <w:sz w:val="24"/>
          <w:szCs w:val="24"/>
        </w:rPr>
        <w:t>» выразило согласие с предлагаемой ЛенРТК величиной платы и просьбой рассмотреть вопрос в отсутствие своих представителей.</w:t>
      </w:r>
    </w:p>
    <w:p w:rsidR="00AF4A1A" w:rsidRPr="00AF4A1A" w:rsidRDefault="00AF4A1A" w:rsidP="00AF4A1A">
      <w:pPr>
        <w:ind w:firstLine="709"/>
        <w:jc w:val="both"/>
        <w:rPr>
          <w:snapToGrid w:val="0"/>
          <w:sz w:val="24"/>
          <w:szCs w:val="24"/>
        </w:rPr>
      </w:pPr>
    </w:p>
    <w:p w:rsidR="00AF4A1A" w:rsidRPr="00AF4A1A" w:rsidRDefault="00AF4A1A" w:rsidP="00AF4A1A">
      <w:pPr>
        <w:ind w:firstLine="709"/>
        <w:jc w:val="both"/>
        <w:rPr>
          <w:b/>
          <w:snapToGrid w:val="0"/>
          <w:sz w:val="24"/>
          <w:szCs w:val="24"/>
        </w:rPr>
      </w:pPr>
      <w:r w:rsidRPr="00AF4A1A">
        <w:rPr>
          <w:b/>
          <w:snapToGrid w:val="0"/>
          <w:sz w:val="24"/>
          <w:szCs w:val="24"/>
        </w:rPr>
        <w:t>Правление приняло решение:</w:t>
      </w:r>
    </w:p>
    <w:p w:rsidR="00AF4A1A" w:rsidRPr="00AF4A1A" w:rsidRDefault="00AF4A1A" w:rsidP="00AF4A1A">
      <w:pPr>
        <w:ind w:firstLine="709"/>
        <w:jc w:val="both"/>
        <w:rPr>
          <w:snapToGrid w:val="0"/>
          <w:sz w:val="24"/>
          <w:szCs w:val="24"/>
        </w:rPr>
      </w:pPr>
      <w:r w:rsidRPr="00AF4A1A">
        <w:rPr>
          <w:snapToGrid w:val="0"/>
          <w:sz w:val="24"/>
          <w:szCs w:val="24"/>
        </w:rPr>
        <w:t>1. Установить тарифы на подключение</w:t>
      </w:r>
      <w:r w:rsidRPr="00AF4A1A">
        <w:rPr>
          <w:bCs/>
          <w:snapToGrid w:val="0"/>
          <w:sz w:val="24"/>
          <w:szCs w:val="24"/>
        </w:rPr>
        <w:t xml:space="preserve"> (технологическое присоединение) </w:t>
      </w:r>
      <w:r w:rsidRPr="00AF4A1A">
        <w:rPr>
          <w:snapToGrid w:val="0"/>
          <w:sz w:val="24"/>
          <w:szCs w:val="24"/>
        </w:rPr>
        <w:t xml:space="preserve">к централизованной системе водоотведения </w:t>
      </w:r>
      <w:r w:rsidRPr="00AF4A1A">
        <w:rPr>
          <w:bCs/>
          <w:iCs/>
          <w:snapToGrid w:val="0"/>
          <w:sz w:val="24"/>
          <w:szCs w:val="24"/>
        </w:rPr>
        <w:t>общества с ограниченной  ответственностью «</w:t>
      </w:r>
      <w:proofErr w:type="spellStart"/>
      <w:r w:rsidRPr="00AF4A1A">
        <w:rPr>
          <w:bCs/>
          <w:iCs/>
          <w:snapToGrid w:val="0"/>
          <w:sz w:val="24"/>
          <w:szCs w:val="24"/>
        </w:rPr>
        <w:t>Сертоловские</w:t>
      </w:r>
      <w:proofErr w:type="spellEnd"/>
      <w:r w:rsidRPr="00AF4A1A">
        <w:rPr>
          <w:bCs/>
          <w:iCs/>
          <w:snapToGrid w:val="0"/>
          <w:sz w:val="24"/>
          <w:szCs w:val="24"/>
        </w:rPr>
        <w:t xml:space="preserve"> коммунальные системы» объектов заявителей  </w:t>
      </w:r>
      <w:r w:rsidRPr="00AF4A1A">
        <w:rPr>
          <w:snapToGrid w:val="0"/>
          <w:sz w:val="24"/>
          <w:szCs w:val="24"/>
        </w:rPr>
        <w:t>на территории муниципального образования «Сертолово» (микрорайон Черная речка) Всеволожского муниципального района Ленинградской области на 2018 год</w:t>
      </w:r>
      <w:r w:rsidRPr="00AF4A1A">
        <w:rPr>
          <w:b/>
          <w:snapToGrid w:val="0"/>
          <w:sz w:val="24"/>
          <w:szCs w:val="24"/>
        </w:rPr>
        <w:t xml:space="preserve"> </w:t>
      </w:r>
      <w:r w:rsidRPr="00AF4A1A">
        <w:rPr>
          <w:snapToGrid w:val="0"/>
          <w:sz w:val="24"/>
          <w:szCs w:val="24"/>
        </w:rPr>
        <w:t>согласно приложению.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276"/>
        <w:gridCol w:w="1134"/>
      </w:tblGrid>
      <w:tr w:rsidR="00AF4A1A" w:rsidRPr="00AF4A1A" w:rsidTr="00AE116C">
        <w:trPr>
          <w:trHeight w:val="315"/>
        </w:trPr>
        <w:tc>
          <w:tcPr>
            <w:tcW w:w="567" w:type="dxa"/>
            <w:vAlign w:val="center"/>
            <w:hideMark/>
          </w:tcPr>
          <w:p w:rsidR="00AF4A1A" w:rsidRPr="00AF4A1A" w:rsidRDefault="00AF4A1A" w:rsidP="00AF4A1A">
            <w:pPr>
              <w:jc w:val="center"/>
              <w:rPr>
                <w:b/>
                <w:bCs/>
                <w:color w:val="000000"/>
              </w:rPr>
            </w:pPr>
            <w:r w:rsidRPr="00AF4A1A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AF4A1A">
              <w:rPr>
                <w:b/>
                <w:bCs/>
                <w:color w:val="000000"/>
              </w:rPr>
              <w:t>п</w:t>
            </w:r>
            <w:proofErr w:type="gramEnd"/>
            <w:r w:rsidRPr="00AF4A1A">
              <w:rPr>
                <w:b/>
                <w:bCs/>
                <w:color w:val="000000"/>
              </w:rPr>
              <w:t>/п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pPr>
              <w:jc w:val="center"/>
              <w:rPr>
                <w:b/>
                <w:bCs/>
                <w:color w:val="000000"/>
              </w:rPr>
            </w:pPr>
            <w:r w:rsidRPr="00AF4A1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vAlign w:val="center"/>
            <w:hideMark/>
          </w:tcPr>
          <w:p w:rsidR="00AF4A1A" w:rsidRPr="00AF4A1A" w:rsidRDefault="00AF4A1A" w:rsidP="00AF4A1A">
            <w:pPr>
              <w:jc w:val="center"/>
              <w:rPr>
                <w:b/>
                <w:bCs/>
                <w:color w:val="000000"/>
              </w:rPr>
            </w:pPr>
            <w:r w:rsidRPr="00AF4A1A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34" w:type="dxa"/>
            <w:vAlign w:val="center"/>
            <w:hideMark/>
          </w:tcPr>
          <w:p w:rsidR="00AF4A1A" w:rsidRPr="00AF4A1A" w:rsidRDefault="00AF4A1A" w:rsidP="00AF4A1A">
            <w:pPr>
              <w:ind w:hanging="108"/>
              <w:jc w:val="center"/>
              <w:rPr>
                <w:b/>
                <w:bCs/>
                <w:color w:val="000000"/>
              </w:rPr>
            </w:pPr>
            <w:r w:rsidRPr="00AF4A1A">
              <w:rPr>
                <w:b/>
                <w:bCs/>
                <w:color w:val="000000"/>
              </w:rPr>
              <w:t xml:space="preserve"> Значение*</w:t>
            </w:r>
          </w:p>
        </w:tc>
      </w:tr>
      <w:tr w:rsidR="00AF4A1A" w:rsidRPr="00AF4A1A" w:rsidTr="00AE116C">
        <w:trPr>
          <w:trHeight w:val="109"/>
        </w:trPr>
        <w:tc>
          <w:tcPr>
            <w:tcW w:w="567" w:type="dxa"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1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pPr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AF4A1A" w:rsidRPr="00AF4A1A" w:rsidRDefault="00AF4A1A" w:rsidP="00AF4A1A">
            <w:pPr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AF4A1A" w:rsidRPr="00AF4A1A" w:rsidRDefault="00AF4A1A" w:rsidP="00AF4A1A">
            <w:pPr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4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1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pPr>
              <w:jc w:val="both"/>
            </w:pPr>
            <w:r w:rsidRPr="00AF4A1A">
              <w:t>Расходы, связанные с подключением (технологическим присоединением)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1.1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pPr>
              <w:jc w:val="both"/>
            </w:pPr>
            <w:r w:rsidRPr="00AF4A1A">
              <w:t>Расходы на проведение мероприятий по подключению заявителей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1.2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Внереализационные расходы, всего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1.3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Налог на прибыль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20%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2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Структура расходов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2.1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Расходы, относимые на ставку за протяженность сети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28 464,29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2.1.1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расходы на подключение сетей диаметром 40 мм и менее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2.1.2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расходы на подключение сетей диаметром от 40 мм до 70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2.1.3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pPr>
              <w:jc w:val="both"/>
            </w:pPr>
            <w:r w:rsidRPr="00AF4A1A">
              <w:t>расходы на подключение сетей диаметром от 70 мм до 100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2.1.4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pPr>
              <w:jc w:val="both"/>
            </w:pPr>
            <w:r w:rsidRPr="00AF4A1A">
              <w:t>расходы на подключение сетей диаметром от 100 мм до 150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2.1.5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pPr>
              <w:jc w:val="both"/>
            </w:pPr>
            <w:r w:rsidRPr="00AF4A1A">
              <w:t>расходы на подключение сетей диаметром от 150 мм до 200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5 748,48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2.1.6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pPr>
              <w:jc w:val="both"/>
            </w:pPr>
            <w:r w:rsidRPr="00AF4A1A">
              <w:t>расходы на подключение сетей диаметром от 200 мм до 250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22 715,81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lastRenderedPageBreak/>
              <w:t>2.1.7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расходы на подключение сетей диаметром от 250 мм и более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2.2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Расходы, относимые на ставку за подключаемую нагрузку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3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Протяженность сетей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км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3,76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3.1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Протяженность вновь создаваемых сетей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км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3,76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3.1.1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Протяженность сетей диаметром 40 мм и менее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км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3.1.2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протяженность сетей диаметром от 40 мм до 70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км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3.1.3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протяженность сетей диаметром от 70 мм до 100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км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3.1.4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протяженность сетей диаметром от 100 мм до 150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км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3.1.5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протяженность сетей диаметром от 150 мм до 200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км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0,91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3.1.6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протяженность сетей диаметром от 200 мм до 250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км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2,85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3.1.7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протяженность сетей диаметром от 250 мм и более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км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4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Подключаемая нагрузка</w:t>
            </w:r>
          </w:p>
        </w:tc>
        <w:tc>
          <w:tcPr>
            <w:tcW w:w="1276" w:type="dxa"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куб. м в сутки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97,60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5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Предлагаемые тарифы на подключение</w:t>
            </w:r>
          </w:p>
        </w:tc>
        <w:tc>
          <w:tcPr>
            <w:tcW w:w="1276" w:type="dxa"/>
            <w:vAlign w:val="center"/>
            <w:hideMark/>
          </w:tcPr>
          <w:p w:rsidR="00AF4A1A" w:rsidRPr="00AF4A1A" w:rsidRDefault="00AF4A1A" w:rsidP="00AF4A1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AF4A1A" w:rsidRPr="00AF4A1A" w:rsidRDefault="00AF4A1A" w:rsidP="00AF4A1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5.1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Базовая ставка тарифа на протяженность сетей</w:t>
            </w:r>
          </w:p>
        </w:tc>
        <w:tc>
          <w:tcPr>
            <w:tcW w:w="1276" w:type="dxa"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руб./</w:t>
            </w:r>
            <w:proofErr w:type="gramStart"/>
            <w:r w:rsidRPr="00AF4A1A">
              <w:t>км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9 474,20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5.2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Коэффициенты дифференциации тарифа в зависимости от диаметра сетей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5.2.1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коэффициент для сетей диаметром 40 мм и менее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5.2.2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коэффициент для сетей диаметром от 40 мм до 70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5.2.3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коэффициент для сетей диаметром от 70 мм до 100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5.2.4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коэффициент для сетей диаметром от 100 мм до 150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5.2.5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коэффициент для сетей диаметром от 150 мм до 200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0,84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5.2.6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коэффициент для сетей диаметром от 200 мм до 250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1,05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5.2.7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коэффициент для сетей диаметром от 250 мм и более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5.3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Базовая ставка тарифа на подключаемую нагрузку</w:t>
            </w:r>
          </w:p>
        </w:tc>
        <w:tc>
          <w:tcPr>
            <w:tcW w:w="1276" w:type="dxa"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руб./куб. м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</w:tbl>
    <w:p w:rsidR="00AF4A1A" w:rsidRPr="00AF4A1A" w:rsidRDefault="00AF4A1A" w:rsidP="00AF4A1A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 w:rsidRPr="00AF4A1A">
        <w:t xml:space="preserve">        *  Плата указана без учета налога на добавленную стоимость</w:t>
      </w:r>
    </w:p>
    <w:p w:rsidR="00AF4A1A" w:rsidRPr="00AF4A1A" w:rsidRDefault="00AF4A1A" w:rsidP="00AF4A1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AF4A1A" w:rsidRPr="00AF4A1A" w:rsidRDefault="00AF4A1A" w:rsidP="00AF4A1A">
      <w:pPr>
        <w:ind w:right="-144"/>
        <w:jc w:val="center"/>
        <w:rPr>
          <w:b/>
          <w:sz w:val="24"/>
          <w:szCs w:val="24"/>
        </w:rPr>
      </w:pPr>
      <w:r w:rsidRPr="00AF4A1A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E33A5E" w:rsidRPr="00E33A5E" w:rsidRDefault="00E33A5E" w:rsidP="005C4BD0">
      <w:pPr>
        <w:pStyle w:val="a6"/>
        <w:shd w:val="clear" w:color="auto" w:fill="FFFFFF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AF4A1A" w:rsidRPr="00AF4A1A" w:rsidRDefault="00D96C87" w:rsidP="00AF4A1A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3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AF4A1A" w:rsidRPr="00AF4A1A">
        <w:rPr>
          <w:b/>
          <w:sz w:val="24"/>
          <w:szCs w:val="24"/>
        </w:rPr>
        <w:t>Об установлении тарифов на подключение (технологическое присоединение) к централизованной системе холодного водоснабжения общества с ограниченной  ответственностью «</w:t>
      </w:r>
      <w:proofErr w:type="spellStart"/>
      <w:r w:rsidR="00AF4A1A" w:rsidRPr="00AF4A1A">
        <w:rPr>
          <w:b/>
          <w:sz w:val="24"/>
          <w:szCs w:val="24"/>
        </w:rPr>
        <w:t>Сертоловские</w:t>
      </w:r>
      <w:proofErr w:type="spellEnd"/>
      <w:r w:rsidR="00AF4A1A" w:rsidRPr="00AF4A1A">
        <w:rPr>
          <w:b/>
          <w:sz w:val="24"/>
          <w:szCs w:val="24"/>
        </w:rPr>
        <w:t xml:space="preserve"> коммунальные системы» объектов заявителей на территории муниципального образования «Сертолово» Всеволожского муниципального района Ленинградской области на 2018 год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AF4A1A" w:rsidRPr="00AF4A1A">
        <w:rPr>
          <w:bCs/>
          <w:sz w:val="24"/>
          <w:szCs w:val="24"/>
        </w:rPr>
        <w:t>выступил</w:t>
      </w:r>
      <w:r w:rsidR="00AF4A1A" w:rsidRPr="00AF4A1A">
        <w:rPr>
          <w:b/>
          <w:sz w:val="24"/>
          <w:szCs w:val="24"/>
        </w:rPr>
        <w:t xml:space="preserve"> </w:t>
      </w:r>
      <w:r w:rsidR="00AF4A1A" w:rsidRPr="00AF4A1A">
        <w:rPr>
          <w:sz w:val="24"/>
          <w:szCs w:val="24"/>
        </w:rPr>
        <w:t>главный специалист отдела перспективного развития регулируемых организаций</w:t>
      </w:r>
      <w:r w:rsidR="00AF4A1A" w:rsidRPr="00AF4A1A">
        <w:rPr>
          <w:b/>
          <w:sz w:val="24"/>
          <w:szCs w:val="24"/>
        </w:rPr>
        <w:t xml:space="preserve"> </w:t>
      </w:r>
      <w:r w:rsidR="00AF4A1A" w:rsidRPr="00AF4A1A">
        <w:rPr>
          <w:bCs/>
          <w:color w:val="000000"/>
          <w:sz w:val="24"/>
          <w:szCs w:val="24"/>
        </w:rPr>
        <w:t xml:space="preserve">комитета по тарифам </w:t>
      </w:r>
      <w:r w:rsidR="00AF4A1A" w:rsidRPr="00AF4A1A">
        <w:rPr>
          <w:bCs/>
          <w:sz w:val="24"/>
          <w:szCs w:val="24"/>
        </w:rPr>
        <w:t>и ценовой политике</w:t>
      </w:r>
      <w:r w:rsidR="00AF4A1A" w:rsidRPr="00AF4A1A">
        <w:rPr>
          <w:bCs/>
          <w:color w:val="000000"/>
          <w:sz w:val="24"/>
          <w:szCs w:val="24"/>
        </w:rPr>
        <w:t xml:space="preserve"> Ленинградской области Ширяев Д.В.</w:t>
      </w:r>
      <w:r w:rsidR="00AF4A1A" w:rsidRPr="00AF4A1A">
        <w:rPr>
          <w:sz w:val="24"/>
          <w:szCs w:val="24"/>
        </w:rPr>
        <w:t xml:space="preserve">, изложив основные положения </w:t>
      </w:r>
      <w:r w:rsidR="00AF4A1A" w:rsidRPr="00AF4A1A">
        <w:rPr>
          <w:snapToGrid w:val="0"/>
          <w:sz w:val="24"/>
          <w:szCs w:val="24"/>
        </w:rPr>
        <w:t>заключения</w:t>
      </w:r>
      <w:proofErr w:type="gramEnd"/>
      <w:r w:rsidR="00AF4A1A" w:rsidRPr="00AF4A1A">
        <w:rPr>
          <w:snapToGrid w:val="0"/>
          <w:sz w:val="24"/>
          <w:szCs w:val="24"/>
        </w:rPr>
        <w:t xml:space="preserve"> </w:t>
      </w:r>
      <w:proofErr w:type="gramStart"/>
      <w:r w:rsidR="00AF4A1A" w:rsidRPr="00AF4A1A">
        <w:rPr>
          <w:snapToGrid w:val="0"/>
          <w:sz w:val="24"/>
          <w:szCs w:val="24"/>
        </w:rPr>
        <w:t>ЛенРТК по экономическому обоснованию размера тарифов на подключение</w:t>
      </w:r>
      <w:r w:rsidR="00AF4A1A" w:rsidRPr="00AF4A1A">
        <w:rPr>
          <w:bCs/>
          <w:snapToGrid w:val="0"/>
          <w:sz w:val="24"/>
          <w:szCs w:val="24"/>
        </w:rPr>
        <w:t xml:space="preserve"> (технологическое присоединение) </w:t>
      </w:r>
      <w:r w:rsidR="00AF4A1A" w:rsidRPr="00AF4A1A">
        <w:rPr>
          <w:snapToGrid w:val="0"/>
          <w:sz w:val="24"/>
          <w:szCs w:val="24"/>
        </w:rPr>
        <w:t xml:space="preserve">к централизованной системе холодного водоснабжения </w:t>
      </w:r>
      <w:r w:rsidR="00AF4A1A" w:rsidRPr="00AF4A1A">
        <w:rPr>
          <w:bCs/>
          <w:iCs/>
          <w:snapToGrid w:val="0"/>
          <w:sz w:val="24"/>
          <w:szCs w:val="24"/>
        </w:rPr>
        <w:t>общества с ограниченной  ответственностью «</w:t>
      </w:r>
      <w:proofErr w:type="spellStart"/>
      <w:r w:rsidR="00AF4A1A" w:rsidRPr="00AF4A1A">
        <w:rPr>
          <w:bCs/>
          <w:iCs/>
          <w:snapToGrid w:val="0"/>
          <w:sz w:val="24"/>
          <w:szCs w:val="24"/>
        </w:rPr>
        <w:t>Сертоловские</w:t>
      </w:r>
      <w:proofErr w:type="spellEnd"/>
      <w:r w:rsidR="00AF4A1A" w:rsidRPr="00AF4A1A">
        <w:rPr>
          <w:bCs/>
          <w:iCs/>
          <w:snapToGrid w:val="0"/>
          <w:sz w:val="24"/>
          <w:szCs w:val="24"/>
        </w:rPr>
        <w:t xml:space="preserve"> коммунальные системы» объектов заявителей </w:t>
      </w:r>
      <w:r w:rsidR="00AF4A1A" w:rsidRPr="00AF4A1A">
        <w:rPr>
          <w:snapToGrid w:val="0"/>
          <w:sz w:val="24"/>
          <w:szCs w:val="24"/>
        </w:rPr>
        <w:t>на территории муниципального образования «Сертолово» (</w:t>
      </w:r>
      <w:r w:rsidR="00AF4A1A" w:rsidRPr="00AF4A1A">
        <w:rPr>
          <w:sz w:val="24"/>
          <w:szCs w:val="24"/>
        </w:rPr>
        <w:t>микрорайон Черная речка</w:t>
      </w:r>
      <w:r w:rsidR="00AF4A1A" w:rsidRPr="00AF4A1A">
        <w:rPr>
          <w:snapToGrid w:val="0"/>
          <w:sz w:val="24"/>
          <w:szCs w:val="24"/>
        </w:rPr>
        <w:t>) Всеволожского муниципального района Ленинградской области на 2018 год, в</w:t>
      </w:r>
      <w:r w:rsidR="00AF4A1A" w:rsidRPr="00AF4A1A">
        <w:rPr>
          <w:sz w:val="24"/>
          <w:szCs w:val="24"/>
        </w:rPr>
        <w:t xml:space="preserve"> соответствии с обращением (</w:t>
      </w:r>
      <w:proofErr w:type="spellStart"/>
      <w:r w:rsidR="00AF4A1A" w:rsidRPr="00AF4A1A">
        <w:rPr>
          <w:sz w:val="24"/>
          <w:szCs w:val="24"/>
        </w:rPr>
        <w:t>вх</w:t>
      </w:r>
      <w:proofErr w:type="spellEnd"/>
      <w:r w:rsidR="00AF4A1A" w:rsidRPr="00AF4A1A">
        <w:rPr>
          <w:sz w:val="24"/>
          <w:szCs w:val="24"/>
        </w:rPr>
        <w:t>.</w:t>
      </w:r>
      <w:proofErr w:type="gramEnd"/>
      <w:r w:rsidR="00AF4A1A" w:rsidRPr="00AF4A1A">
        <w:rPr>
          <w:sz w:val="24"/>
          <w:szCs w:val="24"/>
        </w:rPr>
        <w:t xml:space="preserve"> ЛенРТК от 25.12.2017 № КТ-1-3468/2017)</w:t>
      </w:r>
      <w:r w:rsidR="00AF4A1A" w:rsidRPr="00AF4A1A">
        <w:rPr>
          <w:bCs/>
          <w:color w:val="000000"/>
          <w:sz w:val="24"/>
          <w:szCs w:val="24"/>
        </w:rPr>
        <w:t>.</w:t>
      </w:r>
    </w:p>
    <w:p w:rsidR="00AF4A1A" w:rsidRPr="00AF4A1A" w:rsidRDefault="00AF4A1A" w:rsidP="00AF4A1A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AF4A1A">
        <w:rPr>
          <w:snapToGrid w:val="0"/>
          <w:sz w:val="24"/>
          <w:szCs w:val="24"/>
        </w:rPr>
        <w:t xml:space="preserve">В своем письме </w:t>
      </w:r>
      <w:r w:rsidRPr="00AF4A1A">
        <w:rPr>
          <w:snapToGrid w:val="0"/>
          <w:color w:val="000000"/>
          <w:sz w:val="24"/>
          <w:szCs w:val="24"/>
        </w:rPr>
        <w:t>от 05.02.2018 исх. № 108 (</w:t>
      </w:r>
      <w:proofErr w:type="spellStart"/>
      <w:r w:rsidRPr="00AF4A1A">
        <w:rPr>
          <w:snapToGrid w:val="0"/>
          <w:color w:val="000000"/>
          <w:sz w:val="24"/>
          <w:szCs w:val="24"/>
        </w:rPr>
        <w:t>вх</w:t>
      </w:r>
      <w:proofErr w:type="spellEnd"/>
      <w:r w:rsidRPr="00AF4A1A">
        <w:rPr>
          <w:snapToGrid w:val="0"/>
          <w:color w:val="000000"/>
          <w:sz w:val="24"/>
          <w:szCs w:val="24"/>
        </w:rPr>
        <w:t>.</w:t>
      </w:r>
      <w:proofErr w:type="gramEnd"/>
      <w:r w:rsidRPr="00AF4A1A">
        <w:rPr>
          <w:snapToGrid w:val="0"/>
          <w:color w:val="000000"/>
          <w:sz w:val="24"/>
          <w:szCs w:val="24"/>
        </w:rPr>
        <w:t xml:space="preserve"> ЛенРТК № КТ-1-682/2018 от 05.02.2018)</w:t>
      </w:r>
      <w:r w:rsidRPr="00AF4A1A">
        <w:rPr>
          <w:snapToGrid w:val="0"/>
          <w:sz w:val="24"/>
          <w:szCs w:val="24"/>
        </w:rPr>
        <w:t xml:space="preserve"> ООО «</w:t>
      </w:r>
      <w:proofErr w:type="spellStart"/>
      <w:r w:rsidRPr="00AF4A1A">
        <w:rPr>
          <w:bCs/>
          <w:iCs/>
          <w:snapToGrid w:val="0"/>
          <w:sz w:val="24"/>
          <w:szCs w:val="24"/>
        </w:rPr>
        <w:t>Сертоловские</w:t>
      </w:r>
      <w:proofErr w:type="spellEnd"/>
      <w:r w:rsidRPr="00AF4A1A">
        <w:rPr>
          <w:bCs/>
          <w:iCs/>
          <w:snapToGrid w:val="0"/>
          <w:sz w:val="24"/>
          <w:szCs w:val="24"/>
        </w:rPr>
        <w:t xml:space="preserve"> коммунальные системы</w:t>
      </w:r>
      <w:r w:rsidRPr="00AF4A1A">
        <w:rPr>
          <w:snapToGrid w:val="0"/>
          <w:sz w:val="24"/>
          <w:szCs w:val="24"/>
        </w:rPr>
        <w:t>» выразило согласие с предлагаемой ЛенРТК величиной платы и просьбой рассмотреть вопрос в отсутствие своих представителей.</w:t>
      </w:r>
    </w:p>
    <w:p w:rsidR="00AF4A1A" w:rsidRPr="00AF4A1A" w:rsidRDefault="00AF4A1A" w:rsidP="00AF4A1A">
      <w:pPr>
        <w:ind w:firstLine="709"/>
        <w:jc w:val="both"/>
        <w:rPr>
          <w:snapToGrid w:val="0"/>
          <w:sz w:val="24"/>
          <w:szCs w:val="24"/>
        </w:rPr>
      </w:pPr>
    </w:p>
    <w:p w:rsidR="00AF4A1A" w:rsidRPr="00AF4A1A" w:rsidRDefault="00AF4A1A" w:rsidP="00AF4A1A">
      <w:pPr>
        <w:ind w:firstLine="709"/>
        <w:jc w:val="both"/>
        <w:rPr>
          <w:b/>
          <w:snapToGrid w:val="0"/>
          <w:sz w:val="24"/>
          <w:szCs w:val="24"/>
        </w:rPr>
      </w:pPr>
      <w:r w:rsidRPr="00AF4A1A">
        <w:rPr>
          <w:b/>
          <w:snapToGrid w:val="0"/>
          <w:sz w:val="24"/>
          <w:szCs w:val="24"/>
        </w:rPr>
        <w:t>Правление приняло решение:</w:t>
      </w:r>
    </w:p>
    <w:p w:rsidR="00AF4A1A" w:rsidRPr="00AF4A1A" w:rsidRDefault="00AF4A1A" w:rsidP="00AF4A1A">
      <w:pPr>
        <w:ind w:firstLine="709"/>
        <w:jc w:val="both"/>
        <w:rPr>
          <w:snapToGrid w:val="0"/>
          <w:sz w:val="24"/>
          <w:szCs w:val="24"/>
        </w:rPr>
      </w:pPr>
      <w:r w:rsidRPr="00AF4A1A">
        <w:rPr>
          <w:snapToGrid w:val="0"/>
          <w:sz w:val="24"/>
          <w:szCs w:val="24"/>
        </w:rPr>
        <w:t>1. Установить тарифы на подключение</w:t>
      </w:r>
      <w:r w:rsidRPr="00AF4A1A">
        <w:rPr>
          <w:bCs/>
          <w:snapToGrid w:val="0"/>
          <w:sz w:val="24"/>
          <w:szCs w:val="24"/>
        </w:rPr>
        <w:t xml:space="preserve"> (технологическое присоединение) </w:t>
      </w:r>
      <w:r w:rsidRPr="00AF4A1A">
        <w:rPr>
          <w:snapToGrid w:val="0"/>
          <w:sz w:val="24"/>
          <w:szCs w:val="24"/>
        </w:rPr>
        <w:t xml:space="preserve">к централизованной системе холодного водоснабжения </w:t>
      </w:r>
      <w:r w:rsidRPr="00AF4A1A">
        <w:rPr>
          <w:bCs/>
          <w:iCs/>
          <w:snapToGrid w:val="0"/>
          <w:sz w:val="24"/>
          <w:szCs w:val="24"/>
        </w:rPr>
        <w:t>общества с ограниченной  ответственностью «</w:t>
      </w:r>
      <w:proofErr w:type="spellStart"/>
      <w:r w:rsidRPr="00AF4A1A">
        <w:rPr>
          <w:bCs/>
          <w:iCs/>
          <w:snapToGrid w:val="0"/>
          <w:sz w:val="24"/>
          <w:szCs w:val="24"/>
        </w:rPr>
        <w:t>Сертоловские</w:t>
      </w:r>
      <w:proofErr w:type="spellEnd"/>
      <w:r w:rsidRPr="00AF4A1A">
        <w:rPr>
          <w:bCs/>
          <w:iCs/>
          <w:snapToGrid w:val="0"/>
          <w:sz w:val="24"/>
          <w:szCs w:val="24"/>
        </w:rPr>
        <w:t xml:space="preserve"> коммунальные системы» объектов заявителей  </w:t>
      </w:r>
      <w:r w:rsidRPr="00AF4A1A">
        <w:rPr>
          <w:snapToGrid w:val="0"/>
          <w:sz w:val="24"/>
          <w:szCs w:val="24"/>
        </w:rPr>
        <w:t>на территории муниципального образования «Сертолово» Всеволожского муниципального района Ленинградской области на 2018 год</w:t>
      </w:r>
      <w:r w:rsidRPr="00AF4A1A">
        <w:rPr>
          <w:b/>
          <w:snapToGrid w:val="0"/>
          <w:sz w:val="24"/>
          <w:szCs w:val="24"/>
        </w:rPr>
        <w:t xml:space="preserve"> </w:t>
      </w:r>
      <w:r w:rsidRPr="00AF4A1A">
        <w:rPr>
          <w:snapToGrid w:val="0"/>
          <w:sz w:val="24"/>
          <w:szCs w:val="24"/>
        </w:rPr>
        <w:t>согласно приложению.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276"/>
        <w:gridCol w:w="1134"/>
      </w:tblGrid>
      <w:tr w:rsidR="00AF4A1A" w:rsidRPr="00AF4A1A" w:rsidTr="00AE116C">
        <w:trPr>
          <w:trHeight w:val="315"/>
        </w:trPr>
        <w:tc>
          <w:tcPr>
            <w:tcW w:w="567" w:type="dxa"/>
            <w:vAlign w:val="center"/>
            <w:hideMark/>
          </w:tcPr>
          <w:p w:rsidR="00AF4A1A" w:rsidRPr="00AF4A1A" w:rsidRDefault="00AF4A1A" w:rsidP="00AF4A1A">
            <w:pPr>
              <w:jc w:val="center"/>
              <w:rPr>
                <w:b/>
                <w:bCs/>
                <w:color w:val="000000"/>
              </w:rPr>
            </w:pPr>
            <w:r w:rsidRPr="00AF4A1A">
              <w:rPr>
                <w:b/>
                <w:bCs/>
                <w:color w:val="000000"/>
              </w:rPr>
              <w:lastRenderedPageBreak/>
              <w:t xml:space="preserve">№ </w:t>
            </w:r>
            <w:proofErr w:type="gramStart"/>
            <w:r w:rsidRPr="00AF4A1A">
              <w:rPr>
                <w:b/>
                <w:bCs/>
                <w:color w:val="000000"/>
              </w:rPr>
              <w:t>п</w:t>
            </w:r>
            <w:proofErr w:type="gramEnd"/>
            <w:r w:rsidRPr="00AF4A1A">
              <w:rPr>
                <w:b/>
                <w:bCs/>
                <w:color w:val="000000"/>
              </w:rPr>
              <w:t>/п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pPr>
              <w:jc w:val="center"/>
              <w:rPr>
                <w:b/>
                <w:bCs/>
                <w:color w:val="000000"/>
              </w:rPr>
            </w:pPr>
            <w:r w:rsidRPr="00AF4A1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vAlign w:val="center"/>
            <w:hideMark/>
          </w:tcPr>
          <w:p w:rsidR="00AF4A1A" w:rsidRPr="00AF4A1A" w:rsidRDefault="00AF4A1A" w:rsidP="00AF4A1A">
            <w:pPr>
              <w:jc w:val="center"/>
              <w:rPr>
                <w:b/>
                <w:bCs/>
                <w:color w:val="000000"/>
              </w:rPr>
            </w:pPr>
            <w:r w:rsidRPr="00AF4A1A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34" w:type="dxa"/>
            <w:vAlign w:val="center"/>
            <w:hideMark/>
          </w:tcPr>
          <w:p w:rsidR="00AF4A1A" w:rsidRPr="00AF4A1A" w:rsidRDefault="00AF4A1A" w:rsidP="00AF4A1A">
            <w:pPr>
              <w:ind w:hanging="108"/>
              <w:jc w:val="center"/>
              <w:rPr>
                <w:b/>
                <w:bCs/>
                <w:color w:val="000000"/>
              </w:rPr>
            </w:pPr>
            <w:r w:rsidRPr="00AF4A1A">
              <w:rPr>
                <w:b/>
                <w:bCs/>
                <w:color w:val="000000"/>
              </w:rPr>
              <w:t xml:space="preserve"> Значение*</w:t>
            </w:r>
          </w:p>
        </w:tc>
      </w:tr>
      <w:tr w:rsidR="00AF4A1A" w:rsidRPr="00AF4A1A" w:rsidTr="00AE116C">
        <w:trPr>
          <w:trHeight w:val="109"/>
        </w:trPr>
        <w:tc>
          <w:tcPr>
            <w:tcW w:w="567" w:type="dxa"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1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pPr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AF4A1A" w:rsidRPr="00AF4A1A" w:rsidRDefault="00AF4A1A" w:rsidP="00AF4A1A">
            <w:pPr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AF4A1A" w:rsidRPr="00AF4A1A" w:rsidRDefault="00AF4A1A" w:rsidP="00AF4A1A">
            <w:pPr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4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1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pPr>
              <w:jc w:val="both"/>
            </w:pPr>
            <w:r w:rsidRPr="00AF4A1A">
              <w:t>Расходы, связанные с подключением (технологическим присоединением)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1.1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pPr>
              <w:jc w:val="both"/>
            </w:pPr>
            <w:r w:rsidRPr="00AF4A1A">
              <w:t>Расходы на проведение мероприятий по подключению заявителей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1.2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Внереализационные расходы, всего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1.3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Налог на прибыль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20%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2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Структура расходов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2.1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Расходы, относимые на ставку за протяженность сети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237 154,14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2.1.1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расходы на подключение сетей диаметром 40 мм и менее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2.1.2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расходы на подключение сетей диаметром от 40 мм до 70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2.1.3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pPr>
              <w:jc w:val="both"/>
            </w:pPr>
            <w:r w:rsidRPr="00AF4A1A">
              <w:t>расходы на подключение сетей диаметром от 70 мм до 100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2.1.4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pPr>
              <w:jc w:val="both"/>
            </w:pPr>
            <w:r w:rsidRPr="00AF4A1A">
              <w:t>расходы на подключение сетей диаметром от 100 мм до 150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173 196,26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2.1.5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pPr>
              <w:jc w:val="both"/>
            </w:pPr>
            <w:r w:rsidRPr="00AF4A1A">
              <w:t>расходы на подключение сетей диаметром от 150 мм до 200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28 048,81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2.1.6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pPr>
              <w:jc w:val="both"/>
            </w:pPr>
            <w:r w:rsidRPr="00AF4A1A">
              <w:t>расходы на подключение сетей диаметром от 200 мм до 250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35 909,07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2.1.7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расходы на подключение сетей диаметром от 250 мм и более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2.2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Расходы, относимые на ставку за подключаемую нагрузку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8 936,16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3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Протяженность сетей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км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20,45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3.1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Протяженность вновь создаваемых сетей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км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20,45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3.1.1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Протяженность сетей диаметром 40 мм и менее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км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3.1.2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протяженность сетей диаметром от 40 мм до 70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км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3.1.3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протяженность сетей диаметром от 70 мм до 100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км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3.1.4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протяженность сетей диаметром от 100 мм до 150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км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16,09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3.1.5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протяженность сетей диаметром от 150 мм до 200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км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1,96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3.1.6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протяженность сетей диаметром от 200 мм до 250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км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2,40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3.1.7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протяженность сетей диаметром от 250 мм и более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км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E829C5">
        <w:trPr>
          <w:trHeight w:val="56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4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Подключаемая нагрузка</w:t>
            </w:r>
          </w:p>
        </w:tc>
        <w:tc>
          <w:tcPr>
            <w:tcW w:w="1276" w:type="dxa"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куб. м в сутки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302,41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5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Предлагаемые тарифы на подключение</w:t>
            </w:r>
          </w:p>
        </w:tc>
        <w:tc>
          <w:tcPr>
            <w:tcW w:w="1276" w:type="dxa"/>
            <w:vAlign w:val="center"/>
            <w:hideMark/>
          </w:tcPr>
          <w:p w:rsidR="00AF4A1A" w:rsidRPr="00AF4A1A" w:rsidRDefault="00AF4A1A" w:rsidP="00AF4A1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AF4A1A" w:rsidRPr="00AF4A1A" w:rsidRDefault="00AF4A1A" w:rsidP="00AF4A1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5.1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Базовая ставка тарифа на протяженность сетей</w:t>
            </w:r>
          </w:p>
        </w:tc>
        <w:tc>
          <w:tcPr>
            <w:tcW w:w="1276" w:type="dxa"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руб./</w:t>
            </w:r>
            <w:proofErr w:type="gramStart"/>
            <w:r w:rsidRPr="00AF4A1A">
              <w:t>км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14 499,52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5.2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Коэффициенты дифференциации тарифа в зависимости от диаметра сетей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5.2.1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коэффициент для сетей диаметром 40 мм и менее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5.2.2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коэффициент для сетей диаметром от 40 мм до 70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5.2.3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коэффициент для сетей диаметром от 70 мм до 100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5.2.4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коэффициент для сетей диаметром от 100 мм до 150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0,93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5.2.5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коэффициент для сетей диаметром от 150 мм до 200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1,23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5.2.6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коэффициент для сетей диаметром от 200 мм до 250 мм (включительно)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1,29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5.2.7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коэффициент для сетей диаметром от 250 мм и более</w:t>
            </w:r>
          </w:p>
        </w:tc>
        <w:tc>
          <w:tcPr>
            <w:tcW w:w="1276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-</w:t>
            </w:r>
          </w:p>
        </w:tc>
      </w:tr>
      <w:tr w:rsidR="00AF4A1A" w:rsidRPr="00AF4A1A" w:rsidTr="00AE116C">
        <w:trPr>
          <w:trHeight w:val="284"/>
        </w:trPr>
        <w:tc>
          <w:tcPr>
            <w:tcW w:w="567" w:type="dxa"/>
            <w:noWrap/>
            <w:vAlign w:val="center"/>
            <w:hideMark/>
          </w:tcPr>
          <w:p w:rsidR="00AF4A1A" w:rsidRPr="00AF4A1A" w:rsidRDefault="00AF4A1A" w:rsidP="00AF4A1A">
            <w:pPr>
              <w:ind w:left="-108" w:right="-108"/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5.3</w:t>
            </w:r>
          </w:p>
        </w:tc>
        <w:tc>
          <w:tcPr>
            <w:tcW w:w="6946" w:type="dxa"/>
            <w:vAlign w:val="center"/>
            <w:hideMark/>
          </w:tcPr>
          <w:p w:rsidR="00AF4A1A" w:rsidRPr="00AF4A1A" w:rsidRDefault="00AF4A1A" w:rsidP="00AF4A1A">
            <w:r w:rsidRPr="00AF4A1A">
              <w:t>Базовая ставка тарифа на подключаемую нагрузку</w:t>
            </w:r>
          </w:p>
        </w:tc>
        <w:tc>
          <w:tcPr>
            <w:tcW w:w="1276" w:type="dxa"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руб./куб. м</w:t>
            </w:r>
          </w:p>
        </w:tc>
        <w:tc>
          <w:tcPr>
            <w:tcW w:w="1134" w:type="dxa"/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29,55</w:t>
            </w:r>
          </w:p>
        </w:tc>
      </w:tr>
    </w:tbl>
    <w:p w:rsidR="00AF4A1A" w:rsidRPr="00AF4A1A" w:rsidRDefault="00AF4A1A" w:rsidP="00AF4A1A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 w:rsidRPr="00AF4A1A">
        <w:t xml:space="preserve">        *  Плата указана без учета налога на добавленную стоимость</w:t>
      </w:r>
    </w:p>
    <w:p w:rsidR="00AF4A1A" w:rsidRPr="00AF4A1A" w:rsidRDefault="00AF4A1A" w:rsidP="00AF4A1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AF4A1A" w:rsidRPr="00AF4A1A" w:rsidRDefault="00AF4A1A" w:rsidP="00AF4A1A">
      <w:pPr>
        <w:ind w:right="-144"/>
        <w:jc w:val="center"/>
        <w:rPr>
          <w:b/>
          <w:sz w:val="24"/>
          <w:szCs w:val="24"/>
        </w:rPr>
      </w:pPr>
      <w:r w:rsidRPr="00AF4A1A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BA5420" w:rsidRPr="00BA5420" w:rsidRDefault="00BA5420" w:rsidP="00FA2FD8">
      <w:pPr>
        <w:ind w:left="-142" w:firstLine="567"/>
        <w:jc w:val="both"/>
        <w:rPr>
          <w:b/>
          <w:sz w:val="24"/>
          <w:szCs w:val="24"/>
        </w:rPr>
      </w:pPr>
    </w:p>
    <w:p w:rsidR="00AF4A1A" w:rsidRPr="00AF4A1A" w:rsidRDefault="00FA2FD8" w:rsidP="00AF4A1A">
      <w:pPr>
        <w:spacing w:line="0" w:lineRule="atLeast"/>
        <w:ind w:firstLine="708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4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AF4A1A" w:rsidRPr="00AF4A1A">
        <w:rPr>
          <w:b/>
          <w:sz w:val="24"/>
          <w:szCs w:val="24"/>
        </w:rPr>
        <w:t>Об установлении платы за подключение (технологическое присоединение) к централизованной системе холодного водоснабжения  акционерного общества «Ленинградские областные коммунальные системы» (филиал «</w:t>
      </w:r>
      <w:proofErr w:type="spellStart"/>
      <w:r w:rsidR="00AF4A1A" w:rsidRPr="00AF4A1A">
        <w:rPr>
          <w:b/>
          <w:sz w:val="24"/>
          <w:szCs w:val="24"/>
        </w:rPr>
        <w:t>Тосненский</w:t>
      </w:r>
      <w:proofErr w:type="spellEnd"/>
      <w:r w:rsidR="00AF4A1A" w:rsidRPr="00AF4A1A">
        <w:rPr>
          <w:b/>
          <w:sz w:val="24"/>
          <w:szCs w:val="24"/>
        </w:rPr>
        <w:t xml:space="preserve"> водоканал»)  объектов капитального строительства перспективной застройки, планируемой к размещению на территории муниципальных образований «</w:t>
      </w:r>
      <w:proofErr w:type="spellStart"/>
      <w:r w:rsidR="00AF4A1A" w:rsidRPr="00AF4A1A">
        <w:rPr>
          <w:b/>
          <w:sz w:val="24"/>
          <w:szCs w:val="24"/>
        </w:rPr>
        <w:t>Красноборское</w:t>
      </w:r>
      <w:proofErr w:type="spellEnd"/>
      <w:r w:rsidR="00AF4A1A" w:rsidRPr="00AF4A1A">
        <w:rPr>
          <w:b/>
          <w:sz w:val="24"/>
          <w:szCs w:val="24"/>
        </w:rPr>
        <w:t xml:space="preserve"> городское </w:t>
      </w:r>
      <w:r w:rsidR="00AF4A1A" w:rsidRPr="00AF4A1A">
        <w:rPr>
          <w:b/>
          <w:sz w:val="24"/>
          <w:szCs w:val="24"/>
        </w:rPr>
        <w:lastRenderedPageBreak/>
        <w:t xml:space="preserve">поселение», «Никольское городское поселение» и «Ульяновское городское поселение» </w:t>
      </w:r>
      <w:proofErr w:type="spellStart"/>
      <w:r w:rsidR="00AF4A1A" w:rsidRPr="00AF4A1A">
        <w:rPr>
          <w:b/>
          <w:sz w:val="24"/>
          <w:szCs w:val="24"/>
        </w:rPr>
        <w:t>Тосненского</w:t>
      </w:r>
      <w:proofErr w:type="spellEnd"/>
      <w:r w:rsidR="00AF4A1A" w:rsidRPr="00AF4A1A">
        <w:rPr>
          <w:b/>
          <w:sz w:val="24"/>
          <w:szCs w:val="24"/>
        </w:rPr>
        <w:t xml:space="preserve"> муниципального района Ленинградской области в индивидуальном порядке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AF4A1A" w:rsidRPr="00AF4A1A">
        <w:rPr>
          <w:bCs/>
          <w:sz w:val="24"/>
          <w:szCs w:val="24"/>
        </w:rPr>
        <w:t>выступил</w:t>
      </w:r>
      <w:r w:rsidR="00AF4A1A" w:rsidRPr="00AF4A1A">
        <w:rPr>
          <w:b/>
          <w:sz w:val="24"/>
          <w:szCs w:val="24"/>
        </w:rPr>
        <w:t xml:space="preserve"> </w:t>
      </w:r>
      <w:r w:rsidR="00AF4A1A" w:rsidRPr="00AF4A1A">
        <w:rPr>
          <w:sz w:val="24"/>
          <w:szCs w:val="24"/>
        </w:rPr>
        <w:t>главный специалист отдела перспективного развития</w:t>
      </w:r>
      <w:proofErr w:type="gramEnd"/>
      <w:r w:rsidR="00AF4A1A" w:rsidRPr="00AF4A1A">
        <w:rPr>
          <w:sz w:val="24"/>
          <w:szCs w:val="24"/>
        </w:rPr>
        <w:t xml:space="preserve"> </w:t>
      </w:r>
      <w:proofErr w:type="gramStart"/>
      <w:r w:rsidR="00AF4A1A" w:rsidRPr="00AF4A1A">
        <w:rPr>
          <w:sz w:val="24"/>
          <w:szCs w:val="24"/>
        </w:rPr>
        <w:t>регулируемых организаций</w:t>
      </w:r>
      <w:r w:rsidR="00AF4A1A" w:rsidRPr="00AF4A1A">
        <w:rPr>
          <w:b/>
          <w:sz w:val="24"/>
          <w:szCs w:val="24"/>
        </w:rPr>
        <w:t xml:space="preserve"> </w:t>
      </w:r>
      <w:r w:rsidR="00AF4A1A" w:rsidRPr="00AF4A1A">
        <w:rPr>
          <w:bCs/>
          <w:color w:val="000000"/>
          <w:sz w:val="24"/>
          <w:szCs w:val="24"/>
        </w:rPr>
        <w:t xml:space="preserve">комитета по тарифам </w:t>
      </w:r>
      <w:r w:rsidR="00AF4A1A" w:rsidRPr="00AF4A1A">
        <w:rPr>
          <w:bCs/>
          <w:sz w:val="24"/>
          <w:szCs w:val="24"/>
        </w:rPr>
        <w:t>и ценовой политике</w:t>
      </w:r>
      <w:r w:rsidR="00AF4A1A" w:rsidRPr="00AF4A1A">
        <w:rPr>
          <w:bCs/>
          <w:color w:val="000000"/>
          <w:sz w:val="24"/>
          <w:szCs w:val="24"/>
        </w:rPr>
        <w:t xml:space="preserve"> Ленинградской области Ширяев Д.В.</w:t>
      </w:r>
      <w:r w:rsidR="00AF4A1A" w:rsidRPr="00AF4A1A">
        <w:rPr>
          <w:sz w:val="24"/>
          <w:szCs w:val="24"/>
        </w:rPr>
        <w:t xml:space="preserve">, изложив основные положения </w:t>
      </w:r>
      <w:r w:rsidR="00AF4A1A" w:rsidRPr="00AF4A1A">
        <w:rPr>
          <w:snapToGrid w:val="0"/>
          <w:sz w:val="24"/>
          <w:szCs w:val="24"/>
        </w:rPr>
        <w:t xml:space="preserve">заключения ЛенРТК по экономическому обоснованию размера платы за </w:t>
      </w:r>
      <w:r w:rsidR="00AF4A1A" w:rsidRPr="00AF4A1A">
        <w:rPr>
          <w:bCs/>
          <w:snapToGrid w:val="0"/>
          <w:sz w:val="24"/>
          <w:szCs w:val="24"/>
        </w:rPr>
        <w:t xml:space="preserve">технологическое присоединение </w:t>
      </w:r>
      <w:r w:rsidR="00AF4A1A" w:rsidRPr="00AF4A1A">
        <w:rPr>
          <w:snapToGrid w:val="0"/>
          <w:sz w:val="24"/>
          <w:szCs w:val="24"/>
        </w:rPr>
        <w:t xml:space="preserve">к централизованной системе холодного водоснабжения  </w:t>
      </w:r>
      <w:r w:rsidR="00AF4A1A" w:rsidRPr="00AF4A1A">
        <w:rPr>
          <w:bCs/>
          <w:iCs/>
          <w:snapToGrid w:val="0"/>
          <w:sz w:val="24"/>
          <w:szCs w:val="24"/>
        </w:rPr>
        <w:t>акционерного общества «Ленинградские областные коммунальные системы» (филиал «</w:t>
      </w:r>
      <w:proofErr w:type="spellStart"/>
      <w:r w:rsidR="00AF4A1A" w:rsidRPr="00AF4A1A">
        <w:rPr>
          <w:bCs/>
          <w:iCs/>
          <w:snapToGrid w:val="0"/>
          <w:sz w:val="24"/>
          <w:szCs w:val="24"/>
        </w:rPr>
        <w:t>Тосненский</w:t>
      </w:r>
      <w:proofErr w:type="spellEnd"/>
      <w:r w:rsidR="00AF4A1A" w:rsidRPr="00AF4A1A">
        <w:rPr>
          <w:bCs/>
          <w:iCs/>
          <w:snapToGrid w:val="0"/>
          <w:sz w:val="24"/>
          <w:szCs w:val="24"/>
        </w:rPr>
        <w:t xml:space="preserve"> водоканал») </w:t>
      </w:r>
      <w:r w:rsidR="00AF4A1A" w:rsidRPr="00AF4A1A">
        <w:rPr>
          <w:snapToGrid w:val="0"/>
          <w:sz w:val="24"/>
          <w:szCs w:val="24"/>
        </w:rPr>
        <w:t>объектов капитального строительства перспективной застройки, планируемой к размещению на территории муниципальных образований «</w:t>
      </w:r>
      <w:proofErr w:type="spellStart"/>
      <w:r w:rsidR="00AF4A1A" w:rsidRPr="00AF4A1A">
        <w:rPr>
          <w:bCs/>
          <w:iCs/>
          <w:snapToGrid w:val="0"/>
          <w:sz w:val="24"/>
          <w:szCs w:val="24"/>
        </w:rPr>
        <w:t>Красноборское</w:t>
      </w:r>
      <w:proofErr w:type="spellEnd"/>
      <w:r w:rsidR="00AF4A1A" w:rsidRPr="00AF4A1A">
        <w:rPr>
          <w:bCs/>
          <w:iCs/>
          <w:snapToGrid w:val="0"/>
          <w:sz w:val="24"/>
          <w:szCs w:val="24"/>
        </w:rPr>
        <w:t xml:space="preserve"> городское поселение»,</w:t>
      </w:r>
      <w:r w:rsidR="00AF4A1A" w:rsidRPr="00AF4A1A">
        <w:rPr>
          <w:snapToGrid w:val="0"/>
          <w:sz w:val="24"/>
          <w:szCs w:val="24"/>
        </w:rPr>
        <w:t xml:space="preserve"> «Никольское городское поселение» и «</w:t>
      </w:r>
      <w:r w:rsidR="00AF4A1A" w:rsidRPr="00AF4A1A">
        <w:rPr>
          <w:bCs/>
          <w:iCs/>
          <w:snapToGrid w:val="0"/>
          <w:sz w:val="24"/>
          <w:szCs w:val="24"/>
        </w:rPr>
        <w:t>Ульяновское</w:t>
      </w:r>
      <w:proofErr w:type="gramEnd"/>
      <w:r w:rsidR="00AF4A1A" w:rsidRPr="00AF4A1A">
        <w:rPr>
          <w:bCs/>
          <w:iCs/>
          <w:snapToGrid w:val="0"/>
          <w:sz w:val="24"/>
          <w:szCs w:val="24"/>
        </w:rPr>
        <w:t xml:space="preserve"> </w:t>
      </w:r>
      <w:proofErr w:type="gramStart"/>
      <w:r w:rsidR="00AF4A1A" w:rsidRPr="00AF4A1A">
        <w:rPr>
          <w:bCs/>
          <w:iCs/>
          <w:snapToGrid w:val="0"/>
          <w:sz w:val="24"/>
          <w:szCs w:val="24"/>
        </w:rPr>
        <w:t xml:space="preserve">городское поселение» </w:t>
      </w:r>
      <w:proofErr w:type="spellStart"/>
      <w:r w:rsidR="00AF4A1A" w:rsidRPr="00AF4A1A">
        <w:rPr>
          <w:snapToGrid w:val="0"/>
          <w:sz w:val="24"/>
          <w:szCs w:val="24"/>
        </w:rPr>
        <w:t>Тосненского</w:t>
      </w:r>
      <w:proofErr w:type="spellEnd"/>
      <w:r w:rsidR="00AF4A1A" w:rsidRPr="00AF4A1A">
        <w:rPr>
          <w:snapToGrid w:val="0"/>
          <w:sz w:val="24"/>
          <w:szCs w:val="24"/>
        </w:rPr>
        <w:t xml:space="preserve"> муниципального района Ленинградской области в индивидуальном порядке», в</w:t>
      </w:r>
      <w:r w:rsidR="00AF4A1A" w:rsidRPr="00AF4A1A">
        <w:rPr>
          <w:sz w:val="24"/>
          <w:szCs w:val="24"/>
        </w:rPr>
        <w:t xml:space="preserve"> соответствии с обращением (</w:t>
      </w:r>
      <w:proofErr w:type="spellStart"/>
      <w:r w:rsidR="00AF4A1A" w:rsidRPr="00AF4A1A">
        <w:rPr>
          <w:sz w:val="24"/>
          <w:szCs w:val="24"/>
        </w:rPr>
        <w:t>вх</w:t>
      </w:r>
      <w:proofErr w:type="spellEnd"/>
      <w:r w:rsidR="00AF4A1A" w:rsidRPr="00AF4A1A">
        <w:rPr>
          <w:sz w:val="24"/>
          <w:szCs w:val="24"/>
        </w:rPr>
        <w:t>.</w:t>
      </w:r>
      <w:proofErr w:type="gramEnd"/>
      <w:r w:rsidR="00AF4A1A" w:rsidRPr="00AF4A1A">
        <w:rPr>
          <w:sz w:val="24"/>
          <w:szCs w:val="24"/>
        </w:rPr>
        <w:t xml:space="preserve"> ЛенРТК от 26.01.2018 № КТ-1-513/20187)</w:t>
      </w:r>
      <w:r w:rsidR="00AF4A1A" w:rsidRPr="00AF4A1A">
        <w:rPr>
          <w:bCs/>
          <w:color w:val="000000"/>
          <w:sz w:val="24"/>
          <w:szCs w:val="24"/>
        </w:rPr>
        <w:t>.</w:t>
      </w:r>
    </w:p>
    <w:p w:rsidR="00AF4A1A" w:rsidRPr="00AF4A1A" w:rsidRDefault="00AF4A1A" w:rsidP="00AF4A1A">
      <w:pPr>
        <w:spacing w:line="0" w:lineRule="atLeast"/>
        <w:ind w:firstLine="709"/>
        <w:jc w:val="both"/>
        <w:rPr>
          <w:snapToGrid w:val="0"/>
          <w:sz w:val="24"/>
          <w:szCs w:val="24"/>
        </w:rPr>
      </w:pPr>
      <w:proofErr w:type="gramStart"/>
      <w:r w:rsidRPr="00AF4A1A">
        <w:rPr>
          <w:snapToGrid w:val="0"/>
          <w:sz w:val="24"/>
          <w:szCs w:val="24"/>
        </w:rPr>
        <w:t xml:space="preserve">В своем письме </w:t>
      </w:r>
      <w:r w:rsidRPr="00AF4A1A">
        <w:rPr>
          <w:snapToGrid w:val="0"/>
          <w:color w:val="000000"/>
          <w:sz w:val="24"/>
          <w:szCs w:val="24"/>
        </w:rPr>
        <w:t>от 06.02.2018 исх. № 120 (</w:t>
      </w:r>
      <w:proofErr w:type="spellStart"/>
      <w:r w:rsidRPr="00AF4A1A">
        <w:rPr>
          <w:snapToGrid w:val="0"/>
          <w:color w:val="000000"/>
          <w:sz w:val="24"/>
          <w:szCs w:val="24"/>
        </w:rPr>
        <w:t>вх</w:t>
      </w:r>
      <w:proofErr w:type="spellEnd"/>
      <w:r w:rsidRPr="00AF4A1A">
        <w:rPr>
          <w:snapToGrid w:val="0"/>
          <w:color w:val="000000"/>
          <w:sz w:val="24"/>
          <w:szCs w:val="24"/>
        </w:rPr>
        <w:t>.</w:t>
      </w:r>
      <w:proofErr w:type="gramEnd"/>
      <w:r w:rsidRPr="00AF4A1A">
        <w:rPr>
          <w:snapToGrid w:val="0"/>
          <w:color w:val="000000"/>
          <w:sz w:val="24"/>
          <w:szCs w:val="24"/>
        </w:rPr>
        <w:t xml:space="preserve"> ЛенРТК № КТ-1-749/2018 от 07.02.2018)</w:t>
      </w:r>
      <w:r w:rsidRPr="00AF4A1A">
        <w:rPr>
          <w:snapToGrid w:val="0"/>
          <w:sz w:val="24"/>
          <w:szCs w:val="24"/>
        </w:rPr>
        <w:t xml:space="preserve">         </w:t>
      </w:r>
      <w:r w:rsidRPr="00AF4A1A">
        <w:rPr>
          <w:bCs/>
          <w:iCs/>
          <w:snapToGrid w:val="0"/>
          <w:sz w:val="24"/>
          <w:szCs w:val="24"/>
        </w:rPr>
        <w:t>АО «ЛОКС» (филиал «</w:t>
      </w:r>
      <w:proofErr w:type="spellStart"/>
      <w:r w:rsidRPr="00AF4A1A">
        <w:rPr>
          <w:bCs/>
          <w:iCs/>
          <w:snapToGrid w:val="0"/>
          <w:sz w:val="24"/>
          <w:szCs w:val="24"/>
        </w:rPr>
        <w:t>Тосненский</w:t>
      </w:r>
      <w:proofErr w:type="spellEnd"/>
      <w:r w:rsidRPr="00AF4A1A">
        <w:rPr>
          <w:bCs/>
          <w:iCs/>
          <w:snapToGrid w:val="0"/>
          <w:sz w:val="24"/>
          <w:szCs w:val="24"/>
        </w:rPr>
        <w:t xml:space="preserve"> водоканал»)</w:t>
      </w:r>
      <w:r w:rsidRPr="00AF4A1A">
        <w:rPr>
          <w:snapToGrid w:val="0"/>
          <w:sz w:val="24"/>
          <w:szCs w:val="24"/>
        </w:rPr>
        <w:t xml:space="preserve"> выразило согласие с предлагаемой ЛенРТК величиной платы и просьбой рассмотреть вопрос в отсутствие своих представителей.</w:t>
      </w:r>
    </w:p>
    <w:p w:rsidR="00AF4A1A" w:rsidRPr="00AF4A1A" w:rsidRDefault="00AF4A1A" w:rsidP="00AF4A1A">
      <w:pPr>
        <w:ind w:firstLine="709"/>
        <w:jc w:val="both"/>
        <w:rPr>
          <w:snapToGrid w:val="0"/>
          <w:sz w:val="24"/>
          <w:szCs w:val="24"/>
        </w:rPr>
      </w:pPr>
    </w:p>
    <w:p w:rsidR="00AF4A1A" w:rsidRPr="00AF4A1A" w:rsidRDefault="00AF4A1A" w:rsidP="00AF4A1A">
      <w:pPr>
        <w:ind w:firstLine="709"/>
        <w:jc w:val="both"/>
        <w:rPr>
          <w:b/>
          <w:snapToGrid w:val="0"/>
          <w:sz w:val="24"/>
          <w:szCs w:val="24"/>
        </w:rPr>
      </w:pPr>
      <w:r w:rsidRPr="00AF4A1A">
        <w:rPr>
          <w:b/>
          <w:snapToGrid w:val="0"/>
          <w:sz w:val="24"/>
          <w:szCs w:val="24"/>
        </w:rPr>
        <w:t>Правление приняло решение:</w:t>
      </w:r>
    </w:p>
    <w:p w:rsidR="00AF4A1A" w:rsidRPr="00AF4A1A" w:rsidRDefault="00AF4A1A" w:rsidP="00AF4A1A">
      <w:pPr>
        <w:ind w:firstLine="709"/>
        <w:jc w:val="both"/>
        <w:rPr>
          <w:snapToGrid w:val="0"/>
          <w:sz w:val="24"/>
          <w:szCs w:val="24"/>
        </w:rPr>
      </w:pPr>
      <w:r w:rsidRPr="00AF4A1A">
        <w:rPr>
          <w:snapToGrid w:val="0"/>
          <w:sz w:val="24"/>
          <w:szCs w:val="24"/>
        </w:rPr>
        <w:t xml:space="preserve">1. </w:t>
      </w:r>
      <w:proofErr w:type="gramStart"/>
      <w:r w:rsidRPr="00AF4A1A">
        <w:rPr>
          <w:snapToGrid w:val="0"/>
          <w:sz w:val="24"/>
          <w:szCs w:val="24"/>
        </w:rPr>
        <w:t>Установить плату за подключение</w:t>
      </w:r>
      <w:r w:rsidRPr="00AF4A1A">
        <w:rPr>
          <w:bCs/>
          <w:snapToGrid w:val="0"/>
          <w:sz w:val="24"/>
          <w:szCs w:val="24"/>
        </w:rPr>
        <w:t xml:space="preserve"> (технологическое присоединение) </w:t>
      </w:r>
      <w:r w:rsidRPr="00AF4A1A">
        <w:rPr>
          <w:snapToGrid w:val="0"/>
          <w:sz w:val="24"/>
          <w:szCs w:val="24"/>
        </w:rPr>
        <w:t xml:space="preserve">к централизованной системе холодного водоснабжения  </w:t>
      </w:r>
      <w:r w:rsidRPr="00AF4A1A">
        <w:rPr>
          <w:bCs/>
          <w:iCs/>
          <w:snapToGrid w:val="0"/>
          <w:sz w:val="24"/>
          <w:szCs w:val="24"/>
        </w:rPr>
        <w:t>акционерного общества «Ленинградские областные коммунальные системы» (филиал «</w:t>
      </w:r>
      <w:proofErr w:type="spellStart"/>
      <w:r w:rsidRPr="00AF4A1A">
        <w:rPr>
          <w:bCs/>
          <w:iCs/>
          <w:snapToGrid w:val="0"/>
          <w:sz w:val="24"/>
          <w:szCs w:val="24"/>
        </w:rPr>
        <w:t>Тосненский</w:t>
      </w:r>
      <w:proofErr w:type="spellEnd"/>
      <w:r w:rsidRPr="00AF4A1A">
        <w:rPr>
          <w:bCs/>
          <w:iCs/>
          <w:snapToGrid w:val="0"/>
          <w:sz w:val="24"/>
          <w:szCs w:val="24"/>
        </w:rPr>
        <w:t xml:space="preserve"> водоканал») </w:t>
      </w:r>
      <w:r w:rsidRPr="00AF4A1A">
        <w:rPr>
          <w:snapToGrid w:val="0"/>
          <w:sz w:val="24"/>
          <w:szCs w:val="24"/>
        </w:rPr>
        <w:t xml:space="preserve"> объектов капитального строительства перспективной застройки, планируемой к размещению на территории муниципальных образований «</w:t>
      </w:r>
      <w:proofErr w:type="spellStart"/>
      <w:r w:rsidRPr="00AF4A1A">
        <w:rPr>
          <w:bCs/>
          <w:iCs/>
          <w:snapToGrid w:val="0"/>
          <w:sz w:val="24"/>
          <w:szCs w:val="24"/>
        </w:rPr>
        <w:t>Красноборское</w:t>
      </w:r>
      <w:proofErr w:type="spellEnd"/>
      <w:r w:rsidRPr="00AF4A1A">
        <w:rPr>
          <w:bCs/>
          <w:iCs/>
          <w:snapToGrid w:val="0"/>
          <w:sz w:val="24"/>
          <w:szCs w:val="24"/>
        </w:rPr>
        <w:t xml:space="preserve"> городское поселение»,</w:t>
      </w:r>
      <w:r w:rsidRPr="00AF4A1A">
        <w:rPr>
          <w:snapToGrid w:val="0"/>
          <w:sz w:val="24"/>
          <w:szCs w:val="24"/>
        </w:rPr>
        <w:t xml:space="preserve"> «Никольское городское поселение» и «</w:t>
      </w:r>
      <w:r w:rsidRPr="00AF4A1A">
        <w:rPr>
          <w:bCs/>
          <w:iCs/>
          <w:snapToGrid w:val="0"/>
          <w:sz w:val="24"/>
          <w:szCs w:val="24"/>
        </w:rPr>
        <w:t xml:space="preserve">Ульяновское городское поселение» </w:t>
      </w:r>
      <w:proofErr w:type="spellStart"/>
      <w:r w:rsidRPr="00AF4A1A">
        <w:rPr>
          <w:snapToGrid w:val="0"/>
          <w:sz w:val="24"/>
          <w:szCs w:val="24"/>
        </w:rPr>
        <w:t>Тосненского</w:t>
      </w:r>
      <w:proofErr w:type="spellEnd"/>
      <w:r w:rsidRPr="00AF4A1A">
        <w:rPr>
          <w:snapToGrid w:val="0"/>
          <w:sz w:val="24"/>
          <w:szCs w:val="24"/>
        </w:rPr>
        <w:t xml:space="preserve"> муниципального района Ленинградской области в индивидуальном порядке в размере 348 911,24</w:t>
      </w:r>
      <w:r w:rsidRPr="00AF4A1A">
        <w:rPr>
          <w:b/>
          <w:snapToGrid w:val="0"/>
          <w:sz w:val="24"/>
          <w:szCs w:val="24"/>
        </w:rPr>
        <w:t xml:space="preserve"> </w:t>
      </w:r>
      <w:r w:rsidRPr="00AF4A1A">
        <w:rPr>
          <w:bCs/>
          <w:snapToGrid w:val="0"/>
          <w:sz w:val="24"/>
          <w:szCs w:val="24"/>
        </w:rPr>
        <w:t>тыс.</w:t>
      </w:r>
      <w:r w:rsidRPr="00AF4A1A">
        <w:rPr>
          <w:b/>
          <w:bCs/>
          <w:snapToGrid w:val="0"/>
          <w:sz w:val="24"/>
          <w:szCs w:val="24"/>
        </w:rPr>
        <w:t xml:space="preserve"> </w:t>
      </w:r>
      <w:r w:rsidRPr="00AF4A1A">
        <w:rPr>
          <w:snapToGrid w:val="0"/>
          <w:sz w:val="24"/>
          <w:szCs w:val="24"/>
        </w:rPr>
        <w:t>руб. (без НДС) согласно приложению</w:t>
      </w:r>
      <w:proofErr w:type="gramEnd"/>
      <w:r w:rsidRPr="00AF4A1A">
        <w:rPr>
          <w:snapToGrid w:val="0"/>
          <w:sz w:val="24"/>
          <w:szCs w:val="24"/>
        </w:rPr>
        <w:t xml:space="preserve"> к настоящему распоряжению, с максимальной величиной подключаемой нагрузки 1 820,00</w:t>
      </w:r>
      <w:r w:rsidRPr="00AF4A1A">
        <w:rPr>
          <w:bCs/>
          <w:snapToGrid w:val="0"/>
          <w:sz w:val="24"/>
          <w:szCs w:val="24"/>
        </w:rPr>
        <w:t xml:space="preserve"> </w:t>
      </w:r>
      <w:r w:rsidRPr="00AF4A1A">
        <w:rPr>
          <w:snapToGrid w:val="0"/>
          <w:sz w:val="24"/>
          <w:szCs w:val="24"/>
        </w:rPr>
        <w:t>м</w:t>
      </w:r>
      <w:r w:rsidRPr="00AF4A1A">
        <w:rPr>
          <w:snapToGrid w:val="0"/>
          <w:sz w:val="24"/>
          <w:szCs w:val="24"/>
          <w:vertAlign w:val="superscript"/>
        </w:rPr>
        <w:t>3</w:t>
      </w:r>
      <w:r w:rsidRPr="00AF4A1A">
        <w:rPr>
          <w:snapToGrid w:val="0"/>
          <w:sz w:val="24"/>
          <w:szCs w:val="24"/>
        </w:rPr>
        <w:t>/</w:t>
      </w:r>
      <w:proofErr w:type="spellStart"/>
      <w:r w:rsidRPr="00AF4A1A">
        <w:rPr>
          <w:snapToGrid w:val="0"/>
          <w:sz w:val="24"/>
          <w:szCs w:val="24"/>
        </w:rPr>
        <w:t>сут</w:t>
      </w:r>
      <w:proofErr w:type="spellEnd"/>
      <w:r w:rsidRPr="00AF4A1A">
        <w:rPr>
          <w:snapToGrid w:val="0"/>
          <w:sz w:val="24"/>
          <w:szCs w:val="24"/>
        </w:rPr>
        <w:t>.</w:t>
      </w:r>
    </w:p>
    <w:tbl>
      <w:tblPr>
        <w:tblW w:w="101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6545"/>
        <w:gridCol w:w="1701"/>
        <w:gridCol w:w="1158"/>
      </w:tblGrid>
      <w:tr w:rsidR="00AF4A1A" w:rsidRPr="00AF4A1A" w:rsidTr="00AE116C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  <w:rPr>
                <w:b/>
                <w:bCs/>
              </w:rPr>
            </w:pPr>
            <w:r w:rsidRPr="00AF4A1A">
              <w:rPr>
                <w:b/>
                <w:bCs/>
              </w:rPr>
              <w:t xml:space="preserve">№ </w:t>
            </w:r>
            <w:proofErr w:type="gramStart"/>
            <w:r w:rsidRPr="00AF4A1A">
              <w:rPr>
                <w:b/>
                <w:bCs/>
              </w:rPr>
              <w:t>п</w:t>
            </w:r>
            <w:proofErr w:type="gramEnd"/>
            <w:r w:rsidRPr="00AF4A1A">
              <w:rPr>
                <w:b/>
                <w:bCs/>
              </w:rPr>
              <w:t>/п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  <w:rPr>
                <w:b/>
                <w:bCs/>
              </w:rPr>
            </w:pPr>
            <w:r w:rsidRPr="00AF4A1A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  <w:rPr>
                <w:b/>
                <w:bCs/>
              </w:rPr>
            </w:pPr>
            <w:r w:rsidRPr="00AF4A1A">
              <w:rPr>
                <w:b/>
                <w:bCs/>
              </w:rPr>
              <w:t>Единица  измерения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  <w:rPr>
                <w:b/>
                <w:bCs/>
              </w:rPr>
            </w:pPr>
            <w:r w:rsidRPr="00AF4A1A">
              <w:rPr>
                <w:b/>
                <w:bCs/>
              </w:rPr>
              <w:t>Значение*</w:t>
            </w:r>
          </w:p>
        </w:tc>
      </w:tr>
      <w:tr w:rsidR="00AF4A1A" w:rsidRPr="00AF4A1A" w:rsidTr="00AE116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1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4</w:t>
            </w:r>
          </w:p>
        </w:tc>
      </w:tr>
      <w:tr w:rsidR="00AF4A1A" w:rsidRPr="00AF4A1A" w:rsidTr="00AE116C">
        <w:trPr>
          <w:trHeight w:val="3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1.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r w:rsidRPr="00AF4A1A">
              <w:t>Расходы, связанные с подключением (технологическим присоединением) к централизованной системе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348 911,24</w:t>
            </w:r>
          </w:p>
        </w:tc>
      </w:tr>
      <w:tr w:rsidR="00AF4A1A" w:rsidRPr="00AF4A1A" w:rsidTr="00AE116C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1.1.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r w:rsidRPr="00AF4A1A">
              <w:t>Расходы по проведению мероприятий по подключению заявителей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279 128,99</w:t>
            </w:r>
          </w:p>
        </w:tc>
      </w:tr>
      <w:tr w:rsidR="00AF4A1A" w:rsidRPr="00AF4A1A" w:rsidTr="00AE116C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1.1.1.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r w:rsidRPr="00AF4A1A">
              <w:t>Расходы на проектирование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27 912,90</w:t>
            </w:r>
          </w:p>
        </w:tc>
      </w:tr>
      <w:tr w:rsidR="00AF4A1A" w:rsidRPr="00AF4A1A" w:rsidTr="00AE116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1.1.2.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r w:rsidRPr="00AF4A1A">
              <w:t>Расходы на сырье и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0,00</w:t>
            </w:r>
          </w:p>
        </w:tc>
      </w:tr>
      <w:tr w:rsidR="00AF4A1A" w:rsidRPr="00AF4A1A" w:rsidTr="00AE116C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1.1.3.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both"/>
            </w:pPr>
            <w:r w:rsidRPr="00AF4A1A"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0,00</w:t>
            </w:r>
          </w:p>
        </w:tc>
      </w:tr>
      <w:tr w:rsidR="00AF4A1A" w:rsidRPr="00AF4A1A" w:rsidTr="00AE116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1.1.4.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r w:rsidRPr="00AF4A1A">
              <w:t>Расходы на оплату работ и услуг сторонних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251 216,09</w:t>
            </w:r>
          </w:p>
        </w:tc>
      </w:tr>
      <w:tr w:rsidR="00AF4A1A" w:rsidRPr="00AF4A1A" w:rsidTr="00AE116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1.1.5.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r w:rsidRPr="00AF4A1A">
              <w:t>оплата труда и отчисления на социальные нужды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0,00</w:t>
            </w:r>
          </w:p>
        </w:tc>
      </w:tr>
      <w:tr w:rsidR="00AF4A1A" w:rsidRPr="00AF4A1A" w:rsidTr="00AE116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1.1.6.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r w:rsidRPr="00AF4A1A"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0,00</w:t>
            </w:r>
          </w:p>
        </w:tc>
      </w:tr>
      <w:tr w:rsidR="00AF4A1A" w:rsidRPr="00AF4A1A" w:rsidTr="00AE116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1.2.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r w:rsidRPr="00AF4A1A">
              <w:t>Внереализационные расходы,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0,00</w:t>
            </w:r>
          </w:p>
        </w:tc>
      </w:tr>
      <w:tr w:rsidR="00AF4A1A" w:rsidRPr="00AF4A1A" w:rsidTr="00AE116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1.2.1.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r w:rsidRPr="00AF4A1A">
              <w:t>расходы на услуги банков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0,00</w:t>
            </w:r>
          </w:p>
        </w:tc>
      </w:tr>
      <w:tr w:rsidR="00AF4A1A" w:rsidRPr="00AF4A1A" w:rsidTr="00AE116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1.2.2.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r w:rsidRPr="00AF4A1A">
              <w:t>расходы на обслуживание заемных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0,00</w:t>
            </w:r>
          </w:p>
        </w:tc>
      </w:tr>
      <w:tr w:rsidR="00AF4A1A" w:rsidRPr="00AF4A1A" w:rsidTr="00AE116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1.3.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r w:rsidRPr="00AF4A1A">
              <w:t>Налог на прибыль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20</w:t>
            </w:r>
          </w:p>
        </w:tc>
      </w:tr>
      <w:tr w:rsidR="00AF4A1A" w:rsidRPr="00AF4A1A" w:rsidTr="00AE116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1.3.1.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r w:rsidRPr="00AF4A1A">
              <w:t>Налог на прибыль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69 782,25</w:t>
            </w:r>
          </w:p>
        </w:tc>
      </w:tr>
      <w:tr w:rsidR="00AF4A1A" w:rsidRPr="00AF4A1A" w:rsidTr="00AE116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2.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r w:rsidRPr="00AF4A1A">
              <w:t>Структура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279 128,99</w:t>
            </w:r>
          </w:p>
        </w:tc>
      </w:tr>
      <w:tr w:rsidR="00AF4A1A" w:rsidRPr="00AF4A1A" w:rsidTr="00AE116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2.1.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r w:rsidRPr="00AF4A1A">
              <w:t>Расходы, относимые на ставку за протяженность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0,00</w:t>
            </w:r>
          </w:p>
        </w:tc>
      </w:tr>
      <w:tr w:rsidR="00AF4A1A" w:rsidRPr="00AF4A1A" w:rsidTr="00AE116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2.2.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r w:rsidRPr="00AF4A1A">
              <w:t>Расходы, относимые на ставку за подключаемую нагрузку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0,00</w:t>
            </w:r>
          </w:p>
        </w:tc>
      </w:tr>
      <w:tr w:rsidR="00AF4A1A" w:rsidRPr="00AF4A1A" w:rsidTr="00AE116C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2.3.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both"/>
            </w:pPr>
            <w:r w:rsidRPr="00AF4A1A"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279 128,99</w:t>
            </w:r>
          </w:p>
        </w:tc>
      </w:tr>
      <w:tr w:rsidR="00AF4A1A" w:rsidRPr="00AF4A1A" w:rsidTr="00AE116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3.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r w:rsidRPr="00AF4A1A">
              <w:t>Протяженность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 </w:t>
            </w:r>
          </w:p>
        </w:tc>
      </w:tr>
      <w:tr w:rsidR="00AF4A1A" w:rsidRPr="00AF4A1A" w:rsidTr="00AE116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3.1.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r w:rsidRPr="00AF4A1A">
              <w:t xml:space="preserve">Протяженность вновь </w:t>
            </w:r>
            <w:proofErr w:type="gramStart"/>
            <w:r w:rsidRPr="00AF4A1A">
              <w:t>создаваемых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36,76</w:t>
            </w:r>
          </w:p>
        </w:tc>
      </w:tr>
      <w:tr w:rsidR="00AF4A1A" w:rsidRPr="00AF4A1A" w:rsidTr="00AE116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3.1.1.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r w:rsidRPr="00AF4A1A">
              <w:t>Протяженность сетей диаметром 40 мм и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10,87</w:t>
            </w:r>
          </w:p>
        </w:tc>
      </w:tr>
      <w:tr w:rsidR="00AF4A1A" w:rsidRPr="00AF4A1A" w:rsidTr="00AE116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3.1.2.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r w:rsidRPr="00AF4A1A">
              <w:t>протяженность сетей диаметром от 40 мм до 70 мм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0,00</w:t>
            </w:r>
          </w:p>
        </w:tc>
      </w:tr>
      <w:tr w:rsidR="00AF4A1A" w:rsidRPr="00AF4A1A" w:rsidTr="00AE116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3.1.3.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r w:rsidRPr="00AF4A1A">
              <w:t>протяженность сетей диаметром от 70 мм до 100 мм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0,00</w:t>
            </w:r>
          </w:p>
        </w:tc>
      </w:tr>
      <w:tr w:rsidR="00AF4A1A" w:rsidRPr="00AF4A1A" w:rsidTr="00AE116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3.1.4.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r w:rsidRPr="00AF4A1A">
              <w:t>протяженность сетей диаметром от 100 мм до 150 мм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5,00</w:t>
            </w:r>
          </w:p>
        </w:tc>
      </w:tr>
      <w:tr w:rsidR="00AF4A1A" w:rsidRPr="00AF4A1A" w:rsidTr="00AE116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3.1.5.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r w:rsidRPr="00AF4A1A">
              <w:t>протяженность сетей диаметром от 150 мм до 200 мм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10,50</w:t>
            </w:r>
          </w:p>
        </w:tc>
      </w:tr>
      <w:tr w:rsidR="00AF4A1A" w:rsidRPr="00AF4A1A" w:rsidTr="00AE116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lastRenderedPageBreak/>
              <w:t>3.1.6.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r w:rsidRPr="00AF4A1A">
              <w:t>протяженность сетей диаметром от 200 мм до 250 мм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4,09</w:t>
            </w:r>
          </w:p>
        </w:tc>
      </w:tr>
      <w:tr w:rsidR="00AF4A1A" w:rsidRPr="00AF4A1A" w:rsidTr="00AE116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3.1.7.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r w:rsidRPr="00AF4A1A">
              <w:t>протяженность сетей диаметром от 250 мм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6,30</w:t>
            </w:r>
          </w:p>
        </w:tc>
      </w:tr>
      <w:tr w:rsidR="00AF4A1A" w:rsidRPr="00AF4A1A" w:rsidTr="00AE116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4.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r w:rsidRPr="00AF4A1A">
              <w:t>Подключаемая нагрузка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куб. м в сутки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A1A" w:rsidRPr="00AF4A1A" w:rsidRDefault="00AF4A1A" w:rsidP="00AF4A1A">
            <w:pPr>
              <w:jc w:val="center"/>
              <w:rPr>
                <w:color w:val="000000"/>
              </w:rPr>
            </w:pPr>
            <w:r w:rsidRPr="00AF4A1A">
              <w:rPr>
                <w:color w:val="000000"/>
              </w:rPr>
              <w:t>1 820,00</w:t>
            </w:r>
          </w:p>
        </w:tc>
      </w:tr>
      <w:tr w:rsidR="00AF4A1A" w:rsidRPr="00AF4A1A" w:rsidTr="00E829C5">
        <w:trPr>
          <w:trHeight w:val="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5.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r w:rsidRPr="00AF4A1A">
              <w:t>Предлагаемые тарифы на подключение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 </w:t>
            </w:r>
          </w:p>
        </w:tc>
      </w:tr>
      <w:tr w:rsidR="00AF4A1A" w:rsidRPr="00AF4A1A" w:rsidTr="00E829C5">
        <w:trPr>
          <w:trHeight w:val="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5.1.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r w:rsidRPr="00AF4A1A">
              <w:t>Базовая ставка тарифа на протяженность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тыс. руб./</w:t>
            </w:r>
            <w:proofErr w:type="gramStart"/>
            <w:r w:rsidRPr="00AF4A1A">
              <w:t>км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0,00</w:t>
            </w:r>
          </w:p>
        </w:tc>
      </w:tr>
      <w:tr w:rsidR="00AF4A1A" w:rsidRPr="00AF4A1A" w:rsidTr="00E829C5">
        <w:trPr>
          <w:trHeight w:val="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5.2.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r w:rsidRPr="00AF4A1A">
              <w:t>Коэффициенты дифференциации тарифа в зависимости от диаметра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 </w:t>
            </w:r>
          </w:p>
        </w:tc>
      </w:tr>
      <w:tr w:rsidR="00AF4A1A" w:rsidRPr="00AF4A1A" w:rsidTr="00AE116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5.3.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r w:rsidRPr="00AF4A1A">
              <w:t>Базовая ставка тарифа на подключаемую нагрузку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 xml:space="preserve">тыс. руб./ </w:t>
            </w:r>
            <w:proofErr w:type="spellStart"/>
            <w:r w:rsidRPr="00AF4A1A">
              <w:t>куб.м</w:t>
            </w:r>
            <w:proofErr w:type="spellEnd"/>
            <w:r w:rsidRPr="00AF4A1A"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A" w:rsidRPr="00AF4A1A" w:rsidRDefault="00AF4A1A" w:rsidP="00AF4A1A">
            <w:pPr>
              <w:jc w:val="center"/>
            </w:pPr>
            <w:r w:rsidRPr="00AF4A1A">
              <w:t>0,00</w:t>
            </w:r>
          </w:p>
        </w:tc>
      </w:tr>
    </w:tbl>
    <w:p w:rsidR="00AF4A1A" w:rsidRPr="00AF4A1A" w:rsidRDefault="00AF4A1A" w:rsidP="00AF4A1A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 w:rsidRPr="00AF4A1A">
        <w:t xml:space="preserve">      *  Плата указана без учета налога на добавленную стоимость</w:t>
      </w:r>
    </w:p>
    <w:p w:rsidR="00AF4A1A" w:rsidRPr="00AF4A1A" w:rsidRDefault="00AF4A1A" w:rsidP="00AF4A1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AF4A1A" w:rsidRPr="00AF4A1A" w:rsidRDefault="00AF4A1A" w:rsidP="00AF4A1A">
      <w:pPr>
        <w:ind w:right="-144"/>
        <w:jc w:val="center"/>
        <w:rPr>
          <w:b/>
          <w:sz w:val="24"/>
          <w:szCs w:val="24"/>
        </w:rPr>
      </w:pPr>
      <w:r w:rsidRPr="00AF4A1A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AF4A1A" w:rsidRPr="00AF4A1A" w:rsidRDefault="00FA2FD8" w:rsidP="00AF4A1A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5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AF4A1A" w:rsidRPr="00AF4A1A">
        <w:rPr>
          <w:b/>
          <w:sz w:val="24"/>
          <w:szCs w:val="24"/>
        </w:rPr>
        <w:t xml:space="preserve">Об установлении платы за подключение (технологическое присоединение) к централизованным системам холодного водоснабжения и  водоотведения муниципального унитарного предприятия «Водоканал» г. Гатчина объекта капитального строительства – «Плавательный бассейн с местами для зрителей», расположенного  по адресу: улица Генерала </w:t>
      </w:r>
      <w:proofErr w:type="spellStart"/>
      <w:r w:rsidR="00AF4A1A" w:rsidRPr="00AF4A1A">
        <w:rPr>
          <w:b/>
          <w:sz w:val="24"/>
          <w:szCs w:val="24"/>
        </w:rPr>
        <w:t>Кныша</w:t>
      </w:r>
      <w:proofErr w:type="spellEnd"/>
      <w:r w:rsidR="00AF4A1A" w:rsidRPr="00AF4A1A">
        <w:rPr>
          <w:b/>
          <w:sz w:val="24"/>
          <w:szCs w:val="24"/>
        </w:rPr>
        <w:t>, земельный участок № 13А (кадастровый номер 47:25:0107008:203), город Гатчина муниципального образования «Гатчинское городское поселение» Гатчинского муниципального района Ленинградской области в</w:t>
      </w:r>
      <w:proofErr w:type="gramEnd"/>
      <w:r w:rsidR="00AF4A1A" w:rsidRPr="00AF4A1A">
        <w:rPr>
          <w:b/>
          <w:sz w:val="24"/>
          <w:szCs w:val="24"/>
        </w:rPr>
        <w:t xml:space="preserve"> </w:t>
      </w:r>
      <w:proofErr w:type="gramStart"/>
      <w:r w:rsidR="00AF4A1A" w:rsidRPr="00AF4A1A">
        <w:rPr>
          <w:b/>
          <w:sz w:val="24"/>
          <w:szCs w:val="24"/>
        </w:rPr>
        <w:t>индивидуальном порядке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AF4A1A" w:rsidRPr="00AF4A1A">
        <w:rPr>
          <w:bCs/>
          <w:sz w:val="24"/>
          <w:szCs w:val="24"/>
        </w:rPr>
        <w:t>выступил</w:t>
      </w:r>
      <w:r w:rsidR="00AF4A1A" w:rsidRPr="00AF4A1A">
        <w:rPr>
          <w:b/>
          <w:sz w:val="24"/>
          <w:szCs w:val="24"/>
        </w:rPr>
        <w:t xml:space="preserve"> </w:t>
      </w:r>
      <w:r w:rsidR="00AF4A1A" w:rsidRPr="00AF4A1A">
        <w:rPr>
          <w:sz w:val="24"/>
          <w:szCs w:val="24"/>
        </w:rPr>
        <w:t>главный специалист отдела перспективного развития регулируемых организаций</w:t>
      </w:r>
      <w:r w:rsidR="00AF4A1A" w:rsidRPr="00AF4A1A">
        <w:rPr>
          <w:bCs/>
          <w:sz w:val="24"/>
          <w:szCs w:val="24"/>
        </w:rPr>
        <w:t xml:space="preserve"> </w:t>
      </w:r>
      <w:r w:rsidR="00AF4A1A" w:rsidRPr="00AF4A1A">
        <w:rPr>
          <w:bCs/>
          <w:color w:val="000000"/>
          <w:sz w:val="24"/>
          <w:szCs w:val="24"/>
        </w:rPr>
        <w:t xml:space="preserve">комитета по тарифам </w:t>
      </w:r>
      <w:r w:rsidR="00AF4A1A" w:rsidRPr="00AF4A1A">
        <w:rPr>
          <w:bCs/>
          <w:sz w:val="24"/>
          <w:szCs w:val="24"/>
        </w:rPr>
        <w:t>и ценовой политике</w:t>
      </w:r>
      <w:r w:rsidR="00AF4A1A" w:rsidRPr="00AF4A1A">
        <w:rPr>
          <w:bCs/>
          <w:color w:val="000000"/>
          <w:sz w:val="24"/>
          <w:szCs w:val="24"/>
        </w:rPr>
        <w:t xml:space="preserve"> Ленинградской области Ширяев Д.В.</w:t>
      </w:r>
      <w:r w:rsidR="00AF4A1A" w:rsidRPr="00AF4A1A">
        <w:rPr>
          <w:sz w:val="24"/>
          <w:szCs w:val="24"/>
        </w:rPr>
        <w:t xml:space="preserve">, изложив основные положения </w:t>
      </w:r>
      <w:r w:rsidR="00AF4A1A" w:rsidRPr="00AF4A1A">
        <w:rPr>
          <w:snapToGrid w:val="0"/>
          <w:sz w:val="24"/>
          <w:szCs w:val="24"/>
        </w:rPr>
        <w:t xml:space="preserve">заключения ЛенРТК по экономическому обоснованию размера платы за </w:t>
      </w:r>
      <w:r w:rsidR="00AF4A1A" w:rsidRPr="00AF4A1A">
        <w:rPr>
          <w:bCs/>
          <w:snapToGrid w:val="0"/>
          <w:sz w:val="24"/>
          <w:szCs w:val="24"/>
        </w:rPr>
        <w:t xml:space="preserve">технологическое присоединение к </w:t>
      </w:r>
      <w:r w:rsidR="00AF4A1A" w:rsidRPr="00AF4A1A">
        <w:rPr>
          <w:snapToGrid w:val="0"/>
          <w:sz w:val="24"/>
          <w:szCs w:val="24"/>
        </w:rPr>
        <w:t>централизованным системам холодного водоснабжения и  водоотведения муниципального унитарного предприятия «Водоканал» г. Гатчина объекта капитального строительства – «Плавательный бассейн с местами для зрителей», расположенного  по адресу: улица</w:t>
      </w:r>
      <w:proofErr w:type="gramEnd"/>
      <w:r w:rsidR="00AF4A1A" w:rsidRPr="00AF4A1A">
        <w:rPr>
          <w:snapToGrid w:val="0"/>
          <w:sz w:val="24"/>
          <w:szCs w:val="24"/>
        </w:rPr>
        <w:t xml:space="preserve"> </w:t>
      </w:r>
      <w:proofErr w:type="gramStart"/>
      <w:r w:rsidR="00AF4A1A" w:rsidRPr="00AF4A1A">
        <w:rPr>
          <w:snapToGrid w:val="0"/>
          <w:sz w:val="24"/>
          <w:szCs w:val="24"/>
        </w:rPr>
        <w:t xml:space="preserve">Генерала </w:t>
      </w:r>
      <w:proofErr w:type="spellStart"/>
      <w:r w:rsidR="00AF4A1A" w:rsidRPr="00AF4A1A">
        <w:rPr>
          <w:snapToGrid w:val="0"/>
          <w:sz w:val="24"/>
          <w:szCs w:val="24"/>
        </w:rPr>
        <w:t>Кныша</w:t>
      </w:r>
      <w:proofErr w:type="spellEnd"/>
      <w:r w:rsidR="00AF4A1A" w:rsidRPr="00AF4A1A">
        <w:rPr>
          <w:snapToGrid w:val="0"/>
          <w:sz w:val="24"/>
          <w:szCs w:val="24"/>
        </w:rPr>
        <w:t>, земельный участок № 13А (кадастровый номер 47:25:0107008:203), город Гатчина муниципального образования «Гатчинское городское поселение» Гатчинского муниципального района Ленинградской области, в</w:t>
      </w:r>
      <w:r w:rsidR="00AF4A1A" w:rsidRPr="00AF4A1A">
        <w:rPr>
          <w:sz w:val="24"/>
          <w:szCs w:val="24"/>
        </w:rPr>
        <w:t xml:space="preserve"> соответствии с обращением от 20.19.2017 исх. № 1636/07 (</w:t>
      </w:r>
      <w:proofErr w:type="spellStart"/>
      <w:r w:rsidR="00AF4A1A" w:rsidRPr="00AF4A1A">
        <w:rPr>
          <w:sz w:val="24"/>
          <w:szCs w:val="24"/>
        </w:rPr>
        <w:t>вх</w:t>
      </w:r>
      <w:proofErr w:type="spellEnd"/>
      <w:r w:rsidR="00AF4A1A" w:rsidRPr="00AF4A1A">
        <w:rPr>
          <w:sz w:val="24"/>
          <w:szCs w:val="24"/>
        </w:rPr>
        <w:t>.</w:t>
      </w:r>
      <w:proofErr w:type="gramEnd"/>
      <w:r w:rsidR="00AF4A1A" w:rsidRPr="00AF4A1A">
        <w:rPr>
          <w:sz w:val="24"/>
          <w:szCs w:val="24"/>
        </w:rPr>
        <w:t xml:space="preserve"> ЛенРТК от 20.12.2017 № КТ-1-3371/2017)</w:t>
      </w:r>
      <w:r w:rsidR="00AF4A1A" w:rsidRPr="00AF4A1A">
        <w:rPr>
          <w:bCs/>
          <w:color w:val="000000"/>
          <w:sz w:val="24"/>
          <w:szCs w:val="24"/>
        </w:rPr>
        <w:t>.</w:t>
      </w:r>
    </w:p>
    <w:p w:rsidR="00AF4A1A" w:rsidRPr="00AF4A1A" w:rsidRDefault="00AF4A1A" w:rsidP="00AF4A1A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AF4A1A">
        <w:rPr>
          <w:snapToGrid w:val="0"/>
          <w:sz w:val="24"/>
          <w:szCs w:val="24"/>
        </w:rPr>
        <w:t xml:space="preserve">МУП «Водоканал» г. </w:t>
      </w:r>
      <w:bookmarkStart w:id="0" w:name="_GoBack"/>
      <w:bookmarkEnd w:id="0"/>
      <w:r w:rsidRPr="00AF4A1A">
        <w:rPr>
          <w:snapToGrid w:val="0"/>
          <w:sz w:val="24"/>
          <w:szCs w:val="24"/>
        </w:rPr>
        <w:t>Гатчина представлено письмо об отложении рассмотрения на заседании Правления ЛенРТК вопроса (</w:t>
      </w:r>
      <w:proofErr w:type="spellStart"/>
      <w:r w:rsidRPr="00AF4A1A">
        <w:rPr>
          <w:snapToGrid w:val="0"/>
          <w:sz w:val="24"/>
          <w:szCs w:val="24"/>
        </w:rPr>
        <w:t>вх</w:t>
      </w:r>
      <w:proofErr w:type="spellEnd"/>
      <w:r w:rsidRPr="00AF4A1A">
        <w:rPr>
          <w:snapToGrid w:val="0"/>
          <w:sz w:val="24"/>
          <w:szCs w:val="24"/>
        </w:rPr>
        <w:t>.</w:t>
      </w:r>
      <w:proofErr w:type="gramEnd"/>
      <w:r w:rsidRPr="00AF4A1A">
        <w:rPr>
          <w:snapToGrid w:val="0"/>
          <w:sz w:val="24"/>
          <w:szCs w:val="24"/>
        </w:rPr>
        <w:t xml:space="preserve"> № </w:t>
      </w:r>
      <w:proofErr w:type="gramStart"/>
      <w:r w:rsidRPr="00AF4A1A">
        <w:rPr>
          <w:snapToGrid w:val="0"/>
          <w:sz w:val="24"/>
          <w:szCs w:val="24"/>
        </w:rPr>
        <w:t>КТ-1</w:t>
      </w:r>
      <w:r w:rsidR="00E829C5">
        <w:rPr>
          <w:snapToGrid w:val="0"/>
          <w:sz w:val="24"/>
          <w:szCs w:val="24"/>
        </w:rPr>
        <w:t>-757/2018 от 08.02.2018)</w:t>
      </w:r>
      <w:r w:rsidR="007054CD">
        <w:rPr>
          <w:snapToGrid w:val="0"/>
          <w:sz w:val="24"/>
          <w:szCs w:val="24"/>
        </w:rPr>
        <w:t>, в связи с тем, что док</w:t>
      </w:r>
      <w:r w:rsidR="00E829C5">
        <w:rPr>
          <w:snapToGrid w:val="0"/>
          <w:sz w:val="24"/>
          <w:szCs w:val="24"/>
        </w:rPr>
        <w:t xml:space="preserve">ументы </w:t>
      </w:r>
      <w:r w:rsidR="00E829C5" w:rsidRPr="00AF4A1A">
        <w:rPr>
          <w:snapToGrid w:val="0"/>
          <w:sz w:val="24"/>
          <w:szCs w:val="24"/>
        </w:rPr>
        <w:t>МУП «Водоканал» г. Гатчина</w:t>
      </w:r>
      <w:r w:rsidR="00E829C5">
        <w:rPr>
          <w:snapToGrid w:val="0"/>
          <w:sz w:val="24"/>
          <w:szCs w:val="24"/>
        </w:rPr>
        <w:t xml:space="preserve"> были ранее отозваны письмом </w:t>
      </w:r>
      <w:proofErr w:type="spellStart"/>
      <w:r w:rsidR="00E829C5">
        <w:rPr>
          <w:snapToGrid w:val="0"/>
          <w:sz w:val="24"/>
          <w:szCs w:val="24"/>
        </w:rPr>
        <w:t>вх</w:t>
      </w:r>
      <w:proofErr w:type="spellEnd"/>
      <w:r w:rsidR="00E829C5">
        <w:rPr>
          <w:snapToGrid w:val="0"/>
          <w:sz w:val="24"/>
          <w:szCs w:val="24"/>
        </w:rPr>
        <w:t>.</w:t>
      </w:r>
      <w:proofErr w:type="gramEnd"/>
      <w:r w:rsidR="00E829C5">
        <w:rPr>
          <w:snapToGrid w:val="0"/>
          <w:sz w:val="24"/>
          <w:szCs w:val="24"/>
        </w:rPr>
        <w:t xml:space="preserve"> ЛенРТК № КТ-1-757/2018 от 08.02.2018.</w:t>
      </w:r>
    </w:p>
    <w:p w:rsidR="00AF4A1A" w:rsidRPr="00AF4A1A" w:rsidRDefault="00AF4A1A" w:rsidP="00AF4A1A">
      <w:pPr>
        <w:ind w:firstLine="709"/>
        <w:jc w:val="both"/>
        <w:rPr>
          <w:snapToGrid w:val="0"/>
          <w:sz w:val="24"/>
          <w:szCs w:val="24"/>
        </w:rPr>
      </w:pPr>
    </w:p>
    <w:p w:rsidR="00AF4A1A" w:rsidRPr="00AF4A1A" w:rsidRDefault="00AF4A1A" w:rsidP="00AF4A1A">
      <w:pPr>
        <w:ind w:firstLine="709"/>
        <w:jc w:val="both"/>
        <w:rPr>
          <w:b/>
          <w:snapToGrid w:val="0"/>
          <w:sz w:val="24"/>
          <w:szCs w:val="24"/>
        </w:rPr>
      </w:pPr>
      <w:r w:rsidRPr="00AF4A1A">
        <w:rPr>
          <w:b/>
          <w:snapToGrid w:val="0"/>
          <w:sz w:val="24"/>
          <w:szCs w:val="24"/>
        </w:rPr>
        <w:t>Правление приняло решение:</w:t>
      </w:r>
    </w:p>
    <w:p w:rsidR="00AF4A1A" w:rsidRPr="00AF4A1A" w:rsidRDefault="00AF4A1A" w:rsidP="00AF4A1A">
      <w:pPr>
        <w:ind w:firstLine="709"/>
        <w:jc w:val="both"/>
        <w:rPr>
          <w:b/>
          <w:snapToGrid w:val="0"/>
          <w:sz w:val="24"/>
          <w:szCs w:val="24"/>
        </w:rPr>
      </w:pPr>
    </w:p>
    <w:p w:rsidR="00AF4A1A" w:rsidRPr="00AF4A1A" w:rsidRDefault="00AF4A1A" w:rsidP="00AF4A1A">
      <w:pPr>
        <w:ind w:firstLine="709"/>
        <w:jc w:val="both"/>
        <w:rPr>
          <w:snapToGrid w:val="0"/>
          <w:sz w:val="24"/>
          <w:szCs w:val="24"/>
        </w:rPr>
      </w:pPr>
      <w:r w:rsidRPr="00AF4A1A">
        <w:rPr>
          <w:snapToGrid w:val="0"/>
          <w:sz w:val="24"/>
          <w:szCs w:val="24"/>
        </w:rPr>
        <w:t>Перенести рассмотрение вопроса на неопределенный срок.</w:t>
      </w:r>
    </w:p>
    <w:p w:rsidR="00AF4A1A" w:rsidRPr="00AF4A1A" w:rsidRDefault="00AF4A1A" w:rsidP="00AF4A1A">
      <w:pPr>
        <w:ind w:firstLine="709"/>
        <w:jc w:val="both"/>
        <w:rPr>
          <w:snapToGrid w:val="0"/>
          <w:sz w:val="24"/>
          <w:szCs w:val="24"/>
        </w:rPr>
      </w:pPr>
    </w:p>
    <w:p w:rsidR="00AF4A1A" w:rsidRPr="00AF4A1A" w:rsidRDefault="00AF4A1A" w:rsidP="00AF4A1A">
      <w:pPr>
        <w:ind w:right="-144"/>
        <w:jc w:val="center"/>
        <w:rPr>
          <w:b/>
          <w:sz w:val="24"/>
          <w:szCs w:val="24"/>
        </w:rPr>
      </w:pPr>
      <w:r w:rsidRPr="00AF4A1A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975868" w:rsidRDefault="00975868" w:rsidP="007057F1">
      <w:pPr>
        <w:ind w:right="-144" w:firstLine="567"/>
        <w:jc w:val="both"/>
        <w:rPr>
          <w:sz w:val="24"/>
          <w:szCs w:val="24"/>
        </w:rPr>
      </w:pPr>
    </w:p>
    <w:p w:rsidR="00CD3315" w:rsidRDefault="00CD3315" w:rsidP="007057F1">
      <w:pPr>
        <w:ind w:right="-144" w:firstLine="567"/>
        <w:jc w:val="both"/>
        <w:rPr>
          <w:sz w:val="24"/>
          <w:szCs w:val="24"/>
        </w:rPr>
      </w:pPr>
    </w:p>
    <w:p w:rsidR="00E829C5" w:rsidRDefault="00E829C5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                           </w:t>
      </w:r>
      <w:r w:rsidR="0045055B">
        <w:rPr>
          <w:sz w:val="24"/>
          <w:szCs w:val="24"/>
        </w:rPr>
        <w:t xml:space="preserve">  </w:t>
      </w:r>
      <w:r w:rsidR="009758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комплекса и электр</w:t>
      </w:r>
      <w:r w:rsidR="00CD3315">
        <w:rPr>
          <w:sz w:val="24"/>
          <w:szCs w:val="24"/>
        </w:rPr>
        <w:t xml:space="preserve">ической энергии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Т.Л. Свиридова</w:t>
      </w:r>
    </w:p>
    <w:p w:rsidR="0045055B" w:rsidRDefault="0045055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F3333C" w:rsidRDefault="00F3333C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lastRenderedPageBreak/>
        <w:t>Заместитель председателя ЛенРТК -</w:t>
      </w: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начальник департамента контроля и регулирования</w:t>
      </w:r>
    </w:p>
    <w:p w:rsid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 xml:space="preserve">тарифов газоснабжения и социально значимых товаров  </w:t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  <w:t xml:space="preserve"> </w:t>
      </w:r>
      <w:r w:rsidR="00CD3315">
        <w:rPr>
          <w:sz w:val="24"/>
          <w:szCs w:val="24"/>
        </w:rPr>
        <w:t xml:space="preserve">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5055B">
        <w:rPr>
          <w:sz w:val="24"/>
          <w:szCs w:val="24"/>
        </w:rPr>
        <w:t xml:space="preserve"> С.Г. Чащихина</w:t>
      </w:r>
    </w:p>
    <w:p w:rsidR="00150357" w:rsidRDefault="00150357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00B12" w:rsidRDefault="00C00B12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75868">
        <w:rPr>
          <w:sz w:val="24"/>
          <w:szCs w:val="24"/>
        </w:rPr>
        <w:t xml:space="preserve"> </w:t>
      </w:r>
      <w:r w:rsidR="0045055B">
        <w:rPr>
          <w:sz w:val="24"/>
          <w:szCs w:val="24"/>
        </w:rPr>
        <w:t xml:space="preserve"> </w:t>
      </w:r>
      <w:r w:rsidR="00EA7D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055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D3315">
        <w:rPr>
          <w:sz w:val="24"/>
          <w:szCs w:val="24"/>
        </w:rPr>
        <w:t xml:space="preserve"> </w:t>
      </w:r>
      <w:r>
        <w:rPr>
          <w:sz w:val="24"/>
          <w:szCs w:val="24"/>
        </w:rPr>
        <w:t>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D3315" w:rsidRDefault="00CD3315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E11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45055B">
        <w:rPr>
          <w:sz w:val="24"/>
          <w:szCs w:val="24"/>
        </w:rPr>
        <w:t xml:space="preserve">  </w:t>
      </w:r>
      <w:r w:rsidR="00CD33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A7DA6" w:rsidRDefault="00EA7DA6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       </w:t>
      </w:r>
      <w:r w:rsidR="00C00B12">
        <w:rPr>
          <w:sz w:val="24"/>
          <w:szCs w:val="24"/>
        </w:rPr>
        <w:t xml:space="preserve">   </w:t>
      </w:r>
      <w:r w:rsidR="00CD3315">
        <w:rPr>
          <w:sz w:val="24"/>
          <w:szCs w:val="24"/>
        </w:rPr>
        <w:t xml:space="preserve">  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9B3973">
      <w:headerReference w:type="default" r:id="rId9"/>
      <w:pgSz w:w="11906" w:h="16838"/>
      <w:pgMar w:top="993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6C" w:rsidRDefault="00AE116C" w:rsidP="00EA7DA6">
      <w:r>
        <w:separator/>
      </w:r>
    </w:p>
  </w:endnote>
  <w:endnote w:type="continuationSeparator" w:id="0">
    <w:p w:rsidR="00AE116C" w:rsidRDefault="00AE116C" w:rsidP="00EA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6C" w:rsidRDefault="00AE116C" w:rsidP="00EA7DA6">
      <w:r>
        <w:separator/>
      </w:r>
    </w:p>
  </w:footnote>
  <w:footnote w:type="continuationSeparator" w:id="0">
    <w:p w:rsidR="00AE116C" w:rsidRDefault="00AE116C" w:rsidP="00EA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07612"/>
      <w:docPartObj>
        <w:docPartGallery w:val="Page Numbers (Top of Page)"/>
        <w:docPartUnique/>
      </w:docPartObj>
    </w:sdtPr>
    <w:sdtContent>
      <w:p w:rsidR="00AE116C" w:rsidRDefault="00AE11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4CD">
          <w:rPr>
            <w:noProof/>
          </w:rPr>
          <w:t>7</w:t>
        </w:r>
        <w:r>
          <w:fldChar w:fldCharType="end"/>
        </w:r>
      </w:p>
    </w:sdtContent>
  </w:sdt>
  <w:p w:rsidR="00AE116C" w:rsidRDefault="00AE11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3">
    <w:nsid w:val="07C11936"/>
    <w:multiLevelType w:val="hybridMultilevel"/>
    <w:tmpl w:val="78CEFB7E"/>
    <w:lvl w:ilvl="0" w:tplc="0C3835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E3A55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0E702F3"/>
    <w:multiLevelType w:val="hybridMultilevel"/>
    <w:tmpl w:val="2DC0A6B4"/>
    <w:lvl w:ilvl="0" w:tplc="94CA74C0">
      <w:start w:val="1"/>
      <w:numFmt w:val="decimal"/>
      <w:pStyle w:val="12"/>
      <w:lvlText w:val="Таблица %1. "/>
      <w:lvlJc w:val="left"/>
      <w:pPr>
        <w:tabs>
          <w:tab w:val="num" w:pos="1247"/>
        </w:tabs>
        <w:ind w:left="0" w:firstLine="0"/>
      </w:pPr>
      <w:rPr>
        <w:rFonts w:hint="default"/>
      </w:rPr>
    </w:lvl>
    <w:lvl w:ilvl="1" w:tplc="84C06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CC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86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43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82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62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8D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C8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A214DB"/>
    <w:multiLevelType w:val="hybridMultilevel"/>
    <w:tmpl w:val="31A4B004"/>
    <w:lvl w:ilvl="0" w:tplc="BBAE7AE6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315B0"/>
    <w:multiLevelType w:val="hybridMultilevel"/>
    <w:tmpl w:val="DC460908"/>
    <w:lvl w:ilvl="0" w:tplc="5EBCCE48">
      <w:start w:val="2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8F0EA0"/>
    <w:multiLevelType w:val="hybridMultilevel"/>
    <w:tmpl w:val="CF489E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A535163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F3F15FC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4831E05"/>
    <w:multiLevelType w:val="hybridMultilevel"/>
    <w:tmpl w:val="E26E4A70"/>
    <w:lvl w:ilvl="0" w:tplc="0C00D0A8">
      <w:start w:val="1"/>
      <w:numFmt w:val="bullet"/>
      <w:pStyle w:val="a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E9E8050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57678D"/>
    <w:multiLevelType w:val="singleLevel"/>
    <w:tmpl w:val="A7D4F2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F6B7BD9"/>
    <w:multiLevelType w:val="hybridMultilevel"/>
    <w:tmpl w:val="B8AC361A"/>
    <w:lvl w:ilvl="0" w:tplc="8D00AC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CE2225"/>
    <w:multiLevelType w:val="hybridMultilevel"/>
    <w:tmpl w:val="937EE414"/>
    <w:lvl w:ilvl="0" w:tplc="12AEEE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E176CC9"/>
    <w:multiLevelType w:val="hybridMultilevel"/>
    <w:tmpl w:val="59F818A2"/>
    <w:lvl w:ilvl="0" w:tplc="D6C62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922095E"/>
    <w:multiLevelType w:val="hybridMultilevel"/>
    <w:tmpl w:val="98766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F6AB1"/>
    <w:multiLevelType w:val="hybridMultilevel"/>
    <w:tmpl w:val="A75E2F9C"/>
    <w:lvl w:ilvl="0" w:tplc="30CEB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5"/>
  </w:num>
  <w:num w:numId="8">
    <w:abstractNumId w:val="9"/>
  </w:num>
  <w:num w:numId="9">
    <w:abstractNumId w:val="12"/>
  </w:num>
  <w:num w:numId="10">
    <w:abstractNumId w:val="8"/>
  </w:num>
  <w:num w:numId="11">
    <w:abstractNumId w:val="17"/>
  </w:num>
  <w:num w:numId="12">
    <w:abstractNumId w:val="1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4"/>
  </w:num>
  <w:num w:numId="1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845E9"/>
    <w:rsid w:val="000D476C"/>
    <w:rsid w:val="000E08F4"/>
    <w:rsid w:val="000E1613"/>
    <w:rsid w:val="000F2677"/>
    <w:rsid w:val="0011521D"/>
    <w:rsid w:val="00150357"/>
    <w:rsid w:val="00150971"/>
    <w:rsid w:val="0015227D"/>
    <w:rsid w:val="001620E2"/>
    <w:rsid w:val="00203C93"/>
    <w:rsid w:val="002627EB"/>
    <w:rsid w:val="002854E6"/>
    <w:rsid w:val="00291713"/>
    <w:rsid w:val="0029198D"/>
    <w:rsid w:val="002B0839"/>
    <w:rsid w:val="002C6960"/>
    <w:rsid w:val="003039E3"/>
    <w:rsid w:val="00347F35"/>
    <w:rsid w:val="003B6B87"/>
    <w:rsid w:val="003C3944"/>
    <w:rsid w:val="003F5959"/>
    <w:rsid w:val="00407EA8"/>
    <w:rsid w:val="0045055B"/>
    <w:rsid w:val="00463DB4"/>
    <w:rsid w:val="00483C61"/>
    <w:rsid w:val="004C0D0F"/>
    <w:rsid w:val="00526CD0"/>
    <w:rsid w:val="005A40CD"/>
    <w:rsid w:val="005C4BD0"/>
    <w:rsid w:val="005D1069"/>
    <w:rsid w:val="00644EE3"/>
    <w:rsid w:val="006634E7"/>
    <w:rsid w:val="00674DAB"/>
    <w:rsid w:val="00686D8D"/>
    <w:rsid w:val="006E033A"/>
    <w:rsid w:val="007054CD"/>
    <w:rsid w:val="007057F1"/>
    <w:rsid w:val="00705B31"/>
    <w:rsid w:val="007753ED"/>
    <w:rsid w:val="00792041"/>
    <w:rsid w:val="00792840"/>
    <w:rsid w:val="00793992"/>
    <w:rsid w:val="007B66DD"/>
    <w:rsid w:val="008009E6"/>
    <w:rsid w:val="0084613E"/>
    <w:rsid w:val="00894DB5"/>
    <w:rsid w:val="00922D53"/>
    <w:rsid w:val="00932E36"/>
    <w:rsid w:val="00975868"/>
    <w:rsid w:val="009A63CA"/>
    <w:rsid w:val="009B3973"/>
    <w:rsid w:val="009C3159"/>
    <w:rsid w:val="009E045E"/>
    <w:rsid w:val="00A34C6B"/>
    <w:rsid w:val="00A35524"/>
    <w:rsid w:val="00A64675"/>
    <w:rsid w:val="00A6543A"/>
    <w:rsid w:val="00AD7366"/>
    <w:rsid w:val="00AE116C"/>
    <w:rsid w:val="00AE6B71"/>
    <w:rsid w:val="00AF4A1A"/>
    <w:rsid w:val="00AF6A0F"/>
    <w:rsid w:val="00B03709"/>
    <w:rsid w:val="00B26219"/>
    <w:rsid w:val="00B342B2"/>
    <w:rsid w:val="00B4654F"/>
    <w:rsid w:val="00B72463"/>
    <w:rsid w:val="00BA5420"/>
    <w:rsid w:val="00BB56A5"/>
    <w:rsid w:val="00BB6C2B"/>
    <w:rsid w:val="00BD37E4"/>
    <w:rsid w:val="00BD4910"/>
    <w:rsid w:val="00C00B12"/>
    <w:rsid w:val="00CC623D"/>
    <w:rsid w:val="00CD3315"/>
    <w:rsid w:val="00CF585B"/>
    <w:rsid w:val="00D021C3"/>
    <w:rsid w:val="00D06125"/>
    <w:rsid w:val="00D174A8"/>
    <w:rsid w:val="00D30C90"/>
    <w:rsid w:val="00D350F8"/>
    <w:rsid w:val="00D56A37"/>
    <w:rsid w:val="00D836CF"/>
    <w:rsid w:val="00D96C87"/>
    <w:rsid w:val="00DA1171"/>
    <w:rsid w:val="00E33A5E"/>
    <w:rsid w:val="00E829C5"/>
    <w:rsid w:val="00E93883"/>
    <w:rsid w:val="00EA7DA6"/>
    <w:rsid w:val="00EE3A3B"/>
    <w:rsid w:val="00F01733"/>
    <w:rsid w:val="00F22E4C"/>
    <w:rsid w:val="00F3333C"/>
    <w:rsid w:val="00F6622B"/>
    <w:rsid w:val="00FA2FD8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C2EF-EE42-42BA-A7CE-4AAEE8FA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8</Pages>
  <Words>3524</Words>
  <Characters>20089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61</cp:revision>
  <cp:lastPrinted>2018-02-09T11:21:00Z</cp:lastPrinted>
  <dcterms:created xsi:type="dcterms:W3CDTF">2014-10-27T07:45:00Z</dcterms:created>
  <dcterms:modified xsi:type="dcterms:W3CDTF">2018-02-09T11:29:00Z</dcterms:modified>
</cp:coreProperties>
</file>