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AE6B71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153195">
        <w:rPr>
          <w:b/>
          <w:color w:val="000000"/>
          <w:sz w:val="24"/>
          <w:szCs w:val="24"/>
        </w:rPr>
        <w:t>47</w:t>
      </w:r>
      <w:r w:rsidR="0081190E">
        <w:rPr>
          <w:b/>
          <w:color w:val="000000"/>
          <w:sz w:val="24"/>
          <w:szCs w:val="24"/>
        </w:rPr>
        <w:t>_1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153195" w:rsidP="007057F1">
      <w:pPr>
        <w:rPr>
          <w:sz w:val="24"/>
          <w:szCs w:val="24"/>
        </w:rPr>
      </w:pPr>
      <w:r>
        <w:rPr>
          <w:sz w:val="24"/>
          <w:szCs w:val="24"/>
        </w:rPr>
        <w:t>19 дека</w:t>
      </w:r>
      <w:r w:rsidR="007057F1">
        <w:rPr>
          <w:sz w:val="24"/>
          <w:szCs w:val="24"/>
        </w:rPr>
        <w:t>бря 201</w:t>
      </w:r>
      <w:r w:rsidR="00E93883">
        <w:rPr>
          <w:sz w:val="24"/>
          <w:szCs w:val="24"/>
        </w:rPr>
        <w:t>7</w:t>
      </w:r>
      <w:r w:rsidR="007057F1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  <w:r w:rsidR="007057F1">
        <w:rPr>
          <w:sz w:val="24"/>
          <w:szCs w:val="24"/>
        </w:rPr>
        <w:t xml:space="preserve">                     </w:t>
      </w:r>
      <w:r w:rsidR="00B26219"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          </w:t>
      </w:r>
      <w:r w:rsidR="009E045E">
        <w:rPr>
          <w:sz w:val="24"/>
          <w:szCs w:val="24"/>
        </w:rPr>
        <w:t xml:space="preserve">    </w:t>
      </w:r>
      <w:r w:rsidR="007057F1">
        <w:rPr>
          <w:sz w:val="24"/>
          <w:szCs w:val="24"/>
        </w:rPr>
        <w:t xml:space="preserve">     </w:t>
      </w:r>
      <w:r w:rsidR="00644EE3"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    </w:t>
      </w:r>
      <w:r w:rsidR="002C6960">
        <w:rPr>
          <w:sz w:val="24"/>
          <w:szCs w:val="24"/>
        </w:rPr>
        <w:t xml:space="preserve">            </w:t>
      </w:r>
      <w:r w:rsidR="005A40CD">
        <w:rPr>
          <w:sz w:val="24"/>
          <w:szCs w:val="24"/>
        </w:rPr>
        <w:t xml:space="preserve">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proofErr w:type="spellStart"/>
      <w:r w:rsidR="0081190E" w:rsidRPr="00B26219">
        <w:rPr>
          <w:sz w:val="24"/>
          <w:szCs w:val="24"/>
        </w:rPr>
        <w:t>Свидирова</w:t>
      </w:r>
      <w:proofErr w:type="spellEnd"/>
      <w:r w:rsidR="0081190E" w:rsidRPr="00B26219">
        <w:rPr>
          <w:sz w:val="24"/>
          <w:szCs w:val="24"/>
        </w:rPr>
        <w:t xml:space="preserve"> Татьяна Львовна</w:t>
      </w:r>
    </w:p>
    <w:p w:rsidR="00B26219" w:rsidRPr="00B26219" w:rsidRDefault="002627EB" w:rsidP="00B2621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>:</w:t>
      </w:r>
      <w:r w:rsidR="00B26219" w:rsidRPr="00B26219">
        <w:rPr>
          <w:sz w:val="24"/>
          <w:szCs w:val="24"/>
        </w:rPr>
        <w:t xml:space="preserve"> </w:t>
      </w:r>
      <w:proofErr w:type="spellStart"/>
      <w:r w:rsidR="00B26219" w:rsidRPr="00B26219">
        <w:rPr>
          <w:sz w:val="24"/>
          <w:szCs w:val="24"/>
        </w:rPr>
        <w:t>Чащихина</w:t>
      </w:r>
      <w:proofErr w:type="spellEnd"/>
      <w:r w:rsidR="00B26219" w:rsidRPr="00B26219">
        <w:rPr>
          <w:sz w:val="24"/>
          <w:szCs w:val="24"/>
        </w:rPr>
        <w:t xml:space="preserve"> Светлана Георгиевна, </w:t>
      </w:r>
      <w:proofErr w:type="spellStart"/>
      <w:r w:rsidR="00B26219" w:rsidRPr="00B26219">
        <w:rPr>
          <w:sz w:val="24"/>
          <w:szCs w:val="24"/>
        </w:rPr>
        <w:t>Синюкова</w:t>
      </w:r>
      <w:proofErr w:type="spellEnd"/>
      <w:r w:rsidR="00B26219" w:rsidRPr="00B26219">
        <w:rPr>
          <w:sz w:val="24"/>
          <w:szCs w:val="24"/>
        </w:rPr>
        <w:t xml:space="preserve"> Ирина Васильевна, Кремнева Наталья Николаевна, Курылко Светлана Анатольевна. </w:t>
      </w:r>
    </w:p>
    <w:p w:rsidR="00644EE3" w:rsidRDefault="00644EE3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153195" w:rsidRPr="00153195" w:rsidRDefault="00153195" w:rsidP="00153195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153195">
        <w:rPr>
          <w:sz w:val="24"/>
          <w:szCs w:val="24"/>
        </w:rPr>
        <w:t>1. О внесении изменений в приказ комитета по тарифам и ценовой политике Ленинградской области от 30 ноября 2015 года № 341-п «Об установлении долгосрочных параметров регулирования деятельности и тарифов на услуги в сфере теплоснабжения, оказываемые публичным акционерным обществом «Территориальная генерирующая компания № 1» (филиал «Невский») потребителям на территории Ленинградской области, на долгосрочный период регулирования 2016-2018 годов».</w:t>
      </w:r>
    </w:p>
    <w:p w:rsidR="00153195" w:rsidRDefault="00153195" w:rsidP="00153195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153195">
        <w:rPr>
          <w:sz w:val="24"/>
          <w:szCs w:val="24"/>
        </w:rPr>
        <w:t xml:space="preserve">2. </w:t>
      </w:r>
      <w:proofErr w:type="gramStart"/>
      <w:r w:rsidRPr="00153195">
        <w:rPr>
          <w:sz w:val="24"/>
          <w:szCs w:val="24"/>
        </w:rPr>
        <w:t>Об установлении тарифов на тепловую энергию на коллекторах источника тепловой энергии - Северной ТЭЦ-21 публичного акционерного общества «Территориальная генерирующая компания № 1» (филиал «Невский») и о внесении изменений в приказ комитета по тарифам и ценовой политике Ленинградской области от 30 ноября 2015 года № 340-п «Об установлении долгосрочных параметров регулирования деятельности и тарифов на услуги в сфере теплоснабжения, оказываемые публичным акционерным обществом «Территориальная</w:t>
      </w:r>
      <w:proofErr w:type="gramEnd"/>
      <w:r w:rsidRPr="00153195">
        <w:rPr>
          <w:sz w:val="24"/>
          <w:szCs w:val="24"/>
        </w:rPr>
        <w:t xml:space="preserve"> генерирующая компания № 1» (филиал «Невский») потребителям на территории Ленинградской области, на долгосрочный период регулирования 2016-2018 годов»</w:t>
      </w:r>
    </w:p>
    <w:p w:rsidR="00792041" w:rsidRDefault="00792041" w:rsidP="009E045E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153195" w:rsidRPr="00153195" w:rsidRDefault="00792041" w:rsidP="00153195">
      <w:pPr>
        <w:ind w:firstLine="426"/>
        <w:jc w:val="both"/>
        <w:rPr>
          <w:b/>
          <w:sz w:val="24"/>
          <w:szCs w:val="24"/>
        </w:rPr>
      </w:pPr>
      <w:r w:rsidRPr="00792041">
        <w:rPr>
          <w:b/>
          <w:sz w:val="24"/>
          <w:szCs w:val="24"/>
        </w:rPr>
        <w:t xml:space="preserve">1. </w:t>
      </w:r>
      <w:proofErr w:type="gramStart"/>
      <w:r w:rsidRPr="00792041">
        <w:rPr>
          <w:b/>
          <w:sz w:val="24"/>
          <w:szCs w:val="24"/>
        </w:rPr>
        <w:t>По вопросу повестки «</w:t>
      </w:r>
      <w:r w:rsidR="00153195" w:rsidRPr="00153195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30 ноября 2015 года № 341-п «Об установлении долгосрочных параметров регулирования деятельности и тарифов на услуги в сфере теплоснабжения, оказываемые публичным акционерным обществом «Территориальная генерирующая компания № 1» (филиал «Невский») потребителям на территории Ленинградской области, на долгосрочный период регулирования 2016-2018 годов</w:t>
      </w:r>
      <w:r w:rsidRPr="0079204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153195" w:rsidRPr="00153195">
        <w:rPr>
          <w:sz w:val="24"/>
          <w:szCs w:val="24"/>
        </w:rPr>
        <w:t>выступила начальник отдела регулирования</w:t>
      </w:r>
      <w:proofErr w:type="gramEnd"/>
      <w:r w:rsidR="00153195" w:rsidRPr="00153195">
        <w:rPr>
          <w:sz w:val="24"/>
          <w:szCs w:val="24"/>
        </w:rPr>
        <w:t xml:space="preserve">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С.А., изложила основные положения экспертного заключения по обоснованию корректировки тарифов в сфере теплоснабжения для </w:t>
      </w:r>
      <w:proofErr w:type="spellStart"/>
      <w:proofErr w:type="gramStart"/>
      <w:r w:rsidR="00153195" w:rsidRPr="00153195">
        <w:rPr>
          <w:sz w:val="24"/>
          <w:szCs w:val="24"/>
        </w:rPr>
        <w:t>для</w:t>
      </w:r>
      <w:proofErr w:type="spellEnd"/>
      <w:proofErr w:type="gramEnd"/>
      <w:r w:rsidR="00153195" w:rsidRPr="00153195">
        <w:rPr>
          <w:sz w:val="24"/>
          <w:szCs w:val="24"/>
        </w:rPr>
        <w:t xml:space="preserve"> ТЭЦ-5 ПАО «Территориальная генерирующая компания № 1» (филиал «Невский») (далее- ПАО «ТГК-1»</w:t>
      </w:r>
      <w:r w:rsidR="001841E5">
        <w:rPr>
          <w:sz w:val="24"/>
          <w:szCs w:val="24"/>
        </w:rPr>
        <w:t>) на</w:t>
      </w:r>
      <w:r w:rsidR="00153195" w:rsidRPr="00153195">
        <w:rPr>
          <w:sz w:val="24"/>
          <w:szCs w:val="24"/>
        </w:rPr>
        <w:t xml:space="preserve"> территории Ленинградской области на период 2018 года, в соответствии с заявлением ПАО «ТГК-1» от 28.04.2017 исх. №62-05/10 (</w:t>
      </w:r>
      <w:proofErr w:type="spellStart"/>
      <w:r w:rsidR="00153195" w:rsidRPr="00153195">
        <w:rPr>
          <w:sz w:val="24"/>
          <w:szCs w:val="24"/>
        </w:rPr>
        <w:t>вх</w:t>
      </w:r>
      <w:proofErr w:type="spellEnd"/>
      <w:r w:rsidR="00153195" w:rsidRPr="00153195">
        <w:rPr>
          <w:sz w:val="24"/>
          <w:szCs w:val="24"/>
        </w:rPr>
        <w:t>. ЛенРТК № КТ-1-2471/17-0-0 от 28.04.2017) о корректировке тарифов на тепловую энергию, отпускаемую ТЭЦ-5 в 2018 году.</w:t>
      </w:r>
    </w:p>
    <w:p w:rsidR="00153195" w:rsidRPr="00153195" w:rsidRDefault="00153195" w:rsidP="00153195">
      <w:pPr>
        <w:ind w:firstLine="426"/>
        <w:jc w:val="both"/>
        <w:rPr>
          <w:color w:val="000000"/>
          <w:sz w:val="24"/>
          <w:szCs w:val="24"/>
        </w:rPr>
      </w:pPr>
      <w:proofErr w:type="gramStart"/>
      <w:r w:rsidRPr="00153195">
        <w:rPr>
          <w:color w:val="000000"/>
          <w:sz w:val="24"/>
          <w:szCs w:val="24"/>
        </w:rPr>
        <w:t>ПАО «ТГК-1» представлено письмо о согласии с предложенным ЛенРТК уровнем тариф</w:t>
      </w:r>
      <w:r w:rsidR="001841E5">
        <w:rPr>
          <w:color w:val="000000"/>
          <w:sz w:val="24"/>
          <w:szCs w:val="24"/>
        </w:rPr>
        <w:t>ов</w:t>
      </w:r>
      <w:r w:rsidRPr="00153195">
        <w:rPr>
          <w:color w:val="000000"/>
          <w:sz w:val="24"/>
          <w:szCs w:val="24"/>
        </w:rPr>
        <w:t xml:space="preserve"> и с просьбой рассмотреть вопрос без участия представителей организации (</w:t>
      </w:r>
      <w:proofErr w:type="spellStart"/>
      <w:r w:rsidRPr="00153195">
        <w:rPr>
          <w:color w:val="000000"/>
          <w:sz w:val="24"/>
          <w:szCs w:val="24"/>
        </w:rPr>
        <w:t>вх</w:t>
      </w:r>
      <w:proofErr w:type="spellEnd"/>
      <w:r w:rsidRPr="00153195">
        <w:rPr>
          <w:color w:val="000000"/>
          <w:sz w:val="24"/>
          <w:szCs w:val="24"/>
        </w:rPr>
        <w:t>.</w:t>
      </w:r>
      <w:proofErr w:type="gramEnd"/>
      <w:r w:rsidRPr="00153195">
        <w:rPr>
          <w:color w:val="000000"/>
          <w:sz w:val="24"/>
          <w:szCs w:val="24"/>
        </w:rPr>
        <w:t xml:space="preserve"> ЛенРТК №</w:t>
      </w:r>
      <w:r w:rsidR="0081190E">
        <w:rPr>
          <w:color w:val="000000"/>
          <w:sz w:val="24"/>
          <w:szCs w:val="24"/>
        </w:rPr>
        <w:t xml:space="preserve"> КТ-1-3296/2017 от 19.12.2017</w:t>
      </w:r>
      <w:r w:rsidRPr="00153195">
        <w:rPr>
          <w:color w:val="000000"/>
          <w:sz w:val="24"/>
          <w:szCs w:val="24"/>
        </w:rPr>
        <w:t>).</w:t>
      </w:r>
    </w:p>
    <w:p w:rsidR="00153195" w:rsidRPr="00153195" w:rsidRDefault="00153195" w:rsidP="00153195">
      <w:pPr>
        <w:ind w:left="-142" w:firstLine="567"/>
        <w:jc w:val="both"/>
        <w:rPr>
          <w:sz w:val="24"/>
          <w:szCs w:val="24"/>
        </w:rPr>
      </w:pPr>
    </w:p>
    <w:p w:rsidR="00153195" w:rsidRPr="00153195" w:rsidRDefault="00153195" w:rsidP="00153195">
      <w:pPr>
        <w:ind w:left="-142" w:firstLine="567"/>
        <w:contextualSpacing/>
        <w:jc w:val="both"/>
        <w:rPr>
          <w:b/>
          <w:sz w:val="24"/>
          <w:szCs w:val="24"/>
        </w:rPr>
      </w:pPr>
      <w:r w:rsidRPr="00153195">
        <w:rPr>
          <w:b/>
          <w:sz w:val="24"/>
          <w:szCs w:val="24"/>
        </w:rPr>
        <w:t xml:space="preserve">Правление приняло решение:  </w:t>
      </w:r>
    </w:p>
    <w:p w:rsidR="00153195" w:rsidRPr="00153195" w:rsidRDefault="00153195" w:rsidP="00153195">
      <w:pPr>
        <w:ind w:left="-142" w:firstLine="567"/>
        <w:jc w:val="both"/>
        <w:rPr>
          <w:b/>
          <w:sz w:val="24"/>
          <w:szCs w:val="24"/>
        </w:rPr>
      </w:pPr>
    </w:p>
    <w:p w:rsidR="00153195" w:rsidRPr="001841E5" w:rsidRDefault="00153195" w:rsidP="001841E5">
      <w:pPr>
        <w:pStyle w:val="ac"/>
        <w:numPr>
          <w:ilvl w:val="0"/>
          <w:numId w:val="47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841E5">
        <w:rPr>
          <w:rFonts w:eastAsia="Calibri"/>
          <w:sz w:val="24"/>
          <w:szCs w:val="24"/>
          <w:lang w:eastAsia="en-US"/>
        </w:rPr>
        <w:t>Проанализированы основные технические и натуральные показатели.</w:t>
      </w:r>
    </w:p>
    <w:p w:rsidR="001841E5" w:rsidRDefault="001841E5" w:rsidP="001841E5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1841E5" w:rsidRPr="001841E5" w:rsidRDefault="001841E5" w:rsidP="001841E5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621"/>
        <w:gridCol w:w="998"/>
        <w:gridCol w:w="1128"/>
        <w:gridCol w:w="1352"/>
        <w:gridCol w:w="1341"/>
        <w:gridCol w:w="1352"/>
      </w:tblGrid>
      <w:tr w:rsidR="00153195" w:rsidRPr="00153195" w:rsidTr="00DE35CB">
        <w:trPr>
          <w:trHeight w:val="20"/>
          <w:tblHeader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153195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153195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621" w:type="dxa"/>
            <w:vMerge w:val="restar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998" w:type="dxa"/>
            <w:vMerge w:val="restar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2016 г.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 xml:space="preserve">2017 г. 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2018 г.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2018 г.</w:t>
            </w:r>
          </w:p>
        </w:tc>
      </w:tr>
      <w:tr w:rsidR="00153195" w:rsidRPr="00153195" w:rsidTr="00DE35CB">
        <w:trPr>
          <w:trHeight w:val="20"/>
          <w:tblHeader/>
        </w:trPr>
        <w:tc>
          <w:tcPr>
            <w:tcW w:w="640" w:type="dxa"/>
            <w:vMerge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1" w:type="dxa"/>
            <w:vMerge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Факт по данным орг.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Корректировка ЛенРТК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Предложение орг. по корректировке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Корректировка - принято ЛенРТК</w:t>
            </w:r>
          </w:p>
        </w:tc>
      </w:tr>
      <w:tr w:rsidR="00153195" w:rsidRPr="00153195" w:rsidTr="00DE35CB">
        <w:trPr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 xml:space="preserve">Отпуск с шин / коллекторов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.Г</w:t>
            </w:r>
            <w:proofErr w:type="gramEnd"/>
            <w:r w:rsidRPr="00153195">
              <w:rPr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101,490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65,700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116,319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116,319</w:t>
            </w:r>
          </w:p>
        </w:tc>
      </w:tr>
      <w:tr w:rsidR="00153195" w:rsidRPr="00153195" w:rsidTr="00DE35CB">
        <w:trPr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Подано в сеть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.Г</w:t>
            </w:r>
            <w:proofErr w:type="gramEnd"/>
            <w:r w:rsidRPr="00153195">
              <w:rPr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101,490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65,700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116,319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116,319</w:t>
            </w:r>
          </w:p>
        </w:tc>
      </w:tr>
      <w:tr w:rsidR="00153195" w:rsidRPr="00153195" w:rsidTr="00DE35CB">
        <w:trPr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 xml:space="preserve">Потери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.Г</w:t>
            </w:r>
            <w:proofErr w:type="gramEnd"/>
            <w:r w:rsidRPr="00153195">
              <w:rPr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0,769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3,29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14,176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14,176</w:t>
            </w:r>
          </w:p>
        </w:tc>
      </w:tr>
      <w:tr w:rsidR="00153195" w:rsidRPr="00153195" w:rsidTr="00DE35CB">
        <w:trPr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0,76%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5,00%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12,19%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12,19%</w:t>
            </w:r>
          </w:p>
        </w:tc>
      </w:tr>
      <w:tr w:rsidR="00153195" w:rsidRPr="00153195" w:rsidTr="00DE35CB">
        <w:trPr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Полезный отпуск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.Г</w:t>
            </w:r>
            <w:proofErr w:type="gramEnd"/>
            <w:r w:rsidRPr="00153195">
              <w:rPr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100,721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62,415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102,143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102,143</w:t>
            </w:r>
          </w:p>
        </w:tc>
      </w:tr>
      <w:tr w:rsidR="00153195" w:rsidRPr="00153195" w:rsidTr="00DE35CB">
        <w:trPr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 xml:space="preserve">Товарная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53195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153195">
              <w:rPr>
                <w:b/>
                <w:bCs/>
                <w:sz w:val="16"/>
                <w:szCs w:val="16"/>
              </w:rPr>
              <w:t>.Г</w:t>
            </w:r>
            <w:proofErr w:type="gramEnd"/>
            <w:r w:rsidRPr="00153195">
              <w:rPr>
                <w:b/>
                <w:bCs/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100,721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62,415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102,143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102,143</w:t>
            </w:r>
          </w:p>
        </w:tc>
      </w:tr>
      <w:tr w:rsidR="00153195" w:rsidRPr="00153195" w:rsidTr="00DE35CB">
        <w:trPr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отопление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proofErr w:type="spellStart"/>
            <w:r w:rsidRPr="00153195">
              <w:rPr>
                <w:i/>
                <w:iCs/>
                <w:sz w:val="16"/>
                <w:szCs w:val="16"/>
              </w:rPr>
              <w:t>тыс</w:t>
            </w:r>
            <w:proofErr w:type="gramStart"/>
            <w:r w:rsidRPr="00153195">
              <w:rPr>
                <w:i/>
                <w:iCs/>
                <w:sz w:val="16"/>
                <w:szCs w:val="16"/>
              </w:rPr>
              <w:t>.Г</w:t>
            </w:r>
            <w:proofErr w:type="gramEnd"/>
            <w:r w:rsidRPr="00153195">
              <w:rPr>
                <w:i/>
                <w:iCs/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72,801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76,327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76,327</w:t>
            </w:r>
          </w:p>
        </w:tc>
      </w:tr>
      <w:tr w:rsidR="00153195" w:rsidRPr="00153195" w:rsidTr="00DE35CB">
        <w:trPr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ГВС (в закрытой системе с ИТП)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proofErr w:type="spellStart"/>
            <w:r w:rsidRPr="00153195">
              <w:rPr>
                <w:i/>
                <w:iCs/>
                <w:sz w:val="16"/>
                <w:szCs w:val="16"/>
              </w:rPr>
              <w:t>тыс</w:t>
            </w:r>
            <w:proofErr w:type="gramStart"/>
            <w:r w:rsidRPr="00153195">
              <w:rPr>
                <w:i/>
                <w:iCs/>
                <w:sz w:val="16"/>
                <w:szCs w:val="16"/>
              </w:rPr>
              <w:t>.Г</w:t>
            </w:r>
            <w:proofErr w:type="gramEnd"/>
            <w:r w:rsidRPr="00153195">
              <w:rPr>
                <w:i/>
                <w:iCs/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27,920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25,816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25,816</w:t>
            </w:r>
          </w:p>
        </w:tc>
      </w:tr>
      <w:tr w:rsidR="00153195" w:rsidRPr="00153195" w:rsidTr="00DE35CB">
        <w:trPr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5.1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население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.Г</w:t>
            </w:r>
            <w:proofErr w:type="gramEnd"/>
            <w:r w:rsidRPr="00153195">
              <w:rPr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10,563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14,024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10,712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10,712</w:t>
            </w:r>
          </w:p>
        </w:tc>
      </w:tr>
      <w:tr w:rsidR="00153195" w:rsidRPr="00153195" w:rsidTr="00DE35CB">
        <w:trPr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отопление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proofErr w:type="spellStart"/>
            <w:r w:rsidRPr="00153195">
              <w:rPr>
                <w:i/>
                <w:iCs/>
                <w:sz w:val="16"/>
                <w:szCs w:val="16"/>
              </w:rPr>
              <w:t>тыс</w:t>
            </w:r>
            <w:proofErr w:type="gramStart"/>
            <w:r w:rsidRPr="00153195">
              <w:rPr>
                <w:i/>
                <w:iCs/>
                <w:sz w:val="16"/>
                <w:szCs w:val="16"/>
              </w:rPr>
              <w:t>.Г</w:t>
            </w:r>
            <w:proofErr w:type="gramEnd"/>
            <w:r w:rsidRPr="00153195">
              <w:rPr>
                <w:i/>
                <w:iCs/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7,186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9,907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10,712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10,712</w:t>
            </w:r>
          </w:p>
        </w:tc>
      </w:tr>
      <w:tr w:rsidR="00153195" w:rsidRPr="00153195" w:rsidTr="00DE35CB">
        <w:trPr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ГВС (в закрытой системе с ТП)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proofErr w:type="spellStart"/>
            <w:r w:rsidRPr="00153195">
              <w:rPr>
                <w:i/>
                <w:iCs/>
                <w:sz w:val="16"/>
                <w:szCs w:val="16"/>
              </w:rPr>
              <w:t>тыс</w:t>
            </w:r>
            <w:proofErr w:type="gramStart"/>
            <w:r w:rsidRPr="00153195">
              <w:rPr>
                <w:i/>
                <w:iCs/>
                <w:sz w:val="16"/>
                <w:szCs w:val="16"/>
              </w:rPr>
              <w:t>.Г</w:t>
            </w:r>
            <w:proofErr w:type="gramEnd"/>
            <w:r w:rsidRPr="00153195">
              <w:rPr>
                <w:i/>
                <w:iCs/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3,377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4,117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153195" w:rsidRPr="00153195" w:rsidTr="00DE35CB">
        <w:trPr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5.2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прочие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.Г</w:t>
            </w:r>
            <w:proofErr w:type="gramEnd"/>
            <w:r w:rsidRPr="00153195">
              <w:rPr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90,158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48,391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91,431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91,431</w:t>
            </w:r>
          </w:p>
        </w:tc>
      </w:tr>
      <w:tr w:rsidR="00153195" w:rsidRPr="00153195" w:rsidTr="00DE35CB">
        <w:trPr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отопление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proofErr w:type="spellStart"/>
            <w:r w:rsidRPr="00153195">
              <w:rPr>
                <w:i/>
                <w:iCs/>
                <w:sz w:val="16"/>
                <w:szCs w:val="16"/>
              </w:rPr>
              <w:t>тыс</w:t>
            </w:r>
            <w:proofErr w:type="gramStart"/>
            <w:r w:rsidRPr="00153195">
              <w:rPr>
                <w:i/>
                <w:iCs/>
                <w:sz w:val="16"/>
                <w:szCs w:val="16"/>
              </w:rPr>
              <w:t>.Г</w:t>
            </w:r>
            <w:proofErr w:type="gramEnd"/>
            <w:r w:rsidRPr="00153195">
              <w:rPr>
                <w:i/>
                <w:iCs/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65,615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31,731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65,615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65,615</w:t>
            </w:r>
          </w:p>
        </w:tc>
      </w:tr>
      <w:tr w:rsidR="00153195" w:rsidRPr="00153195" w:rsidTr="00DE35CB">
        <w:trPr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ГВС (в закрытой системе с ТП)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proofErr w:type="spellStart"/>
            <w:r w:rsidRPr="00153195">
              <w:rPr>
                <w:i/>
                <w:iCs/>
                <w:sz w:val="16"/>
                <w:szCs w:val="16"/>
              </w:rPr>
              <w:t>тыс</w:t>
            </w:r>
            <w:proofErr w:type="gramStart"/>
            <w:r w:rsidRPr="00153195">
              <w:rPr>
                <w:i/>
                <w:iCs/>
                <w:sz w:val="16"/>
                <w:szCs w:val="16"/>
              </w:rPr>
              <w:t>.Г</w:t>
            </w:r>
            <w:proofErr w:type="gramEnd"/>
            <w:r w:rsidRPr="00153195">
              <w:rPr>
                <w:i/>
                <w:iCs/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24,543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16,660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25,816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25,816</w:t>
            </w:r>
          </w:p>
        </w:tc>
      </w:tr>
      <w:tr w:rsidR="00153195" w:rsidRPr="00153195" w:rsidTr="00DE35CB">
        <w:trPr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6.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Расход топлива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.т</w:t>
            </w:r>
            <w:proofErr w:type="gramEnd"/>
            <w:r w:rsidRPr="00153195">
              <w:rPr>
                <w:sz w:val="16"/>
                <w:szCs w:val="16"/>
              </w:rPr>
              <w:t>ут</w:t>
            </w:r>
            <w:proofErr w:type="spellEnd"/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16,49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9,99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18,84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18,84</w:t>
            </w:r>
          </w:p>
        </w:tc>
      </w:tr>
      <w:tr w:rsidR="00153195" w:rsidRPr="00153195" w:rsidTr="00DE35CB">
        <w:trPr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удельный расход топлива на отпуск с коллекторов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г/</w:t>
            </w:r>
            <w:proofErr w:type="spellStart"/>
            <w:r w:rsidRPr="00153195">
              <w:rPr>
                <w:i/>
                <w:iCs/>
                <w:sz w:val="16"/>
                <w:szCs w:val="16"/>
              </w:rPr>
              <w:t>кВт</w:t>
            </w:r>
            <w:proofErr w:type="gramStart"/>
            <w:r w:rsidRPr="00153195">
              <w:rPr>
                <w:i/>
                <w:iCs/>
                <w:sz w:val="16"/>
                <w:szCs w:val="16"/>
              </w:rPr>
              <w:t>.ч</w:t>
            </w:r>
            <w:proofErr w:type="spellEnd"/>
            <w:proofErr w:type="gramEnd"/>
            <w:r w:rsidRPr="00153195">
              <w:rPr>
                <w:i/>
                <w:iCs/>
                <w:sz w:val="16"/>
                <w:szCs w:val="16"/>
              </w:rPr>
              <w:t>, кг/Гкал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162,50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152,03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161,99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161,99</w:t>
            </w:r>
          </w:p>
        </w:tc>
      </w:tr>
      <w:tr w:rsidR="00153195" w:rsidRPr="00153195" w:rsidTr="00DE35CB">
        <w:trPr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6.1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Расход газа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.т</w:t>
            </w:r>
            <w:proofErr w:type="gramEnd"/>
            <w:r w:rsidRPr="00153195">
              <w:rPr>
                <w:sz w:val="16"/>
                <w:szCs w:val="16"/>
              </w:rPr>
              <w:t>ут</w:t>
            </w:r>
            <w:proofErr w:type="spellEnd"/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16,49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9,99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18,84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18,84</w:t>
            </w:r>
          </w:p>
        </w:tc>
      </w:tr>
      <w:tr w:rsidR="00153195" w:rsidRPr="00153195" w:rsidTr="00DE35CB">
        <w:trPr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лимитный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.т</w:t>
            </w:r>
            <w:proofErr w:type="gramEnd"/>
            <w:r w:rsidRPr="00153195">
              <w:rPr>
                <w:sz w:val="16"/>
                <w:szCs w:val="16"/>
              </w:rPr>
              <w:t>ут</w:t>
            </w:r>
            <w:proofErr w:type="spellEnd"/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9,79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18,84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18,84</w:t>
            </w:r>
          </w:p>
        </w:tc>
      </w:tr>
      <w:tr w:rsidR="00153195" w:rsidRPr="00153195" w:rsidTr="00DE35CB">
        <w:trPr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сверхлимитный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.т</w:t>
            </w:r>
            <w:proofErr w:type="gramEnd"/>
            <w:r w:rsidRPr="00153195">
              <w:rPr>
                <w:sz w:val="16"/>
                <w:szCs w:val="16"/>
              </w:rPr>
              <w:t>ут</w:t>
            </w:r>
            <w:proofErr w:type="spellEnd"/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5,32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коммерческий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.т</w:t>
            </w:r>
            <w:proofErr w:type="gramEnd"/>
            <w:r w:rsidRPr="00153195">
              <w:rPr>
                <w:sz w:val="16"/>
                <w:szCs w:val="16"/>
              </w:rPr>
              <w:t>ут</w:t>
            </w:r>
            <w:proofErr w:type="spellEnd"/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1,38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6.2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Расход мазута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.т</w:t>
            </w:r>
            <w:proofErr w:type="gramEnd"/>
            <w:r w:rsidRPr="00153195">
              <w:rPr>
                <w:sz w:val="16"/>
                <w:szCs w:val="16"/>
              </w:rPr>
              <w:t>ут</w:t>
            </w:r>
            <w:proofErr w:type="spellEnd"/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Коэффициент калорийности газа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1,160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1,157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1,157</w:t>
            </w:r>
          </w:p>
        </w:tc>
      </w:tr>
      <w:tr w:rsidR="00153195" w:rsidRPr="00153195" w:rsidTr="00DE35CB">
        <w:trPr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7.1.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Расход газа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млн</w:t>
            </w:r>
            <w:proofErr w:type="gramStart"/>
            <w:r w:rsidRPr="00153195">
              <w:rPr>
                <w:sz w:val="16"/>
                <w:szCs w:val="16"/>
              </w:rPr>
              <w:t>.м</w:t>
            </w:r>
            <w:proofErr w:type="gramEnd"/>
            <w:r w:rsidRPr="00153195">
              <w:rPr>
                <w:sz w:val="16"/>
                <w:szCs w:val="16"/>
              </w:rPr>
              <w:t>3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14,22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8,65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16,28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16,28</w:t>
            </w:r>
          </w:p>
        </w:tc>
      </w:tr>
      <w:tr w:rsidR="00153195" w:rsidRPr="00153195" w:rsidTr="00DE35CB">
        <w:trPr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лимитный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млн</w:t>
            </w:r>
            <w:proofErr w:type="gramStart"/>
            <w:r w:rsidRPr="00153195">
              <w:rPr>
                <w:sz w:val="16"/>
                <w:szCs w:val="16"/>
              </w:rPr>
              <w:t>.м</w:t>
            </w:r>
            <w:proofErr w:type="gramEnd"/>
            <w:r w:rsidRPr="00153195">
              <w:rPr>
                <w:sz w:val="16"/>
                <w:szCs w:val="16"/>
              </w:rPr>
              <w:t>3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8,44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16,28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16,28</w:t>
            </w:r>
          </w:p>
        </w:tc>
      </w:tr>
      <w:tr w:rsidR="00153195" w:rsidRPr="00153195" w:rsidTr="00DE35CB">
        <w:trPr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сверхлимитный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млн</w:t>
            </w:r>
            <w:proofErr w:type="gramStart"/>
            <w:r w:rsidRPr="00153195">
              <w:rPr>
                <w:sz w:val="16"/>
                <w:szCs w:val="16"/>
              </w:rPr>
              <w:t>.м</w:t>
            </w:r>
            <w:proofErr w:type="gramEnd"/>
            <w:r w:rsidRPr="00153195">
              <w:rPr>
                <w:sz w:val="16"/>
                <w:szCs w:val="16"/>
              </w:rPr>
              <w:t>3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4,58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коммерческий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млн</w:t>
            </w:r>
            <w:proofErr w:type="gramStart"/>
            <w:r w:rsidRPr="00153195">
              <w:rPr>
                <w:sz w:val="16"/>
                <w:szCs w:val="16"/>
              </w:rPr>
              <w:t>.м</w:t>
            </w:r>
            <w:proofErr w:type="gramEnd"/>
            <w:r w:rsidRPr="00153195">
              <w:rPr>
                <w:sz w:val="16"/>
                <w:szCs w:val="16"/>
              </w:rPr>
              <w:t>3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1,19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8,65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7.2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Расход мазута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.т</w:t>
            </w:r>
            <w:proofErr w:type="spellEnd"/>
            <w:proofErr w:type="gramEnd"/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0,00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8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Расход питьевой воды (ГУП "Водоканал СПб")</w:t>
            </w:r>
            <w:proofErr w:type="gramStart"/>
            <w:r w:rsidRPr="00153195">
              <w:rPr>
                <w:sz w:val="16"/>
                <w:szCs w:val="16"/>
              </w:rPr>
              <w:t xml:space="preserve"> ,</w:t>
            </w:r>
            <w:proofErr w:type="gramEnd"/>
            <w:r w:rsidRPr="00153195">
              <w:rPr>
                <w:sz w:val="16"/>
                <w:szCs w:val="16"/>
              </w:rPr>
              <w:t xml:space="preserve"> всего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.м</w:t>
            </w:r>
            <w:proofErr w:type="gramEnd"/>
            <w:r w:rsidRPr="00153195">
              <w:rPr>
                <w:sz w:val="16"/>
                <w:szCs w:val="16"/>
              </w:rPr>
              <w:t>3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12,45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52,56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46,92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46,92</w:t>
            </w:r>
          </w:p>
        </w:tc>
      </w:tr>
      <w:tr w:rsidR="00153195" w:rsidRPr="00153195" w:rsidTr="00DE35CB">
        <w:trPr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удельный расход воды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proofErr w:type="spellStart"/>
            <w:r w:rsidRPr="00153195">
              <w:rPr>
                <w:i/>
                <w:iCs/>
                <w:sz w:val="16"/>
                <w:szCs w:val="16"/>
              </w:rPr>
              <w:t>куб</w:t>
            </w:r>
            <w:proofErr w:type="gramStart"/>
            <w:r w:rsidRPr="00153195">
              <w:rPr>
                <w:i/>
                <w:iCs/>
                <w:sz w:val="16"/>
                <w:szCs w:val="16"/>
              </w:rPr>
              <w:t>.м</w:t>
            </w:r>
            <w:proofErr w:type="spellEnd"/>
            <w:proofErr w:type="gramEnd"/>
            <w:r w:rsidRPr="00153195">
              <w:rPr>
                <w:i/>
                <w:iCs/>
                <w:sz w:val="16"/>
                <w:szCs w:val="16"/>
              </w:rPr>
              <w:t>/Гкал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0,12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0,80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0,40</w:t>
            </w:r>
          </w:p>
        </w:tc>
      </w:tr>
      <w:tr w:rsidR="00153195" w:rsidRPr="00153195" w:rsidTr="00DE35CB">
        <w:trPr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9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Вода из открытых источников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.м</w:t>
            </w:r>
            <w:proofErr w:type="gramEnd"/>
            <w:r w:rsidRPr="00153195">
              <w:rPr>
                <w:sz w:val="16"/>
                <w:szCs w:val="16"/>
              </w:rPr>
              <w:t>3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9,58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9,58</w:t>
            </w:r>
          </w:p>
        </w:tc>
      </w:tr>
      <w:tr w:rsidR="00153195" w:rsidRPr="00153195" w:rsidTr="00DE35CB">
        <w:trPr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10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 xml:space="preserve">Объем водоотведения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.м</w:t>
            </w:r>
            <w:proofErr w:type="gramEnd"/>
            <w:r w:rsidRPr="00153195">
              <w:rPr>
                <w:sz w:val="16"/>
                <w:szCs w:val="16"/>
              </w:rPr>
              <w:t>3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2,05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0,96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0,96</w:t>
            </w:r>
          </w:p>
        </w:tc>
      </w:tr>
    </w:tbl>
    <w:p w:rsidR="00153195" w:rsidRPr="00153195" w:rsidRDefault="00153195" w:rsidP="00153195">
      <w:pPr>
        <w:jc w:val="both"/>
        <w:rPr>
          <w:rFonts w:eastAsia="Calibri"/>
          <w:sz w:val="24"/>
          <w:szCs w:val="24"/>
          <w:lang w:eastAsia="en-US"/>
        </w:rPr>
      </w:pPr>
      <w:r w:rsidRPr="00153195">
        <w:rPr>
          <w:rFonts w:eastAsia="Calibri"/>
          <w:sz w:val="24"/>
          <w:szCs w:val="24"/>
          <w:lang w:eastAsia="en-US"/>
        </w:rPr>
        <w:t>2. Проанализированы статьи расходов регулируемой организации, формирующих тарифы на 2018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1092"/>
        <w:gridCol w:w="1401"/>
        <w:gridCol w:w="1378"/>
        <w:gridCol w:w="1528"/>
        <w:gridCol w:w="1382"/>
      </w:tblGrid>
      <w:tr w:rsidR="00153195" w:rsidRPr="00153195" w:rsidTr="00DE35CB">
        <w:trPr>
          <w:trHeight w:val="20"/>
          <w:tblHeader/>
        </w:trPr>
        <w:tc>
          <w:tcPr>
            <w:tcW w:w="1747" w:type="pct"/>
            <w:vMerge w:val="restar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ind w:right="-250"/>
              <w:jc w:val="center"/>
              <w:rPr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524" w:type="pct"/>
            <w:vMerge w:val="restar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2016 г.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 xml:space="preserve">2017 г. 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2018 г.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2018 г.</w:t>
            </w:r>
          </w:p>
        </w:tc>
      </w:tr>
      <w:tr w:rsidR="00153195" w:rsidRPr="00153195" w:rsidTr="00DE35CB">
        <w:trPr>
          <w:trHeight w:val="20"/>
          <w:tblHeader/>
        </w:trPr>
        <w:tc>
          <w:tcPr>
            <w:tcW w:w="1747" w:type="pct"/>
            <w:vMerge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ind w:left="-94" w:right="-112"/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Факт по данным орг.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ind w:left="-94" w:right="-112"/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Корректировка ЛенРТК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ind w:left="-94" w:right="-112"/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Предложение орг. по корректировке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ind w:left="-94" w:right="-112"/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Корректировка - принято ЛенРТК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Расходы на производство всей отпускаемой энергии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98 286,3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55 970,95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99 337,68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101 129,51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 xml:space="preserve">Сырье, основные материалы 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.р</w:t>
            </w:r>
            <w:proofErr w:type="gramEnd"/>
            <w:r w:rsidRPr="00153195">
              <w:rPr>
                <w:sz w:val="16"/>
                <w:szCs w:val="16"/>
              </w:rPr>
              <w:t>уб</w:t>
            </w:r>
            <w:proofErr w:type="spellEnd"/>
            <w:r w:rsidRPr="00153195">
              <w:rPr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473,6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371,71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381,6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Вспомогательные материалы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.р</w:t>
            </w:r>
            <w:proofErr w:type="gramEnd"/>
            <w:r w:rsidRPr="00153195">
              <w:rPr>
                <w:sz w:val="16"/>
                <w:szCs w:val="16"/>
              </w:rPr>
              <w:t>уб</w:t>
            </w:r>
            <w:proofErr w:type="spellEnd"/>
            <w:r w:rsidRPr="00153195">
              <w:rPr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0,0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Работы и услуги производственного характера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.р</w:t>
            </w:r>
            <w:proofErr w:type="gramEnd"/>
            <w:r w:rsidRPr="00153195">
              <w:rPr>
                <w:sz w:val="16"/>
                <w:szCs w:val="16"/>
              </w:rPr>
              <w:t>уб</w:t>
            </w:r>
            <w:proofErr w:type="spellEnd"/>
            <w:r w:rsidRPr="00153195">
              <w:rPr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2 101,6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390,7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401,1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Расходы на оплату иных работ и услуг, выполняемых по договорам с организациями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.р</w:t>
            </w:r>
            <w:proofErr w:type="gramEnd"/>
            <w:r w:rsidRPr="00153195">
              <w:rPr>
                <w:sz w:val="16"/>
                <w:szCs w:val="16"/>
              </w:rPr>
              <w:t>уб</w:t>
            </w:r>
            <w:proofErr w:type="spellEnd"/>
            <w:r w:rsidRPr="00153195">
              <w:rPr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2 346,8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0,0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Топливо на технологические цели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.р</w:t>
            </w:r>
            <w:proofErr w:type="gramEnd"/>
            <w:r w:rsidRPr="00153195">
              <w:rPr>
                <w:sz w:val="16"/>
                <w:szCs w:val="16"/>
              </w:rPr>
              <w:t>уб</w:t>
            </w:r>
            <w:proofErr w:type="spellEnd"/>
            <w:r w:rsidRPr="00153195">
              <w:rPr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69 344,3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42 756,7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82 322,8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83 202,2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лимитный газ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41 291,4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82 322,8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83 202,2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сверхлимитный газ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22 365,9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0,0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коммерческий газ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5 687,0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0,0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Вода ГУП "Водоканал СПб"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320,6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1 529,8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1 526,2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1 534,4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Вода из открытых источников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3,3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4,3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4,3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Покупная энергия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.р</w:t>
            </w:r>
            <w:proofErr w:type="gramEnd"/>
            <w:r w:rsidRPr="00153195">
              <w:rPr>
                <w:sz w:val="16"/>
                <w:szCs w:val="16"/>
              </w:rPr>
              <w:t>уб</w:t>
            </w:r>
            <w:proofErr w:type="spellEnd"/>
            <w:r w:rsidRPr="00153195">
              <w:rPr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Затраты на оплату труда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.р</w:t>
            </w:r>
            <w:proofErr w:type="gramEnd"/>
            <w:r w:rsidRPr="00153195">
              <w:rPr>
                <w:sz w:val="16"/>
                <w:szCs w:val="16"/>
              </w:rPr>
              <w:t>уб</w:t>
            </w:r>
            <w:proofErr w:type="spellEnd"/>
            <w:r w:rsidRPr="00153195">
              <w:rPr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5 853,3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864,82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887,8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Отчисления (страховые взносы)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.р</w:t>
            </w:r>
            <w:proofErr w:type="gramEnd"/>
            <w:r w:rsidRPr="00153195">
              <w:rPr>
                <w:sz w:val="16"/>
                <w:szCs w:val="16"/>
              </w:rPr>
              <w:t>уб</w:t>
            </w:r>
            <w:proofErr w:type="spellEnd"/>
            <w:r w:rsidRPr="00153195">
              <w:rPr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1 550,3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259,5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1 688,0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235,1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Амортизация ОФ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.р</w:t>
            </w:r>
            <w:proofErr w:type="gramEnd"/>
            <w:r w:rsidRPr="00153195">
              <w:rPr>
                <w:sz w:val="16"/>
                <w:szCs w:val="16"/>
              </w:rPr>
              <w:t>уб</w:t>
            </w:r>
            <w:proofErr w:type="spellEnd"/>
            <w:r w:rsidRPr="00153195">
              <w:rPr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13 565,1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7 908,1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11 740,6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11 740,6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Ремонты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.р</w:t>
            </w:r>
            <w:proofErr w:type="gramEnd"/>
            <w:r w:rsidRPr="00153195">
              <w:rPr>
                <w:sz w:val="16"/>
                <w:szCs w:val="16"/>
              </w:rPr>
              <w:t>уб</w:t>
            </w:r>
            <w:proofErr w:type="spellEnd"/>
            <w:r w:rsidRPr="00153195">
              <w:rPr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966,0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755,02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775,1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Прочие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.р</w:t>
            </w:r>
            <w:proofErr w:type="gramEnd"/>
            <w:r w:rsidRPr="00153195">
              <w:rPr>
                <w:sz w:val="16"/>
                <w:szCs w:val="16"/>
              </w:rPr>
              <w:t>уб</w:t>
            </w:r>
            <w:proofErr w:type="spellEnd"/>
            <w:r w:rsidRPr="00153195">
              <w:rPr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192,2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0,0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.р</w:t>
            </w:r>
            <w:proofErr w:type="gramEnd"/>
            <w:r w:rsidRPr="00153195">
              <w:rPr>
                <w:sz w:val="16"/>
                <w:szCs w:val="16"/>
              </w:rPr>
              <w:t>уб</w:t>
            </w:r>
            <w:proofErr w:type="spellEnd"/>
            <w:r w:rsidRPr="00153195">
              <w:rPr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1 144,5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625,4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1 362,5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1 347,5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плата за выбросы и сбросы загрязняющих веществ в окружающую среду, размещение отходов и другие виды негативного воздействия на окружающую среду в пределах установленных нормативов и (или) лимитов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.р</w:t>
            </w:r>
            <w:proofErr w:type="gramEnd"/>
            <w:r w:rsidRPr="00153195">
              <w:rPr>
                <w:sz w:val="16"/>
                <w:szCs w:val="16"/>
              </w:rPr>
              <w:t>уб</w:t>
            </w:r>
            <w:proofErr w:type="spellEnd"/>
            <w:r w:rsidRPr="00153195">
              <w:rPr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5,3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10,7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10,7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расходы на обязательное страхование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.р</w:t>
            </w:r>
            <w:proofErr w:type="gramEnd"/>
            <w:r w:rsidRPr="00153195">
              <w:rPr>
                <w:sz w:val="16"/>
                <w:szCs w:val="16"/>
              </w:rPr>
              <w:t>уб</w:t>
            </w:r>
            <w:proofErr w:type="spellEnd"/>
            <w:r w:rsidRPr="00153195">
              <w:rPr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129,5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342,1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327,0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иные расходы (налог на имущество, налог на землю, транспортный налог)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.р</w:t>
            </w:r>
            <w:proofErr w:type="gramEnd"/>
            <w:r w:rsidRPr="00153195">
              <w:rPr>
                <w:sz w:val="16"/>
                <w:szCs w:val="16"/>
              </w:rPr>
              <w:t>уб</w:t>
            </w:r>
            <w:proofErr w:type="spellEnd"/>
            <w:r w:rsidRPr="00153195">
              <w:rPr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1 009,7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1 009,7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1 009,7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Арендная плата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.р</w:t>
            </w:r>
            <w:proofErr w:type="gramEnd"/>
            <w:r w:rsidRPr="00153195">
              <w:rPr>
                <w:sz w:val="16"/>
                <w:szCs w:val="16"/>
              </w:rPr>
              <w:t>уб</w:t>
            </w:r>
            <w:proofErr w:type="spellEnd"/>
            <w:r w:rsidRPr="00153195">
              <w:rPr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587,4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656,5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582,9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Расходы на обслуживание заемных средств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.р</w:t>
            </w:r>
            <w:proofErr w:type="gramEnd"/>
            <w:r w:rsidRPr="00153195">
              <w:rPr>
                <w:sz w:val="16"/>
                <w:szCs w:val="16"/>
              </w:rPr>
              <w:t>уб</w:t>
            </w:r>
            <w:proofErr w:type="spellEnd"/>
            <w:r w:rsidRPr="00153195">
              <w:rPr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317,0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Водоотведение (ГУП "Водоканал СПб")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.р</w:t>
            </w:r>
            <w:proofErr w:type="gramEnd"/>
            <w:r w:rsidRPr="00153195">
              <w:rPr>
                <w:sz w:val="16"/>
                <w:szCs w:val="16"/>
              </w:rPr>
              <w:t>уб</w:t>
            </w:r>
            <w:proofErr w:type="spellEnd"/>
            <w:r w:rsidRPr="00153195">
              <w:rPr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29,6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36,6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36,8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Внереализационные расходы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53195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153195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153195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15319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88,0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925,8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569,4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расходы на услуги банков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.р</w:t>
            </w:r>
            <w:proofErr w:type="gramEnd"/>
            <w:r w:rsidRPr="00153195">
              <w:rPr>
                <w:sz w:val="16"/>
                <w:szCs w:val="16"/>
              </w:rPr>
              <w:t>уб</w:t>
            </w:r>
            <w:proofErr w:type="spellEnd"/>
            <w:r w:rsidRPr="00153195">
              <w:rPr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19,00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0,0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расходы на выплаты по договорам займа и кредитным договорам, включая проценты по ним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.р</w:t>
            </w:r>
            <w:proofErr w:type="gramEnd"/>
            <w:r w:rsidRPr="00153195">
              <w:rPr>
                <w:sz w:val="16"/>
                <w:szCs w:val="16"/>
              </w:rPr>
              <w:t>уб</w:t>
            </w:r>
            <w:proofErr w:type="spellEnd"/>
            <w:r w:rsidRPr="00153195">
              <w:rPr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69,0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597,3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569,4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расходы по сомнительным долгам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.р</w:t>
            </w:r>
            <w:proofErr w:type="gramEnd"/>
            <w:r w:rsidRPr="00153195">
              <w:rPr>
                <w:sz w:val="16"/>
                <w:szCs w:val="16"/>
              </w:rPr>
              <w:t>уб</w:t>
            </w:r>
            <w:proofErr w:type="spellEnd"/>
            <w:r w:rsidRPr="00153195">
              <w:rPr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328,5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0,0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b/>
                <w:sz w:val="16"/>
                <w:szCs w:val="16"/>
              </w:rPr>
            </w:pPr>
            <w:r w:rsidRPr="00153195">
              <w:rPr>
                <w:b/>
                <w:sz w:val="16"/>
                <w:szCs w:val="16"/>
              </w:rPr>
              <w:t>Расходы, не учитываемые в целях налогообложения, всего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53195">
              <w:rPr>
                <w:b/>
                <w:sz w:val="16"/>
                <w:szCs w:val="16"/>
              </w:rPr>
              <w:t>тыс</w:t>
            </w:r>
            <w:proofErr w:type="gramStart"/>
            <w:r w:rsidRPr="00153195">
              <w:rPr>
                <w:b/>
                <w:sz w:val="16"/>
                <w:szCs w:val="16"/>
              </w:rPr>
              <w:t>.р</w:t>
            </w:r>
            <w:proofErr w:type="gramEnd"/>
            <w:r w:rsidRPr="00153195">
              <w:rPr>
                <w:b/>
                <w:sz w:val="16"/>
                <w:szCs w:val="16"/>
              </w:rPr>
              <w:t>уб</w:t>
            </w:r>
            <w:proofErr w:type="spellEnd"/>
            <w:r w:rsidRPr="0015319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361,0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1 119,4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2 345,4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2 596,4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 xml:space="preserve">в </w:t>
            </w:r>
            <w:proofErr w:type="spellStart"/>
            <w:r w:rsidRPr="00153195">
              <w:rPr>
                <w:sz w:val="16"/>
                <w:szCs w:val="16"/>
              </w:rPr>
              <w:t>т.ч</w:t>
            </w:r>
            <w:proofErr w:type="spellEnd"/>
            <w:r w:rsidRPr="00153195">
              <w:rPr>
                <w:sz w:val="16"/>
                <w:szCs w:val="16"/>
              </w:rPr>
              <w:t>.   нормативная прибыль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.р</w:t>
            </w:r>
            <w:proofErr w:type="gramEnd"/>
            <w:r w:rsidRPr="00153195">
              <w:rPr>
                <w:sz w:val="16"/>
                <w:szCs w:val="16"/>
              </w:rPr>
              <w:t>уб</w:t>
            </w:r>
            <w:proofErr w:type="spellEnd"/>
            <w:r w:rsidRPr="00153195">
              <w:rPr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361,0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1 119,4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1 943,9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1 700,0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предпр</w:t>
            </w:r>
            <w:proofErr w:type="gramStart"/>
            <w:r w:rsidRPr="00153195">
              <w:rPr>
                <w:sz w:val="16"/>
                <w:szCs w:val="16"/>
              </w:rPr>
              <w:t>.п</w:t>
            </w:r>
            <w:proofErr w:type="gramEnd"/>
            <w:r w:rsidRPr="00153195">
              <w:rPr>
                <w:sz w:val="16"/>
                <w:szCs w:val="16"/>
              </w:rPr>
              <w:t>рибыль</w:t>
            </w:r>
            <w:proofErr w:type="spellEnd"/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.р</w:t>
            </w:r>
            <w:proofErr w:type="gramEnd"/>
            <w:r w:rsidRPr="00153195">
              <w:rPr>
                <w:sz w:val="16"/>
                <w:szCs w:val="16"/>
              </w:rPr>
              <w:t>уб</w:t>
            </w:r>
            <w:proofErr w:type="spellEnd"/>
            <w:r w:rsidRPr="00153195">
              <w:rPr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401,6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896,4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lastRenderedPageBreak/>
              <w:t>Налог на прибыль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53195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153195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153195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15319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279,8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582,8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649,1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НВВ (производство)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53195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153195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153195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15319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98 735,3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57 370,2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106 631,4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104 944,3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Операционные расходы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.р</w:t>
            </w:r>
            <w:proofErr w:type="gramEnd"/>
            <w:r w:rsidRPr="00153195">
              <w:rPr>
                <w:sz w:val="16"/>
                <w:szCs w:val="16"/>
              </w:rPr>
              <w:t>уб</w:t>
            </w:r>
            <w:proofErr w:type="spellEnd"/>
            <w:r w:rsidRPr="00153195">
              <w:rPr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11 760,32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2 382,23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2 465,27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2 445,67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Неподконтрольные расходы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.р</w:t>
            </w:r>
            <w:proofErr w:type="gramEnd"/>
            <w:r w:rsidRPr="00153195">
              <w:rPr>
                <w:sz w:val="16"/>
                <w:szCs w:val="16"/>
              </w:rPr>
              <w:t>уб</w:t>
            </w:r>
            <w:proofErr w:type="spellEnd"/>
            <w:r w:rsidRPr="00153195">
              <w:rPr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16 945,80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9 582,02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16 992,90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15 161,43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Ресурсы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.р</w:t>
            </w:r>
            <w:proofErr w:type="gramEnd"/>
            <w:r w:rsidRPr="00153195">
              <w:rPr>
                <w:sz w:val="16"/>
                <w:szCs w:val="16"/>
              </w:rPr>
              <w:t>уб</w:t>
            </w:r>
            <w:proofErr w:type="spellEnd"/>
            <w:r w:rsidRPr="00153195">
              <w:rPr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69 668,21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44 286,55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83 853,32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84 740,86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Расходы из прибыли (норм.)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.р</w:t>
            </w:r>
            <w:proofErr w:type="gramEnd"/>
            <w:r w:rsidRPr="00153195">
              <w:rPr>
                <w:sz w:val="16"/>
                <w:szCs w:val="16"/>
              </w:rPr>
              <w:t>уб</w:t>
            </w:r>
            <w:proofErr w:type="spellEnd"/>
            <w:r w:rsidRPr="00153195">
              <w:rPr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361,00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1 119,40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1 943,87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1 700,00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Предпр</w:t>
            </w:r>
            <w:proofErr w:type="gramStart"/>
            <w:r w:rsidRPr="00153195">
              <w:rPr>
                <w:sz w:val="16"/>
                <w:szCs w:val="16"/>
              </w:rPr>
              <w:t>.п</w:t>
            </w:r>
            <w:proofErr w:type="gramEnd"/>
            <w:r w:rsidRPr="00153195">
              <w:rPr>
                <w:sz w:val="16"/>
                <w:szCs w:val="16"/>
              </w:rPr>
              <w:t>рибыль</w:t>
            </w:r>
            <w:proofErr w:type="spellEnd"/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.р</w:t>
            </w:r>
            <w:proofErr w:type="gramEnd"/>
            <w:r w:rsidRPr="00153195">
              <w:rPr>
                <w:sz w:val="16"/>
                <w:szCs w:val="16"/>
              </w:rPr>
              <w:t>уб</w:t>
            </w:r>
            <w:proofErr w:type="spellEnd"/>
            <w:r w:rsidRPr="00153195">
              <w:rPr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0,00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401,57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896,37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Выпадающие доходы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.р</w:t>
            </w:r>
            <w:proofErr w:type="gramEnd"/>
            <w:r w:rsidRPr="00153195">
              <w:rPr>
                <w:sz w:val="16"/>
                <w:szCs w:val="16"/>
              </w:rPr>
              <w:t>уб</w:t>
            </w:r>
            <w:proofErr w:type="spellEnd"/>
            <w:r w:rsidRPr="00153195">
              <w:rPr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974,45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0,00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Тарифная выручка  по отпуску т/э с коллекторов, всего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.р</w:t>
            </w:r>
            <w:proofErr w:type="gramEnd"/>
            <w:r w:rsidRPr="00153195">
              <w:rPr>
                <w:sz w:val="16"/>
                <w:szCs w:val="16"/>
              </w:rPr>
              <w:t>уб</w:t>
            </w:r>
            <w:proofErr w:type="spellEnd"/>
            <w:r w:rsidRPr="00153195">
              <w:rPr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87 117,36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106 631,37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104 944,33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Расходы  по передаче т/э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 xml:space="preserve">Расходы на оплату услуг, оказываемых организациями, осуществляющими регулируемые виды деятельности, в </w:t>
            </w:r>
            <w:proofErr w:type="spellStart"/>
            <w:r w:rsidRPr="00153195">
              <w:rPr>
                <w:sz w:val="16"/>
                <w:szCs w:val="16"/>
              </w:rPr>
              <w:t>т.ч</w:t>
            </w:r>
            <w:proofErr w:type="spellEnd"/>
            <w:r w:rsidRPr="00153195">
              <w:rPr>
                <w:sz w:val="16"/>
                <w:szCs w:val="16"/>
              </w:rPr>
              <w:t>.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.р</w:t>
            </w:r>
            <w:proofErr w:type="gramEnd"/>
            <w:r w:rsidRPr="00153195">
              <w:rPr>
                <w:sz w:val="16"/>
                <w:szCs w:val="16"/>
              </w:rPr>
              <w:t>уб</w:t>
            </w:r>
            <w:proofErr w:type="spellEnd"/>
            <w:r w:rsidRPr="00153195">
              <w:rPr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37 013,8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28 737,5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47 397,0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38 568,7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Услуги по передаче ОАО "Теплосеть СПб"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.р</w:t>
            </w:r>
            <w:proofErr w:type="gramEnd"/>
            <w:r w:rsidRPr="00153195">
              <w:rPr>
                <w:sz w:val="16"/>
                <w:szCs w:val="16"/>
              </w:rPr>
              <w:t>уб</w:t>
            </w:r>
            <w:proofErr w:type="spellEnd"/>
            <w:r w:rsidRPr="00153195">
              <w:rPr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37 013,8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28 737,5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47 397,0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38 568,7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 xml:space="preserve">ИТОГО (передача т/э): 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53195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153195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153195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15319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37 013,8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28 737,5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47 397,0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38 568,7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Себестоимость  эксплуатации сетей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руб./Гкал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367,49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460,43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464,03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377,59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НВВ (</w:t>
            </w:r>
            <w:proofErr w:type="spellStart"/>
            <w:r w:rsidRPr="00153195">
              <w:rPr>
                <w:b/>
                <w:bCs/>
                <w:sz w:val="16"/>
                <w:szCs w:val="16"/>
              </w:rPr>
              <w:t>производство+передача</w:t>
            </w:r>
            <w:proofErr w:type="spellEnd"/>
            <w:r w:rsidRPr="0015319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53195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153195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153195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15319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135 749,09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86 107,73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154 028,39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143 513,00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Операционные расходы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.р</w:t>
            </w:r>
            <w:proofErr w:type="gramEnd"/>
            <w:r w:rsidRPr="00153195">
              <w:rPr>
                <w:sz w:val="16"/>
                <w:szCs w:val="16"/>
              </w:rPr>
              <w:t>уб</w:t>
            </w:r>
            <w:proofErr w:type="spellEnd"/>
            <w:r w:rsidRPr="00153195">
              <w:rPr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11 760,32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2 382,23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2 465,27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2 445,67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Неподконтрольные расходы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.р</w:t>
            </w:r>
            <w:proofErr w:type="gramEnd"/>
            <w:r w:rsidRPr="00153195">
              <w:rPr>
                <w:sz w:val="16"/>
                <w:szCs w:val="16"/>
              </w:rPr>
              <w:t>уб</w:t>
            </w:r>
            <w:proofErr w:type="spellEnd"/>
            <w:r w:rsidRPr="00153195">
              <w:rPr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53 959,55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38 319,50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64 389,91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53 730,11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Ресурсы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.р</w:t>
            </w:r>
            <w:proofErr w:type="gramEnd"/>
            <w:r w:rsidRPr="00153195">
              <w:rPr>
                <w:sz w:val="16"/>
                <w:szCs w:val="16"/>
              </w:rPr>
              <w:t>уб</w:t>
            </w:r>
            <w:proofErr w:type="spellEnd"/>
            <w:r w:rsidRPr="00153195">
              <w:rPr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69 668,21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44 286,55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83 853,32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84 740,86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Расходы из прибыли (норм.)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.р</w:t>
            </w:r>
            <w:proofErr w:type="gramEnd"/>
            <w:r w:rsidRPr="00153195">
              <w:rPr>
                <w:sz w:val="16"/>
                <w:szCs w:val="16"/>
              </w:rPr>
              <w:t>уб</w:t>
            </w:r>
            <w:proofErr w:type="spellEnd"/>
            <w:r w:rsidRPr="00153195">
              <w:rPr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361,00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1 119,40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1 943,87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1 700,00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0,3%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1,3%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1,2%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Предпр</w:t>
            </w:r>
            <w:proofErr w:type="gramStart"/>
            <w:r w:rsidRPr="00153195">
              <w:rPr>
                <w:sz w:val="16"/>
                <w:szCs w:val="16"/>
              </w:rPr>
              <w:t>.п</w:t>
            </w:r>
            <w:proofErr w:type="gramEnd"/>
            <w:r w:rsidRPr="00153195">
              <w:rPr>
                <w:sz w:val="16"/>
                <w:szCs w:val="16"/>
              </w:rPr>
              <w:t>рибыль</w:t>
            </w:r>
            <w:proofErr w:type="spellEnd"/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.р</w:t>
            </w:r>
            <w:proofErr w:type="gramEnd"/>
            <w:r w:rsidRPr="00153195">
              <w:rPr>
                <w:sz w:val="16"/>
                <w:szCs w:val="16"/>
              </w:rPr>
              <w:t>уб</w:t>
            </w:r>
            <w:proofErr w:type="spellEnd"/>
            <w:r w:rsidRPr="00153195">
              <w:rPr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401,57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896,37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2,4%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5,0%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Выпадающие доходы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.р</w:t>
            </w:r>
            <w:proofErr w:type="gramEnd"/>
            <w:r w:rsidRPr="00153195">
              <w:rPr>
                <w:sz w:val="16"/>
                <w:szCs w:val="16"/>
              </w:rPr>
              <w:t>уб</w:t>
            </w:r>
            <w:proofErr w:type="spellEnd"/>
            <w:r w:rsidRPr="00153195">
              <w:rPr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974,45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Тарифная выручка  по отпуску т/э из сети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53195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153195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153195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15319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133 407,6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154 028,4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143 513,0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153195">
              <w:rPr>
                <w:b/>
                <w:bCs/>
                <w:sz w:val="16"/>
                <w:szCs w:val="16"/>
              </w:rPr>
              <w:t>Фин</w:t>
            </w:r>
            <w:proofErr w:type="gramStart"/>
            <w:r w:rsidRPr="00153195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153195">
              <w:rPr>
                <w:b/>
                <w:bCs/>
                <w:sz w:val="16"/>
                <w:szCs w:val="16"/>
              </w:rPr>
              <w:t>езультат</w:t>
            </w:r>
            <w:proofErr w:type="spellEnd"/>
            <w:r w:rsidRPr="00153195">
              <w:rPr>
                <w:b/>
                <w:bCs/>
                <w:sz w:val="16"/>
                <w:szCs w:val="16"/>
              </w:rPr>
              <w:t xml:space="preserve"> по отпуску из т/сети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53195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153195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153195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15319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-2 341,5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Цена натурального топлива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4877,30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газ лимитный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руб./ тыс</w:t>
            </w:r>
            <w:proofErr w:type="gramStart"/>
            <w:r w:rsidRPr="00153195">
              <w:rPr>
                <w:sz w:val="16"/>
                <w:szCs w:val="16"/>
              </w:rPr>
              <w:t>.м</w:t>
            </w:r>
            <w:proofErr w:type="gramEnd"/>
            <w:r w:rsidRPr="00153195">
              <w:rPr>
                <w:sz w:val="16"/>
                <w:szCs w:val="16"/>
              </w:rPr>
              <w:t>3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4 889,5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4 940,9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5 056,4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5 110,4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сверхлимитный газ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4 880,0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4 940,9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коммерческий газ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4 780,4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Цена мазута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руб./</w:t>
            </w:r>
            <w:proofErr w:type="gramStart"/>
            <w:r w:rsidRPr="00153195">
              <w:rPr>
                <w:sz w:val="16"/>
                <w:szCs w:val="16"/>
              </w:rPr>
              <w:t>т</w:t>
            </w:r>
            <w:proofErr w:type="gramEnd"/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Стоимость воды ГУП "Водоканал СПб"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руб./м3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25,76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29,11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32,53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32,70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Стоимость воды из открытых источников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руб./м3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0,45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0,45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Стоимость стоков  ГУП "Водоканал СПб"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руб./м3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14,43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38,12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38,32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Суммарная договорная (заявленная) тепловая нагрузка по всем договорам теплоснабжения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Гкал/</w:t>
            </w:r>
            <w:proofErr w:type="gramStart"/>
            <w:r w:rsidRPr="00153195"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58,99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83,0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83,0</w:t>
            </w:r>
          </w:p>
        </w:tc>
      </w:tr>
      <w:tr w:rsidR="00153195" w:rsidRPr="00153195" w:rsidTr="00DE35CB">
        <w:trPr>
          <w:trHeight w:val="20"/>
        </w:trPr>
        <w:tc>
          <w:tcPr>
            <w:tcW w:w="174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НВВ без топлива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.р</w:t>
            </w:r>
            <w:proofErr w:type="gramEnd"/>
            <w:r w:rsidRPr="00153195">
              <w:rPr>
                <w:sz w:val="16"/>
                <w:szCs w:val="16"/>
              </w:rPr>
              <w:t>уб</w:t>
            </w:r>
            <w:proofErr w:type="spellEnd"/>
            <w:r w:rsidRPr="00153195">
              <w:rPr>
                <w:sz w:val="16"/>
                <w:szCs w:val="16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43 351,00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71 705,58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60 310,84</w:t>
            </w:r>
          </w:p>
        </w:tc>
      </w:tr>
    </w:tbl>
    <w:p w:rsidR="00153195" w:rsidRPr="00153195" w:rsidRDefault="00153195" w:rsidP="0081190E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</w:p>
    <w:p w:rsidR="00153195" w:rsidRDefault="00153195" w:rsidP="0081190E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153195">
        <w:rPr>
          <w:rFonts w:eastAsia="Calibri"/>
          <w:sz w:val="24"/>
          <w:szCs w:val="24"/>
          <w:lang w:eastAsia="en-US"/>
        </w:rPr>
        <w:t>3. На период регулирования утвержденной в установленном порядке инвестиционной программы (концессионного соглашения) нет.</w:t>
      </w:r>
    </w:p>
    <w:p w:rsidR="001841E5" w:rsidRPr="00153195" w:rsidRDefault="001841E5" w:rsidP="0081190E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53195" w:rsidRPr="00153195" w:rsidRDefault="00153195" w:rsidP="0081190E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153195">
        <w:rPr>
          <w:rFonts w:eastAsia="Calibri"/>
          <w:sz w:val="24"/>
          <w:szCs w:val="24"/>
          <w:lang w:eastAsia="en-US"/>
        </w:rPr>
        <w:t>4. Предлагаемое тарифное решение.</w:t>
      </w:r>
    </w:p>
    <w:p w:rsidR="00153195" w:rsidRPr="00153195" w:rsidRDefault="00153195" w:rsidP="0081190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53195">
        <w:rPr>
          <w:rFonts w:eastAsia="Calibri"/>
          <w:sz w:val="24"/>
          <w:szCs w:val="24"/>
          <w:lang w:eastAsia="en-US"/>
        </w:rPr>
        <w:t>Уровни тарифов по полугодиям определены исходя из календарной разбивки объемов производства и отпуска тепловой энергии и исходя из непревышения величины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декабря.</w:t>
      </w:r>
    </w:p>
    <w:p w:rsidR="00153195" w:rsidRPr="00153195" w:rsidRDefault="00153195" w:rsidP="0081190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53195">
        <w:rPr>
          <w:rFonts w:eastAsia="Calibri"/>
          <w:sz w:val="24"/>
          <w:szCs w:val="24"/>
          <w:lang w:eastAsia="en-US"/>
        </w:rPr>
        <w:t>С учетом согласованных объемов товарного отпуска тепловой энергии в 2018 г. и необходимого объема валовой выручки организации на 2018 г., тарифы в сфере теплоснабжения (с учетом корректировки) для организации составят:</w:t>
      </w:r>
    </w:p>
    <w:p w:rsidR="001841E5" w:rsidRDefault="001841E5" w:rsidP="0081190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53195" w:rsidRDefault="00153195" w:rsidP="0081190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53195">
        <w:rPr>
          <w:rFonts w:eastAsia="Calibri"/>
          <w:sz w:val="24"/>
          <w:szCs w:val="24"/>
          <w:lang w:eastAsia="en-US"/>
        </w:rPr>
        <w:t>- тарифы на тепловую энергию конечным потребителям:</w:t>
      </w:r>
    </w:p>
    <w:p w:rsidR="001841E5" w:rsidRDefault="001841E5" w:rsidP="0081190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841E5" w:rsidRDefault="001841E5" w:rsidP="0081190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841E5" w:rsidRDefault="001841E5" w:rsidP="0081190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841E5" w:rsidRDefault="001841E5" w:rsidP="0081190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841E5" w:rsidRPr="00153195" w:rsidRDefault="001841E5" w:rsidP="0081190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2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628"/>
        <w:gridCol w:w="1830"/>
        <w:gridCol w:w="992"/>
        <w:gridCol w:w="732"/>
        <w:gridCol w:w="827"/>
        <w:gridCol w:w="851"/>
        <w:gridCol w:w="777"/>
        <w:gridCol w:w="1066"/>
      </w:tblGrid>
      <w:tr w:rsidR="00153195" w:rsidRPr="00153195" w:rsidTr="00DE35CB">
        <w:trPr>
          <w:trHeight w:val="30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 xml:space="preserve">№ </w:t>
            </w:r>
            <w:proofErr w:type="gramStart"/>
            <w:r w:rsidRPr="00153195">
              <w:rPr>
                <w:rFonts w:eastAsia="Calibri"/>
                <w:color w:val="000000"/>
              </w:rPr>
              <w:t>п</w:t>
            </w:r>
            <w:proofErr w:type="gramEnd"/>
            <w:r w:rsidRPr="00153195">
              <w:rPr>
                <w:rFonts w:eastAsia="Calibri"/>
                <w:color w:val="000000"/>
              </w:rPr>
              <w:t>/п</w:t>
            </w:r>
          </w:p>
        </w:tc>
        <w:tc>
          <w:tcPr>
            <w:tcW w:w="1628" w:type="dxa"/>
            <w:vMerge w:val="restar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Вид тарифа</w:t>
            </w:r>
          </w:p>
        </w:tc>
        <w:tc>
          <w:tcPr>
            <w:tcW w:w="1830" w:type="dxa"/>
            <w:vMerge w:val="restar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 xml:space="preserve">Год с календарной разбивкой 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Вода</w:t>
            </w:r>
          </w:p>
        </w:tc>
        <w:tc>
          <w:tcPr>
            <w:tcW w:w="3187" w:type="dxa"/>
            <w:gridSpan w:val="4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Отборный пар давлением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 xml:space="preserve">Острый и </w:t>
            </w:r>
            <w:proofErr w:type="spellStart"/>
            <w:proofErr w:type="gramStart"/>
            <w:r w:rsidRPr="00153195">
              <w:rPr>
                <w:rFonts w:eastAsia="Calibri"/>
                <w:color w:val="000000"/>
              </w:rPr>
              <w:t>редуци-рованный</w:t>
            </w:r>
            <w:proofErr w:type="spellEnd"/>
            <w:proofErr w:type="gramEnd"/>
            <w:r w:rsidRPr="00153195">
              <w:rPr>
                <w:rFonts w:eastAsia="Calibri"/>
                <w:color w:val="000000"/>
              </w:rPr>
              <w:t xml:space="preserve"> пар</w:t>
            </w:r>
          </w:p>
        </w:tc>
      </w:tr>
      <w:tr w:rsidR="00153195" w:rsidRPr="00153195" w:rsidTr="00DE35CB">
        <w:trPr>
          <w:trHeight w:val="570"/>
        </w:trPr>
        <w:tc>
          <w:tcPr>
            <w:tcW w:w="51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от 1,2 до 2,5 кг/см</w:t>
            </w:r>
            <w:proofErr w:type="gramStart"/>
            <w:r w:rsidRPr="00153195">
              <w:rPr>
                <w:rFonts w:eastAsia="Calibri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от 2,5 до 7,0 кг/см</w:t>
            </w:r>
            <w:proofErr w:type="gramStart"/>
            <w:r w:rsidRPr="00153195">
              <w:rPr>
                <w:rFonts w:eastAsia="Calibri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от 7,0 до 13,0 кг/см</w:t>
            </w:r>
            <w:proofErr w:type="gramStart"/>
            <w:r w:rsidRPr="00153195">
              <w:rPr>
                <w:rFonts w:eastAsia="Calibri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свыше 13,0 кг/см</w:t>
            </w:r>
            <w:proofErr w:type="gramStart"/>
            <w:r w:rsidRPr="00153195">
              <w:rPr>
                <w:rFonts w:eastAsia="Calibri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066" w:type="dxa"/>
            <w:vMerge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</w:p>
        </w:tc>
      </w:tr>
      <w:tr w:rsidR="00153195" w:rsidRPr="00153195" w:rsidTr="00DE35CB">
        <w:trPr>
          <w:trHeight w:val="333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1</w:t>
            </w:r>
          </w:p>
        </w:tc>
        <w:tc>
          <w:tcPr>
            <w:tcW w:w="8703" w:type="dxa"/>
            <w:gridSpan w:val="8"/>
            <w:vAlign w:val="center"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Для потребителей муниципального образования «</w:t>
            </w:r>
            <w:proofErr w:type="spellStart"/>
            <w:r w:rsidRPr="00153195">
              <w:rPr>
                <w:rFonts w:eastAsia="Calibri"/>
                <w:color w:val="000000"/>
              </w:rPr>
              <w:t>Заневское</w:t>
            </w:r>
            <w:proofErr w:type="spellEnd"/>
            <w:r w:rsidRPr="00153195">
              <w:rPr>
                <w:rFonts w:eastAsia="Calibri"/>
                <w:color w:val="000000"/>
              </w:rPr>
              <w:t xml:space="preserve"> городское поселение» Всеволожского муниципального района Ленинградской области, в случае отсутствия дифференциации тарифов по схеме подключения</w:t>
            </w:r>
          </w:p>
        </w:tc>
      </w:tr>
      <w:tr w:rsidR="00153195" w:rsidRPr="00153195" w:rsidTr="00DE35CB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Одноставочный, руб./Гкал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ind w:left="-120" w:right="-152"/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с 01.01.2018 по 30.06.2018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3195">
              <w:rPr>
                <w:rFonts w:eastAsia="Calibri"/>
                <w:color w:val="000000"/>
                <w:lang w:eastAsia="en-US"/>
              </w:rPr>
              <w:t>1 379,60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 xml:space="preserve"> -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-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-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-</w:t>
            </w:r>
          </w:p>
        </w:tc>
      </w:tr>
      <w:tr w:rsidR="00153195" w:rsidRPr="00153195" w:rsidTr="00DE35CB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</w:p>
        </w:tc>
        <w:tc>
          <w:tcPr>
            <w:tcW w:w="16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 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ind w:left="-120" w:right="-152"/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с 01.07.2018 по 31.12.2018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3195">
              <w:rPr>
                <w:rFonts w:eastAsia="Calibri"/>
                <w:color w:val="000000"/>
                <w:lang w:eastAsia="en-US"/>
              </w:rPr>
              <w:t>1 425,13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 xml:space="preserve"> -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-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-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-</w:t>
            </w:r>
          </w:p>
        </w:tc>
      </w:tr>
    </w:tbl>
    <w:p w:rsidR="001841E5" w:rsidRDefault="001841E5" w:rsidP="00153195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53195" w:rsidRDefault="00153195" w:rsidP="00153195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53195">
        <w:rPr>
          <w:rFonts w:eastAsia="Calibri"/>
          <w:sz w:val="24"/>
          <w:szCs w:val="24"/>
          <w:lang w:eastAsia="en-US"/>
        </w:rPr>
        <w:t>- тарифы на тепловую энергию на коллекторах ТЭЦ-5, поставляемую акционерному обществу «Теплосеть Санкт-Петербурга», оказывающему услуги по передаче тепловой энергии, приобретающему ее в целях компенсации потерь в тепловых сетях:</w:t>
      </w:r>
    </w:p>
    <w:tbl>
      <w:tblPr>
        <w:tblW w:w="950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86"/>
        <w:gridCol w:w="1646"/>
        <w:gridCol w:w="1842"/>
        <w:gridCol w:w="992"/>
        <w:gridCol w:w="850"/>
        <w:gridCol w:w="851"/>
        <w:gridCol w:w="850"/>
        <w:gridCol w:w="851"/>
        <w:gridCol w:w="1134"/>
      </w:tblGrid>
      <w:tr w:rsidR="00153195" w:rsidRPr="00153195" w:rsidTr="00DE35CB">
        <w:trPr>
          <w:trHeight w:val="300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 xml:space="preserve">№ </w:t>
            </w:r>
            <w:proofErr w:type="gramStart"/>
            <w:r w:rsidRPr="00153195">
              <w:rPr>
                <w:rFonts w:eastAsia="Calibri"/>
                <w:color w:val="000000"/>
              </w:rPr>
              <w:t>п</w:t>
            </w:r>
            <w:proofErr w:type="gramEnd"/>
            <w:r w:rsidRPr="00153195">
              <w:rPr>
                <w:rFonts w:eastAsia="Calibri"/>
                <w:color w:val="000000"/>
              </w:rPr>
              <w:t>/п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Вид тарифа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Год с календарной разбивкой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Вода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Отборный пар давлением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ind w:left="-108" w:right="-109"/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 xml:space="preserve">Острый и </w:t>
            </w:r>
            <w:proofErr w:type="spellStart"/>
            <w:proofErr w:type="gramStart"/>
            <w:r w:rsidRPr="00153195">
              <w:rPr>
                <w:rFonts w:eastAsia="Calibri"/>
                <w:color w:val="000000"/>
              </w:rPr>
              <w:t>редуци-рованный</w:t>
            </w:r>
            <w:proofErr w:type="spellEnd"/>
            <w:proofErr w:type="gramEnd"/>
            <w:r w:rsidRPr="00153195">
              <w:rPr>
                <w:rFonts w:eastAsia="Calibri"/>
                <w:color w:val="000000"/>
              </w:rPr>
              <w:t xml:space="preserve"> пар</w:t>
            </w:r>
          </w:p>
        </w:tc>
      </w:tr>
      <w:tr w:rsidR="00153195" w:rsidRPr="00153195" w:rsidTr="00DE35CB">
        <w:trPr>
          <w:trHeight w:val="570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от 1,2 до 2,5 кг/см</w:t>
            </w:r>
            <w:proofErr w:type="gramStart"/>
            <w:r w:rsidRPr="00153195">
              <w:rPr>
                <w:rFonts w:eastAsia="Calibri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от 2,5 до 7,0 кг/см</w:t>
            </w:r>
            <w:proofErr w:type="gramStart"/>
            <w:r w:rsidRPr="00153195">
              <w:rPr>
                <w:rFonts w:eastAsia="Calibri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от 7,0 до 13,0 кг/см</w:t>
            </w:r>
            <w:proofErr w:type="gramStart"/>
            <w:r w:rsidRPr="00153195">
              <w:rPr>
                <w:rFonts w:eastAsia="Calibri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свыше 13,0 кг/см</w:t>
            </w:r>
            <w:proofErr w:type="gramStart"/>
            <w:r w:rsidRPr="00153195">
              <w:rPr>
                <w:rFonts w:eastAsia="Calibri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</w:p>
        </w:tc>
      </w:tr>
      <w:tr w:rsidR="00153195" w:rsidRPr="00153195" w:rsidTr="00DE35C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195" w:rsidRPr="00153195" w:rsidRDefault="00153195" w:rsidP="00153195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 Одноставочный, руб./Гкал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ind w:left="-108" w:right="-107"/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с 01.01.2018 по 30.06.2018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873,22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-</w:t>
            </w:r>
          </w:p>
        </w:tc>
      </w:tr>
      <w:tr w:rsidR="00153195" w:rsidRPr="00153195" w:rsidTr="00DE35C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195" w:rsidRPr="00153195" w:rsidRDefault="00153195" w:rsidP="00153195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ind w:left="-108" w:right="-107"/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с 01.07.2018 по 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926,19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-</w:t>
            </w:r>
          </w:p>
        </w:tc>
      </w:tr>
    </w:tbl>
    <w:p w:rsidR="001841E5" w:rsidRDefault="001841E5" w:rsidP="00153195">
      <w:pPr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53195" w:rsidRPr="00153195" w:rsidRDefault="00153195" w:rsidP="00153195">
      <w:pPr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53195">
        <w:rPr>
          <w:rFonts w:eastAsia="Calibri"/>
          <w:sz w:val="24"/>
          <w:szCs w:val="24"/>
          <w:lang w:eastAsia="en-US"/>
        </w:rPr>
        <w:t>- плата за услуги по поддержанию резервной тепловой мощности: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38"/>
        <w:gridCol w:w="5684"/>
      </w:tblGrid>
      <w:tr w:rsidR="00153195" w:rsidRPr="00153195" w:rsidTr="00DE35CB">
        <w:trPr>
          <w:trHeight w:val="622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Период регулирования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Плата за услуги по поддержанию резервной тепловой мощности, руб./Гкал/</w:t>
            </w:r>
            <w:proofErr w:type="gramStart"/>
            <w:r w:rsidRPr="00153195">
              <w:rPr>
                <w:rFonts w:eastAsia="Calibri"/>
                <w:color w:val="000000"/>
              </w:rPr>
              <w:t>ч</w:t>
            </w:r>
            <w:proofErr w:type="gramEnd"/>
            <w:r w:rsidRPr="00153195">
              <w:rPr>
                <w:rFonts w:eastAsia="Calibri"/>
                <w:color w:val="000000"/>
              </w:rPr>
              <w:t xml:space="preserve"> в мес.</w:t>
            </w:r>
          </w:p>
        </w:tc>
      </w:tr>
      <w:tr w:rsidR="00153195" w:rsidRPr="00153195" w:rsidTr="00DE35CB">
        <w:trPr>
          <w:trHeight w:val="30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2018 г.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3195">
              <w:rPr>
                <w:rFonts w:eastAsia="Calibri"/>
                <w:color w:val="000000"/>
                <w:lang w:eastAsia="en-US"/>
              </w:rPr>
              <w:t>60 553,05</w:t>
            </w:r>
          </w:p>
        </w:tc>
      </w:tr>
    </w:tbl>
    <w:p w:rsidR="00153195" w:rsidRPr="00153195" w:rsidRDefault="00153195" w:rsidP="00153195">
      <w:pPr>
        <w:ind w:left="-142" w:firstLine="567"/>
        <w:jc w:val="both"/>
        <w:rPr>
          <w:b/>
          <w:sz w:val="24"/>
          <w:szCs w:val="24"/>
        </w:rPr>
      </w:pPr>
    </w:p>
    <w:p w:rsidR="00153195" w:rsidRPr="00153195" w:rsidRDefault="00153195" w:rsidP="00153195">
      <w:pPr>
        <w:ind w:left="-142" w:right="-144"/>
        <w:jc w:val="center"/>
        <w:rPr>
          <w:b/>
          <w:sz w:val="24"/>
          <w:szCs w:val="24"/>
        </w:rPr>
      </w:pPr>
      <w:r w:rsidRPr="00153195">
        <w:rPr>
          <w:b/>
          <w:sz w:val="24"/>
          <w:szCs w:val="24"/>
        </w:rPr>
        <w:t xml:space="preserve">Результаты голосования: за – </w:t>
      </w:r>
      <w:r w:rsidR="0081190E">
        <w:rPr>
          <w:b/>
          <w:sz w:val="24"/>
          <w:szCs w:val="24"/>
        </w:rPr>
        <w:t>5</w:t>
      </w:r>
      <w:r w:rsidRPr="00153195">
        <w:rPr>
          <w:b/>
          <w:sz w:val="24"/>
          <w:szCs w:val="24"/>
        </w:rPr>
        <w:t xml:space="preserve"> человек, против – нет, воздержались – нет.</w:t>
      </w:r>
    </w:p>
    <w:p w:rsidR="001841E5" w:rsidRDefault="001841E5" w:rsidP="009E045E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153195" w:rsidRPr="00153195" w:rsidRDefault="00D96C87" w:rsidP="00153195">
      <w:pPr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153195" w:rsidRPr="00153195">
        <w:rPr>
          <w:b/>
          <w:sz w:val="24"/>
          <w:szCs w:val="24"/>
        </w:rPr>
        <w:t>Об установлении тарифов на тепловую энергию на коллекторах источника тепловой энергии - Северной ТЭЦ-21 публичного акционерного общества «Территориальная генерирующая компания № 1» (филиал «Невский») и о внесении изменений в приказ комитета по тарифам и ценовой политике Ленинградской области от 30 ноября 2015 года № 340-п «Об установлении долгосрочных параметров регулирования деятельности и тарифов на услуги в сфере теплоснабжения, оказываемые публичным</w:t>
      </w:r>
      <w:proofErr w:type="gramEnd"/>
      <w:r w:rsidR="00153195" w:rsidRPr="00153195">
        <w:rPr>
          <w:b/>
          <w:sz w:val="24"/>
          <w:szCs w:val="24"/>
        </w:rPr>
        <w:t xml:space="preserve"> акционерным обществом «Террито</w:t>
      </w:r>
      <w:r w:rsidR="00153195">
        <w:rPr>
          <w:b/>
          <w:sz w:val="24"/>
          <w:szCs w:val="24"/>
        </w:rPr>
        <w:t xml:space="preserve">риальная генерирующая компания </w:t>
      </w:r>
      <w:r w:rsidR="00153195" w:rsidRPr="00153195">
        <w:rPr>
          <w:b/>
          <w:sz w:val="24"/>
          <w:szCs w:val="24"/>
        </w:rPr>
        <w:t>№ 1» (филиал «Невский») потребителям на территории Ленинградской области, на долгосрочный период регулирования 2016-2018 годов</w:t>
      </w:r>
      <w:r w:rsidR="00AE6B71">
        <w:rPr>
          <w:b/>
          <w:sz w:val="24"/>
          <w:szCs w:val="24"/>
        </w:rPr>
        <w:t>»</w:t>
      </w:r>
      <w:r w:rsidR="00BA5420" w:rsidRPr="00BA5420">
        <w:rPr>
          <w:b/>
          <w:sz w:val="24"/>
          <w:szCs w:val="24"/>
        </w:rPr>
        <w:t xml:space="preserve"> </w:t>
      </w:r>
      <w:r w:rsidR="00153195" w:rsidRPr="00153195">
        <w:rPr>
          <w:sz w:val="24"/>
          <w:szCs w:val="24"/>
        </w:rPr>
        <w:t xml:space="preserve">выступила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С.А., изложила основные положения экспертного заключения по обоснованию корректировки  тарифов в сфере теплоснабжения для </w:t>
      </w:r>
      <w:proofErr w:type="spellStart"/>
      <w:proofErr w:type="gramStart"/>
      <w:r w:rsidR="00153195" w:rsidRPr="00153195">
        <w:rPr>
          <w:sz w:val="24"/>
          <w:szCs w:val="24"/>
        </w:rPr>
        <w:t>для</w:t>
      </w:r>
      <w:proofErr w:type="spellEnd"/>
      <w:proofErr w:type="gramEnd"/>
      <w:r w:rsidR="00153195" w:rsidRPr="00153195">
        <w:rPr>
          <w:sz w:val="24"/>
          <w:szCs w:val="24"/>
        </w:rPr>
        <w:t xml:space="preserve"> ТЭЦ-21 и </w:t>
      </w:r>
      <w:proofErr w:type="spellStart"/>
      <w:r w:rsidR="00153195" w:rsidRPr="00153195">
        <w:rPr>
          <w:sz w:val="24"/>
          <w:szCs w:val="24"/>
        </w:rPr>
        <w:t>электрокотельных</w:t>
      </w:r>
      <w:proofErr w:type="spellEnd"/>
      <w:r w:rsidR="00153195" w:rsidRPr="00153195">
        <w:rPr>
          <w:sz w:val="24"/>
          <w:szCs w:val="24"/>
        </w:rPr>
        <w:t xml:space="preserve"> Каскада Ладожских ГЭС ПАО «Территориальная генерирующая компания № 1» (филиал «Невский») (дале</w:t>
      </w:r>
      <w:proofErr w:type="gramStart"/>
      <w:r w:rsidR="00153195" w:rsidRPr="00153195">
        <w:rPr>
          <w:sz w:val="24"/>
          <w:szCs w:val="24"/>
        </w:rPr>
        <w:t>е-</w:t>
      </w:r>
      <w:proofErr w:type="gramEnd"/>
      <w:r w:rsidR="00153195" w:rsidRPr="00153195">
        <w:rPr>
          <w:sz w:val="24"/>
          <w:szCs w:val="24"/>
        </w:rPr>
        <w:t xml:space="preserve"> ПАО «ТГК-1») на территории Ленинградской области на период 2018 года, в соответствии с заявлением ПАО «ТГК-1»  от 28.04.2017 исх. №62-05/10 (</w:t>
      </w:r>
      <w:proofErr w:type="spellStart"/>
      <w:r w:rsidR="00153195" w:rsidRPr="00153195">
        <w:rPr>
          <w:sz w:val="24"/>
          <w:szCs w:val="24"/>
        </w:rPr>
        <w:t>вх</w:t>
      </w:r>
      <w:proofErr w:type="spellEnd"/>
      <w:r w:rsidR="00153195" w:rsidRPr="00153195">
        <w:rPr>
          <w:sz w:val="24"/>
          <w:szCs w:val="24"/>
        </w:rPr>
        <w:t>. ЛенРТК № КТ-1-2471/17-0-0 от 28.04.2017) о корректировке тарифов на тепловую энергию, отпускаемую в 2018 году.</w:t>
      </w:r>
    </w:p>
    <w:p w:rsidR="00153195" w:rsidRPr="00153195" w:rsidRDefault="00153195" w:rsidP="00153195">
      <w:pPr>
        <w:ind w:firstLine="426"/>
        <w:jc w:val="both"/>
        <w:rPr>
          <w:color w:val="000000"/>
          <w:sz w:val="24"/>
          <w:szCs w:val="24"/>
        </w:rPr>
      </w:pPr>
      <w:proofErr w:type="gramStart"/>
      <w:r w:rsidRPr="00153195">
        <w:rPr>
          <w:color w:val="000000"/>
          <w:sz w:val="24"/>
          <w:szCs w:val="24"/>
        </w:rPr>
        <w:t>ПАО «ТГК-1»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153195">
        <w:rPr>
          <w:color w:val="000000"/>
          <w:sz w:val="24"/>
          <w:szCs w:val="24"/>
        </w:rPr>
        <w:t>вх</w:t>
      </w:r>
      <w:proofErr w:type="spellEnd"/>
      <w:r w:rsidRPr="00153195">
        <w:rPr>
          <w:color w:val="000000"/>
          <w:sz w:val="24"/>
          <w:szCs w:val="24"/>
        </w:rPr>
        <w:t>.</w:t>
      </w:r>
      <w:proofErr w:type="gramEnd"/>
      <w:r w:rsidRPr="00153195">
        <w:rPr>
          <w:color w:val="000000"/>
          <w:sz w:val="24"/>
          <w:szCs w:val="24"/>
        </w:rPr>
        <w:t xml:space="preserve"> ЛенРТК № </w:t>
      </w:r>
      <w:r w:rsidR="0081190E">
        <w:rPr>
          <w:color w:val="000000"/>
          <w:sz w:val="24"/>
          <w:szCs w:val="24"/>
        </w:rPr>
        <w:t>КТ-1-3296/2017 от 19.12.2017</w:t>
      </w:r>
      <w:r w:rsidRPr="00153195">
        <w:rPr>
          <w:color w:val="000000"/>
          <w:sz w:val="24"/>
          <w:szCs w:val="24"/>
        </w:rPr>
        <w:t>).</w:t>
      </w:r>
    </w:p>
    <w:p w:rsidR="00153195" w:rsidRDefault="00153195" w:rsidP="00153195">
      <w:pPr>
        <w:ind w:left="-142" w:firstLine="567"/>
        <w:jc w:val="both"/>
        <w:rPr>
          <w:sz w:val="24"/>
          <w:szCs w:val="24"/>
        </w:rPr>
      </w:pPr>
    </w:p>
    <w:p w:rsidR="00153195" w:rsidRPr="00153195" w:rsidRDefault="00153195" w:rsidP="00153195">
      <w:pPr>
        <w:ind w:left="-142" w:firstLine="567"/>
        <w:contextualSpacing/>
        <w:jc w:val="both"/>
        <w:rPr>
          <w:b/>
          <w:sz w:val="24"/>
          <w:szCs w:val="24"/>
        </w:rPr>
      </w:pPr>
      <w:r w:rsidRPr="00153195">
        <w:rPr>
          <w:b/>
          <w:sz w:val="24"/>
          <w:szCs w:val="24"/>
        </w:rPr>
        <w:t xml:space="preserve">Правление приняло решение:  </w:t>
      </w:r>
    </w:p>
    <w:p w:rsidR="00153195" w:rsidRPr="00153195" w:rsidRDefault="00153195" w:rsidP="00153195">
      <w:pPr>
        <w:ind w:left="-142" w:firstLine="567"/>
        <w:jc w:val="both"/>
        <w:rPr>
          <w:rFonts w:eastAsia="Calibri"/>
          <w:sz w:val="24"/>
          <w:szCs w:val="24"/>
          <w:lang w:eastAsia="en-US"/>
        </w:rPr>
      </w:pPr>
      <w:r w:rsidRPr="00153195">
        <w:rPr>
          <w:rFonts w:eastAsia="Calibri"/>
          <w:sz w:val="24"/>
          <w:szCs w:val="24"/>
          <w:lang w:eastAsia="en-US"/>
        </w:rPr>
        <w:t>1. Проанализированы основные технические и натуральные показатели</w:t>
      </w:r>
    </w:p>
    <w:p w:rsidR="00153195" w:rsidRPr="00153195" w:rsidRDefault="00153195" w:rsidP="00153195">
      <w:pPr>
        <w:ind w:left="-142" w:firstLine="567"/>
        <w:jc w:val="both"/>
        <w:rPr>
          <w:rFonts w:eastAsia="Calibri"/>
          <w:sz w:val="24"/>
          <w:szCs w:val="24"/>
          <w:lang w:eastAsia="en-US"/>
        </w:rPr>
        <w:sectPr w:rsidR="00153195" w:rsidRPr="00153195" w:rsidSect="001841E5">
          <w:footerReference w:type="even" r:id="rId9"/>
          <w:pgSz w:w="11906" w:h="16838"/>
          <w:pgMar w:top="851" w:right="566" w:bottom="1134" w:left="1134" w:header="720" w:footer="720" w:gutter="0"/>
          <w:cols w:space="720"/>
          <w:titlePg/>
          <w:docGrid w:linePitch="272"/>
        </w:sect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147"/>
        <w:gridCol w:w="946"/>
        <w:gridCol w:w="677"/>
        <w:gridCol w:w="909"/>
        <w:gridCol w:w="865"/>
        <w:gridCol w:w="608"/>
        <w:gridCol w:w="877"/>
        <w:gridCol w:w="884"/>
        <w:gridCol w:w="777"/>
        <w:gridCol w:w="946"/>
        <w:gridCol w:w="1012"/>
        <w:gridCol w:w="611"/>
        <w:gridCol w:w="940"/>
        <w:gridCol w:w="840"/>
        <w:gridCol w:w="840"/>
        <w:gridCol w:w="1131"/>
      </w:tblGrid>
      <w:tr w:rsidR="00153195" w:rsidRPr="00153195" w:rsidTr="00DE35CB">
        <w:trPr>
          <w:trHeight w:val="314"/>
          <w:tblHeader/>
        </w:trPr>
        <w:tc>
          <w:tcPr>
            <w:tcW w:w="210" w:type="pct"/>
            <w:vMerge w:val="restar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153195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153195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685" w:type="pct"/>
            <w:vMerge w:val="restar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302" w:type="pct"/>
            <w:vMerge w:val="restar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782" w:type="pct"/>
            <w:gridSpan w:val="3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2016 г.</w:t>
            </w:r>
          </w:p>
        </w:tc>
        <w:tc>
          <w:tcPr>
            <w:tcW w:w="756" w:type="pct"/>
            <w:gridSpan w:val="3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2017 г.</w:t>
            </w:r>
          </w:p>
        </w:tc>
        <w:tc>
          <w:tcPr>
            <w:tcW w:w="872" w:type="pct"/>
            <w:gridSpan w:val="3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2018 г.</w:t>
            </w:r>
          </w:p>
        </w:tc>
        <w:tc>
          <w:tcPr>
            <w:tcW w:w="1392" w:type="pct"/>
            <w:gridSpan w:val="5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2018 г.</w:t>
            </w:r>
          </w:p>
        </w:tc>
      </w:tr>
      <w:tr w:rsidR="00153195" w:rsidRPr="00153195" w:rsidTr="00DE35CB">
        <w:trPr>
          <w:trHeight w:val="20"/>
          <w:tblHeader/>
        </w:trPr>
        <w:tc>
          <w:tcPr>
            <w:tcW w:w="210" w:type="pct"/>
            <w:vMerge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2" w:type="pct"/>
            <w:gridSpan w:val="3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Факт по данным орг.</w:t>
            </w:r>
          </w:p>
        </w:tc>
        <w:tc>
          <w:tcPr>
            <w:tcW w:w="756" w:type="pct"/>
            <w:gridSpan w:val="3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153195">
              <w:rPr>
                <w:b/>
                <w:bCs/>
                <w:sz w:val="16"/>
                <w:szCs w:val="16"/>
              </w:rPr>
              <w:t>Корректировка-принято</w:t>
            </w:r>
            <w:proofErr w:type="gramEnd"/>
            <w:r w:rsidRPr="00153195">
              <w:rPr>
                <w:b/>
                <w:bCs/>
                <w:sz w:val="16"/>
                <w:szCs w:val="16"/>
              </w:rPr>
              <w:t xml:space="preserve"> ЛенРТК</w:t>
            </w:r>
          </w:p>
        </w:tc>
        <w:tc>
          <w:tcPr>
            <w:tcW w:w="872" w:type="pct"/>
            <w:gridSpan w:val="3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Предложение организации по корректировке</w:t>
            </w:r>
          </w:p>
        </w:tc>
        <w:tc>
          <w:tcPr>
            <w:tcW w:w="1392" w:type="pct"/>
            <w:gridSpan w:val="5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Корректировка - принято ЛенРТК</w:t>
            </w:r>
          </w:p>
        </w:tc>
      </w:tr>
      <w:tr w:rsidR="00153195" w:rsidRPr="00153195" w:rsidTr="00DE35CB">
        <w:trPr>
          <w:trHeight w:val="20"/>
          <w:tblHeader/>
        </w:trPr>
        <w:tc>
          <w:tcPr>
            <w:tcW w:w="210" w:type="pct"/>
            <w:vMerge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э/э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т/э</w:t>
            </w:r>
          </w:p>
        </w:tc>
        <w:tc>
          <w:tcPr>
            <w:tcW w:w="27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э/э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т/э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4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э/э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т/э</w:t>
            </w:r>
          </w:p>
        </w:tc>
        <w:tc>
          <w:tcPr>
            <w:tcW w:w="323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5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э/э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т/э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153195">
              <w:rPr>
                <w:b/>
                <w:bCs/>
                <w:sz w:val="16"/>
                <w:szCs w:val="16"/>
              </w:rPr>
              <w:t>полуг</w:t>
            </w:r>
            <w:proofErr w:type="spellEnd"/>
            <w:r w:rsidRPr="0015319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 xml:space="preserve">2 </w:t>
            </w:r>
            <w:proofErr w:type="spellStart"/>
            <w:r w:rsidRPr="00153195">
              <w:rPr>
                <w:b/>
                <w:bCs/>
                <w:sz w:val="16"/>
                <w:szCs w:val="16"/>
              </w:rPr>
              <w:t>полуг</w:t>
            </w:r>
            <w:proofErr w:type="spellEnd"/>
            <w:r w:rsidRPr="0015319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Основные натуральные показатели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1.1.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 xml:space="preserve">Выработка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млн</w:t>
            </w:r>
            <w:proofErr w:type="gramStart"/>
            <w:r w:rsidRPr="00153195">
              <w:rPr>
                <w:sz w:val="16"/>
                <w:szCs w:val="16"/>
              </w:rPr>
              <w:t>.к</w:t>
            </w:r>
            <w:proofErr w:type="gramEnd"/>
            <w:r w:rsidRPr="00153195">
              <w:rPr>
                <w:sz w:val="16"/>
                <w:szCs w:val="16"/>
              </w:rPr>
              <w:t>Вт.ч</w:t>
            </w:r>
            <w:proofErr w:type="spellEnd"/>
            <w:r w:rsidRPr="001531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1 870,43</w:t>
            </w:r>
          </w:p>
        </w:tc>
        <w:tc>
          <w:tcPr>
            <w:tcW w:w="29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1 907,25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1 980,23</w:t>
            </w:r>
          </w:p>
        </w:tc>
        <w:tc>
          <w:tcPr>
            <w:tcW w:w="30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1 995,23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1.2.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 xml:space="preserve">Расход на собственные нужды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млн</w:t>
            </w:r>
            <w:proofErr w:type="gramStart"/>
            <w:r w:rsidRPr="00153195">
              <w:rPr>
                <w:sz w:val="16"/>
                <w:szCs w:val="16"/>
              </w:rPr>
              <w:t>.к</w:t>
            </w:r>
            <w:proofErr w:type="gramEnd"/>
            <w:r w:rsidRPr="00153195">
              <w:rPr>
                <w:sz w:val="16"/>
                <w:szCs w:val="16"/>
              </w:rPr>
              <w:t>Вт.ч</w:t>
            </w:r>
            <w:proofErr w:type="spellEnd"/>
            <w:r w:rsidRPr="001531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202,577</w:t>
            </w:r>
          </w:p>
        </w:tc>
        <w:tc>
          <w:tcPr>
            <w:tcW w:w="29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198,923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202,62</w:t>
            </w:r>
          </w:p>
        </w:tc>
        <w:tc>
          <w:tcPr>
            <w:tcW w:w="30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70,01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10,43%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10,2%</w:t>
            </w:r>
          </w:p>
        </w:tc>
        <w:tc>
          <w:tcPr>
            <w:tcW w:w="30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 xml:space="preserve">в </w:t>
            </w:r>
            <w:proofErr w:type="spellStart"/>
            <w:r w:rsidRPr="00153195">
              <w:rPr>
                <w:sz w:val="16"/>
                <w:szCs w:val="16"/>
              </w:rPr>
              <w:t>т.ч</w:t>
            </w:r>
            <w:proofErr w:type="spellEnd"/>
            <w:r w:rsidRPr="00153195">
              <w:rPr>
                <w:sz w:val="16"/>
                <w:szCs w:val="16"/>
              </w:rPr>
              <w:t>.           на производство э/э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млн</w:t>
            </w:r>
            <w:proofErr w:type="gramStart"/>
            <w:r w:rsidRPr="00153195">
              <w:rPr>
                <w:sz w:val="16"/>
                <w:szCs w:val="16"/>
              </w:rPr>
              <w:t>.к</w:t>
            </w:r>
            <w:proofErr w:type="gramEnd"/>
            <w:r w:rsidRPr="00153195">
              <w:rPr>
                <w:sz w:val="16"/>
                <w:szCs w:val="16"/>
              </w:rPr>
              <w:t>Вт.ч</w:t>
            </w:r>
            <w:proofErr w:type="spellEnd"/>
            <w:r w:rsidRPr="0015319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67,107</w:t>
            </w:r>
          </w:p>
        </w:tc>
        <w:tc>
          <w:tcPr>
            <w:tcW w:w="29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69,36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69,36</w:t>
            </w:r>
          </w:p>
        </w:tc>
        <w:tc>
          <w:tcPr>
            <w:tcW w:w="30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69,88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на отпуск т/э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млн</w:t>
            </w:r>
            <w:proofErr w:type="gramStart"/>
            <w:r w:rsidRPr="00153195">
              <w:rPr>
                <w:sz w:val="16"/>
                <w:szCs w:val="16"/>
              </w:rPr>
              <w:t>.к</w:t>
            </w:r>
            <w:proofErr w:type="gramEnd"/>
            <w:r w:rsidRPr="00153195">
              <w:rPr>
                <w:sz w:val="16"/>
                <w:szCs w:val="16"/>
              </w:rPr>
              <w:t>Вт.ч</w:t>
            </w:r>
            <w:proofErr w:type="spellEnd"/>
            <w:r w:rsidRPr="0015319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135,47</w:t>
            </w:r>
          </w:p>
        </w:tc>
        <w:tc>
          <w:tcPr>
            <w:tcW w:w="29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129,56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133,26</w:t>
            </w:r>
          </w:p>
        </w:tc>
        <w:tc>
          <w:tcPr>
            <w:tcW w:w="30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0,13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outlineLvl w:val="0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1.3.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 xml:space="preserve">Отпуск с шин / коллекторов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млн.кВт.ч</w:t>
            </w:r>
            <w:proofErr w:type="spellEnd"/>
            <w:r w:rsidRPr="00153195">
              <w:rPr>
                <w:sz w:val="16"/>
                <w:szCs w:val="16"/>
              </w:rPr>
              <w:t xml:space="preserve">/ </w:t>
            </w: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.Г</w:t>
            </w:r>
            <w:proofErr w:type="gramEnd"/>
            <w:r w:rsidRPr="00153195">
              <w:rPr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1 667,86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449,97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1 708,32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349,684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1 777,61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482,59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1 925,22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482,59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258,74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223,849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 xml:space="preserve">вода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1.4.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хоз</w:t>
            </w:r>
            <w:proofErr w:type="gramStart"/>
            <w:r w:rsidRPr="00153195">
              <w:rPr>
                <w:sz w:val="16"/>
                <w:szCs w:val="16"/>
              </w:rPr>
              <w:t>.н</w:t>
            </w:r>
            <w:proofErr w:type="gramEnd"/>
            <w:r w:rsidRPr="00153195">
              <w:rPr>
                <w:sz w:val="16"/>
                <w:szCs w:val="16"/>
              </w:rPr>
              <w:t>ужды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 xml:space="preserve"> </w:t>
            </w: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.Г</w:t>
            </w:r>
            <w:proofErr w:type="gramEnd"/>
            <w:r w:rsidRPr="00153195">
              <w:rPr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6,45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7,737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7,78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7,78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4,02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3,76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 xml:space="preserve">вода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.Г</w:t>
            </w:r>
            <w:proofErr w:type="gramEnd"/>
            <w:r w:rsidRPr="00153195">
              <w:rPr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1.5.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 xml:space="preserve">Полезный отпуск т/э с коллекторов, в </w:t>
            </w:r>
            <w:proofErr w:type="spellStart"/>
            <w:r w:rsidRPr="00153195">
              <w:rPr>
                <w:sz w:val="16"/>
                <w:szCs w:val="16"/>
              </w:rPr>
              <w:t>т.ч</w:t>
            </w:r>
            <w:proofErr w:type="spellEnd"/>
            <w:r w:rsidRPr="00153195">
              <w:rPr>
                <w:sz w:val="16"/>
                <w:szCs w:val="16"/>
              </w:rPr>
              <w:t>.: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.Г</w:t>
            </w:r>
            <w:proofErr w:type="gramEnd"/>
            <w:r w:rsidRPr="00153195">
              <w:rPr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443,52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341,95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474,80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474,81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254,72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220,09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1.5.1.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proofErr w:type="gramStart"/>
            <w:r w:rsidRPr="00153195">
              <w:rPr>
                <w:sz w:val="16"/>
                <w:szCs w:val="16"/>
              </w:rPr>
              <w:t>Товарная</w:t>
            </w:r>
            <w:proofErr w:type="gramEnd"/>
            <w:r w:rsidRPr="00153195">
              <w:rPr>
                <w:sz w:val="16"/>
                <w:szCs w:val="16"/>
              </w:rPr>
              <w:t xml:space="preserve"> т/э  с коллекторов прочим потребителям (</w:t>
            </w:r>
            <w:proofErr w:type="spellStart"/>
            <w:r w:rsidRPr="00153195">
              <w:rPr>
                <w:sz w:val="16"/>
                <w:szCs w:val="16"/>
              </w:rPr>
              <w:t>Новодевяткино</w:t>
            </w:r>
            <w:proofErr w:type="spellEnd"/>
            <w:r w:rsidRPr="00153195">
              <w:rPr>
                <w:sz w:val="16"/>
                <w:szCs w:val="16"/>
              </w:rPr>
              <w:t>)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.Г</w:t>
            </w:r>
            <w:proofErr w:type="gramEnd"/>
            <w:r w:rsidRPr="00153195">
              <w:rPr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79,08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79,08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79,08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46,59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32,49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отопление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.Г</w:t>
            </w:r>
            <w:proofErr w:type="gramEnd"/>
            <w:r w:rsidRPr="00153195">
              <w:rPr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75,01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75,01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75,01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44,35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30,66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ГВС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.Г</w:t>
            </w:r>
            <w:proofErr w:type="gramEnd"/>
            <w:r w:rsidRPr="00153195">
              <w:rPr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4,07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4,07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4,07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2,24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1,83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1.6.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Подано в сеть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 xml:space="preserve"> </w:t>
            </w: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.Г</w:t>
            </w:r>
            <w:proofErr w:type="gramEnd"/>
            <w:r w:rsidRPr="00153195">
              <w:rPr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364,44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341,947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395,72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395,72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208,13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187,59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вода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1.7.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 xml:space="preserve">Потери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 xml:space="preserve"> </w:t>
            </w: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.Г</w:t>
            </w:r>
            <w:proofErr w:type="gramEnd"/>
            <w:r w:rsidRPr="00153195">
              <w:rPr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28,91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34,206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31,10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31,10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17,54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13,56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7,93%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10,00%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7,86%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7,86%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8,43%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7,23%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 xml:space="preserve">вода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1.8.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Полезный отпуск из сети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 xml:space="preserve"> </w:t>
            </w: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.Г</w:t>
            </w:r>
            <w:proofErr w:type="gramEnd"/>
            <w:r w:rsidRPr="00153195">
              <w:rPr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339,69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311,841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368,72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368,72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193,04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175,674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вода от ТЭЦ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.Г</w:t>
            </w:r>
            <w:proofErr w:type="gramEnd"/>
            <w:r w:rsidRPr="00153195">
              <w:rPr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335,52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307,741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364,62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364,62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190,58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174,03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бойлерные (Свирьстрой)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.Г</w:t>
            </w:r>
            <w:proofErr w:type="gramEnd"/>
            <w:r w:rsidRPr="00153195">
              <w:rPr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4,16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4,100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4,10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4,10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2,46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1,640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153195">
              <w:rPr>
                <w:b/>
                <w:bCs/>
                <w:sz w:val="16"/>
                <w:szCs w:val="16"/>
              </w:rPr>
              <w:t>Товарная</w:t>
            </w:r>
            <w:proofErr w:type="gramEnd"/>
            <w:r w:rsidRPr="00153195">
              <w:rPr>
                <w:b/>
                <w:bCs/>
                <w:sz w:val="16"/>
                <w:szCs w:val="16"/>
              </w:rPr>
              <w:t xml:space="preserve"> из т/сети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 xml:space="preserve"> </w:t>
            </w: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.Г</w:t>
            </w:r>
            <w:proofErr w:type="gramEnd"/>
            <w:r w:rsidRPr="00153195">
              <w:rPr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339,685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311,841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368,717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368,717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193,043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175,674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пар 7,0-13,0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вода: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339,69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311,845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368,72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368,72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193,04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175,67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proofErr w:type="spellStart"/>
            <w:r w:rsidRPr="00153195">
              <w:rPr>
                <w:i/>
                <w:iCs/>
                <w:sz w:val="16"/>
                <w:szCs w:val="16"/>
              </w:rPr>
              <w:t>Мурино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219,81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135,000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238,28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238,28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119,61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118,67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proofErr w:type="spellStart"/>
            <w:r w:rsidRPr="00153195">
              <w:rPr>
                <w:i/>
                <w:iCs/>
                <w:sz w:val="16"/>
                <w:szCs w:val="16"/>
              </w:rPr>
              <w:t>Новодевяткино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115,72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172,745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126,33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126,33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70,97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55,36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Свирьстрой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4,16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4,100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4,10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4,100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2,460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1,640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отопление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308,82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276,160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337,38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337,38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176,20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161,18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proofErr w:type="spellStart"/>
            <w:r w:rsidRPr="00153195">
              <w:rPr>
                <w:i/>
                <w:iCs/>
                <w:sz w:val="16"/>
                <w:szCs w:val="16"/>
              </w:rPr>
              <w:t>Мурино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210,75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125,328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229,22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229,22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115,11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114,11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proofErr w:type="spellStart"/>
            <w:r w:rsidRPr="00153195">
              <w:rPr>
                <w:i/>
                <w:iCs/>
                <w:sz w:val="16"/>
                <w:szCs w:val="16"/>
              </w:rPr>
              <w:t>Новодевяткино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93,91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146,731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104,06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104,06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58,63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45,43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Свирьстрой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4,16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4,100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4,10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4,10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2,46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1,64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ГВС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30,87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35,685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31,34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31,34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16,84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14,50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proofErr w:type="spellStart"/>
            <w:r w:rsidRPr="00153195">
              <w:rPr>
                <w:i/>
                <w:iCs/>
                <w:sz w:val="16"/>
                <w:szCs w:val="16"/>
              </w:rPr>
              <w:t>Мурино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9,06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9,672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9,06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9,06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4,50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4,57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proofErr w:type="spellStart"/>
            <w:r w:rsidRPr="00153195">
              <w:rPr>
                <w:i/>
                <w:iCs/>
                <w:sz w:val="16"/>
                <w:szCs w:val="16"/>
              </w:rPr>
              <w:t>Новодевяткино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21,81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26,014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22,27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22,27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12,35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9,93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Свирьстрой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DAEEF3"/>
            <w:vAlign w:val="center"/>
            <w:hideMark/>
          </w:tcPr>
          <w:p w:rsidR="00153195" w:rsidRPr="00153195" w:rsidRDefault="00153195" w:rsidP="00153195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2.2.1 </w:t>
            </w:r>
          </w:p>
        </w:tc>
        <w:tc>
          <w:tcPr>
            <w:tcW w:w="685" w:type="pct"/>
            <w:shd w:val="clear" w:color="auto" w:fill="DAEEF3"/>
            <w:vAlign w:val="center"/>
            <w:hideMark/>
          </w:tcPr>
          <w:p w:rsidR="00153195" w:rsidRPr="00153195" w:rsidRDefault="00153195" w:rsidP="00153195">
            <w:pPr>
              <w:keepNext/>
              <w:jc w:val="center"/>
              <w:rPr>
                <w:b/>
                <w:sz w:val="16"/>
                <w:szCs w:val="16"/>
              </w:rPr>
            </w:pPr>
            <w:r w:rsidRPr="00153195">
              <w:rPr>
                <w:b/>
                <w:sz w:val="16"/>
                <w:szCs w:val="16"/>
              </w:rPr>
              <w:t>население</w:t>
            </w:r>
          </w:p>
        </w:tc>
        <w:tc>
          <w:tcPr>
            <w:tcW w:w="302" w:type="pct"/>
            <w:shd w:val="clear" w:color="auto" w:fill="DAEEF3"/>
            <w:vAlign w:val="center"/>
            <w:hideMark/>
          </w:tcPr>
          <w:p w:rsidR="00153195" w:rsidRPr="00153195" w:rsidRDefault="00153195" w:rsidP="00153195">
            <w:pPr>
              <w:keepNext/>
              <w:jc w:val="right"/>
              <w:rPr>
                <w:b/>
                <w:sz w:val="16"/>
                <w:szCs w:val="16"/>
              </w:rPr>
            </w:pPr>
            <w:proofErr w:type="spellStart"/>
            <w:r w:rsidRPr="00153195">
              <w:rPr>
                <w:b/>
                <w:sz w:val="16"/>
                <w:szCs w:val="16"/>
              </w:rPr>
              <w:t>тыс</w:t>
            </w:r>
            <w:proofErr w:type="gramStart"/>
            <w:r w:rsidRPr="00153195">
              <w:rPr>
                <w:b/>
                <w:sz w:val="16"/>
                <w:szCs w:val="16"/>
              </w:rPr>
              <w:t>.Г</w:t>
            </w:r>
            <w:proofErr w:type="gramEnd"/>
            <w:r w:rsidRPr="00153195">
              <w:rPr>
                <w:b/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216" w:type="pct"/>
            <w:shd w:val="clear" w:color="auto" w:fill="DAEEF3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keepNext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DAEEF3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keepNext/>
              <w:jc w:val="center"/>
              <w:rPr>
                <w:b/>
                <w:sz w:val="16"/>
                <w:szCs w:val="16"/>
              </w:rPr>
            </w:pPr>
            <w:r w:rsidRPr="00153195">
              <w:rPr>
                <w:b/>
                <w:sz w:val="16"/>
                <w:szCs w:val="16"/>
              </w:rPr>
              <w:t>115,67</w:t>
            </w:r>
          </w:p>
        </w:tc>
        <w:tc>
          <w:tcPr>
            <w:tcW w:w="276" w:type="pct"/>
            <w:shd w:val="clear" w:color="auto" w:fill="DAEEF3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keepNext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DAEEF3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keepNext/>
              <w:jc w:val="right"/>
              <w:rPr>
                <w:b/>
                <w:sz w:val="16"/>
                <w:szCs w:val="16"/>
              </w:rPr>
            </w:pPr>
            <w:r w:rsidRPr="0015319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DAEEF3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keepNext/>
              <w:jc w:val="center"/>
              <w:rPr>
                <w:b/>
                <w:sz w:val="16"/>
                <w:szCs w:val="16"/>
              </w:rPr>
            </w:pPr>
            <w:r w:rsidRPr="00153195">
              <w:rPr>
                <w:b/>
                <w:sz w:val="16"/>
                <w:szCs w:val="16"/>
              </w:rPr>
              <w:t>114,220</w:t>
            </w:r>
          </w:p>
        </w:tc>
        <w:tc>
          <w:tcPr>
            <w:tcW w:w="282" w:type="pct"/>
            <w:shd w:val="clear" w:color="auto" w:fill="DAEEF3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keepNext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DAEEF3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keepNext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DAEEF3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keepNext/>
              <w:jc w:val="center"/>
              <w:rPr>
                <w:b/>
                <w:sz w:val="16"/>
                <w:szCs w:val="16"/>
              </w:rPr>
            </w:pPr>
            <w:r w:rsidRPr="00153195">
              <w:rPr>
                <w:b/>
                <w:sz w:val="16"/>
                <w:szCs w:val="16"/>
              </w:rPr>
              <w:t>115,67</w:t>
            </w:r>
          </w:p>
        </w:tc>
        <w:tc>
          <w:tcPr>
            <w:tcW w:w="323" w:type="pct"/>
            <w:shd w:val="clear" w:color="auto" w:fill="DAEEF3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keepNext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DAEEF3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keepNext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DAEEF3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keepNext/>
              <w:jc w:val="center"/>
              <w:rPr>
                <w:b/>
                <w:sz w:val="16"/>
                <w:szCs w:val="16"/>
              </w:rPr>
            </w:pPr>
            <w:r w:rsidRPr="00153195">
              <w:rPr>
                <w:b/>
                <w:sz w:val="16"/>
                <w:szCs w:val="16"/>
              </w:rPr>
              <w:t>115,67</w:t>
            </w:r>
          </w:p>
        </w:tc>
        <w:tc>
          <w:tcPr>
            <w:tcW w:w="268" w:type="pct"/>
            <w:shd w:val="clear" w:color="auto" w:fill="DAEEF3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keepNext/>
              <w:jc w:val="center"/>
              <w:rPr>
                <w:b/>
                <w:sz w:val="16"/>
                <w:szCs w:val="16"/>
              </w:rPr>
            </w:pPr>
            <w:r w:rsidRPr="00153195">
              <w:rPr>
                <w:b/>
                <w:sz w:val="16"/>
                <w:szCs w:val="16"/>
              </w:rPr>
              <w:t>65,77</w:t>
            </w:r>
          </w:p>
        </w:tc>
        <w:tc>
          <w:tcPr>
            <w:tcW w:w="268" w:type="pct"/>
            <w:shd w:val="clear" w:color="auto" w:fill="DAEEF3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keepNext/>
              <w:jc w:val="center"/>
              <w:rPr>
                <w:b/>
                <w:sz w:val="16"/>
                <w:szCs w:val="16"/>
              </w:rPr>
            </w:pPr>
            <w:r w:rsidRPr="00153195">
              <w:rPr>
                <w:b/>
                <w:sz w:val="16"/>
                <w:szCs w:val="16"/>
              </w:rPr>
              <w:t>49,91</w:t>
            </w:r>
          </w:p>
        </w:tc>
        <w:tc>
          <w:tcPr>
            <w:tcW w:w="360" w:type="pct"/>
            <w:shd w:val="clear" w:color="auto" w:fill="DAEEF3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keepNext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отопление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153195">
              <w:rPr>
                <w:b/>
                <w:bCs/>
                <w:i/>
                <w:iCs/>
                <w:sz w:val="16"/>
                <w:szCs w:val="16"/>
              </w:rPr>
              <w:t>тыс</w:t>
            </w:r>
            <w:proofErr w:type="gramStart"/>
            <w:r w:rsidRPr="00153195">
              <w:rPr>
                <w:b/>
                <w:bCs/>
                <w:i/>
                <w:iCs/>
                <w:sz w:val="16"/>
                <w:szCs w:val="16"/>
              </w:rPr>
              <w:t>.Г</w:t>
            </w:r>
            <w:proofErr w:type="gramEnd"/>
            <w:r w:rsidRPr="00153195">
              <w:rPr>
                <w:b/>
                <w:bCs/>
                <w:i/>
                <w:iCs/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88,11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86,698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88,11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88,11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50,99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37,12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proofErr w:type="spellStart"/>
            <w:r w:rsidRPr="00153195">
              <w:rPr>
                <w:i/>
                <w:iCs/>
                <w:sz w:val="16"/>
                <w:szCs w:val="16"/>
              </w:rPr>
              <w:t>Мурино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28,62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26,705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28,62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28,62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16,07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12,55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proofErr w:type="spellStart"/>
            <w:r w:rsidRPr="00153195">
              <w:rPr>
                <w:i/>
                <w:iCs/>
                <w:sz w:val="16"/>
                <w:szCs w:val="16"/>
              </w:rPr>
              <w:t>Новодевяткино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59,49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59,993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59,49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59,49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34,92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24,57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Свирьстрой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ГВС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153195">
              <w:rPr>
                <w:b/>
                <w:bCs/>
                <w:i/>
                <w:iCs/>
                <w:sz w:val="16"/>
                <w:szCs w:val="16"/>
              </w:rPr>
              <w:t>тыс</w:t>
            </w:r>
            <w:proofErr w:type="gramStart"/>
            <w:r w:rsidRPr="00153195">
              <w:rPr>
                <w:b/>
                <w:bCs/>
                <w:i/>
                <w:iCs/>
                <w:sz w:val="16"/>
                <w:szCs w:val="16"/>
              </w:rPr>
              <w:t>.Г</w:t>
            </w:r>
            <w:proofErr w:type="gramEnd"/>
            <w:r w:rsidRPr="00153195">
              <w:rPr>
                <w:b/>
                <w:bCs/>
                <w:i/>
                <w:iCs/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27,56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27,522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27,56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27,56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14,78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12,79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proofErr w:type="spellStart"/>
            <w:r w:rsidRPr="00153195">
              <w:rPr>
                <w:i/>
                <w:iCs/>
                <w:sz w:val="16"/>
                <w:szCs w:val="16"/>
              </w:rPr>
              <w:t>Мурино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8,86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9,375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8,86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8,86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4,40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4,46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proofErr w:type="spellStart"/>
            <w:r w:rsidRPr="00153195">
              <w:rPr>
                <w:i/>
                <w:iCs/>
                <w:sz w:val="16"/>
                <w:szCs w:val="16"/>
              </w:rPr>
              <w:t>Новодевяткино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18,70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18,147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18,70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18,70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10,38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8,32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Свирьстрой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DAEEF3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sz w:val="16"/>
                <w:szCs w:val="16"/>
              </w:rPr>
            </w:pPr>
            <w:r w:rsidRPr="00153195">
              <w:rPr>
                <w:b/>
                <w:sz w:val="16"/>
                <w:szCs w:val="16"/>
              </w:rPr>
              <w:t>2.2.2</w:t>
            </w:r>
          </w:p>
        </w:tc>
        <w:tc>
          <w:tcPr>
            <w:tcW w:w="685" w:type="pct"/>
            <w:shd w:val="clear" w:color="auto" w:fill="DAEEF3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sz w:val="16"/>
                <w:szCs w:val="16"/>
              </w:rPr>
            </w:pPr>
            <w:r w:rsidRPr="00153195">
              <w:rPr>
                <w:b/>
                <w:sz w:val="16"/>
                <w:szCs w:val="16"/>
              </w:rPr>
              <w:t>бюджет</w:t>
            </w:r>
          </w:p>
        </w:tc>
        <w:tc>
          <w:tcPr>
            <w:tcW w:w="302" w:type="pct"/>
            <w:shd w:val="clear" w:color="auto" w:fill="DAEEF3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 w:rsidRPr="00153195">
              <w:rPr>
                <w:b/>
                <w:sz w:val="16"/>
                <w:szCs w:val="16"/>
              </w:rPr>
              <w:t>тыс</w:t>
            </w:r>
            <w:proofErr w:type="gramStart"/>
            <w:r w:rsidRPr="00153195">
              <w:rPr>
                <w:b/>
                <w:sz w:val="16"/>
                <w:szCs w:val="16"/>
              </w:rPr>
              <w:t>.Г</w:t>
            </w:r>
            <w:proofErr w:type="gramEnd"/>
            <w:r w:rsidRPr="00153195">
              <w:rPr>
                <w:b/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216" w:type="pct"/>
            <w:shd w:val="clear" w:color="auto" w:fill="DAEEF3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sz w:val="16"/>
                <w:szCs w:val="16"/>
              </w:rPr>
            </w:pPr>
            <w:r w:rsidRPr="0015319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DAEEF3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sz w:val="16"/>
                <w:szCs w:val="16"/>
              </w:rPr>
            </w:pPr>
            <w:r w:rsidRPr="00153195">
              <w:rPr>
                <w:b/>
                <w:sz w:val="16"/>
                <w:szCs w:val="16"/>
              </w:rPr>
              <w:t>6,79</w:t>
            </w:r>
          </w:p>
        </w:tc>
        <w:tc>
          <w:tcPr>
            <w:tcW w:w="276" w:type="pct"/>
            <w:shd w:val="clear" w:color="auto" w:fill="DAEEF3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sz w:val="16"/>
                <w:szCs w:val="16"/>
              </w:rPr>
            </w:pPr>
            <w:r w:rsidRPr="0015319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DAEEF3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b/>
                <w:sz w:val="16"/>
                <w:szCs w:val="16"/>
              </w:rPr>
            </w:pPr>
            <w:r w:rsidRPr="0015319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DAEEF3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sz w:val="16"/>
                <w:szCs w:val="16"/>
              </w:rPr>
            </w:pPr>
            <w:r w:rsidRPr="00153195">
              <w:rPr>
                <w:b/>
                <w:sz w:val="16"/>
                <w:szCs w:val="16"/>
              </w:rPr>
              <w:t>6,12</w:t>
            </w:r>
          </w:p>
        </w:tc>
        <w:tc>
          <w:tcPr>
            <w:tcW w:w="282" w:type="pct"/>
            <w:shd w:val="clear" w:color="auto" w:fill="DAEEF3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sz w:val="16"/>
                <w:szCs w:val="16"/>
              </w:rPr>
            </w:pPr>
            <w:r w:rsidRPr="0015319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DAEEF3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sz w:val="16"/>
                <w:szCs w:val="16"/>
              </w:rPr>
            </w:pPr>
            <w:r w:rsidRPr="0015319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DAEEF3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sz w:val="16"/>
                <w:szCs w:val="16"/>
              </w:rPr>
            </w:pPr>
            <w:r w:rsidRPr="00153195">
              <w:rPr>
                <w:b/>
                <w:sz w:val="16"/>
                <w:szCs w:val="16"/>
              </w:rPr>
              <w:t>6,79</w:t>
            </w:r>
          </w:p>
        </w:tc>
        <w:tc>
          <w:tcPr>
            <w:tcW w:w="323" w:type="pct"/>
            <w:shd w:val="clear" w:color="auto" w:fill="DAEEF3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sz w:val="16"/>
                <w:szCs w:val="16"/>
              </w:rPr>
            </w:pPr>
            <w:r w:rsidRPr="0015319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DAEEF3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sz w:val="16"/>
                <w:szCs w:val="16"/>
              </w:rPr>
            </w:pPr>
            <w:r w:rsidRPr="0015319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DAEEF3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sz w:val="16"/>
                <w:szCs w:val="16"/>
              </w:rPr>
            </w:pPr>
            <w:r w:rsidRPr="00153195">
              <w:rPr>
                <w:b/>
                <w:sz w:val="16"/>
                <w:szCs w:val="16"/>
              </w:rPr>
              <w:t>6,79</w:t>
            </w:r>
          </w:p>
        </w:tc>
        <w:tc>
          <w:tcPr>
            <w:tcW w:w="268" w:type="pct"/>
            <w:shd w:val="clear" w:color="auto" w:fill="DAEEF3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sz w:val="16"/>
                <w:szCs w:val="16"/>
              </w:rPr>
            </w:pPr>
            <w:r w:rsidRPr="00153195">
              <w:rPr>
                <w:b/>
                <w:sz w:val="16"/>
                <w:szCs w:val="16"/>
              </w:rPr>
              <w:t>4,00</w:t>
            </w:r>
          </w:p>
        </w:tc>
        <w:tc>
          <w:tcPr>
            <w:tcW w:w="268" w:type="pct"/>
            <w:shd w:val="clear" w:color="auto" w:fill="DAEEF3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sz w:val="16"/>
                <w:szCs w:val="16"/>
              </w:rPr>
            </w:pPr>
            <w:r w:rsidRPr="00153195">
              <w:rPr>
                <w:b/>
                <w:sz w:val="16"/>
                <w:szCs w:val="16"/>
              </w:rPr>
              <w:t>2,79</w:t>
            </w:r>
          </w:p>
        </w:tc>
        <w:tc>
          <w:tcPr>
            <w:tcW w:w="360" w:type="pct"/>
            <w:shd w:val="clear" w:color="auto" w:fill="DAEEF3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sz w:val="16"/>
                <w:szCs w:val="16"/>
              </w:rPr>
            </w:pPr>
            <w:r w:rsidRPr="00153195">
              <w:rPr>
                <w:b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отопление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5,73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4,929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5,73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5,73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3,42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2,31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proofErr w:type="spellStart"/>
            <w:r w:rsidRPr="00153195">
              <w:rPr>
                <w:i/>
                <w:iCs/>
                <w:sz w:val="16"/>
                <w:szCs w:val="16"/>
              </w:rPr>
              <w:t>Мурино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2,32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2,00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2,32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2,32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1,40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0,92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proofErr w:type="spellStart"/>
            <w:r w:rsidRPr="00153195">
              <w:rPr>
                <w:i/>
                <w:iCs/>
                <w:sz w:val="16"/>
                <w:szCs w:val="16"/>
              </w:rPr>
              <w:t>Новодевяткино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3,41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2,92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3,41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3,41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2,02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1,39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Свирьстрой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ГВС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1,06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1,187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1,06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1,06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0,58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0,48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proofErr w:type="spellStart"/>
            <w:r w:rsidRPr="00153195">
              <w:rPr>
                <w:i/>
                <w:iCs/>
                <w:sz w:val="16"/>
                <w:szCs w:val="16"/>
              </w:rPr>
              <w:t>Мурино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0,18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0,18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0,18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0,18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0,08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0,09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proofErr w:type="spellStart"/>
            <w:r w:rsidRPr="00153195">
              <w:rPr>
                <w:i/>
                <w:iCs/>
                <w:sz w:val="16"/>
                <w:szCs w:val="16"/>
              </w:rPr>
              <w:t>Новодевяткино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0,89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1,01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0,89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0,89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0,50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0,39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Свирьстрой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DAEEF3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sz w:val="16"/>
                <w:szCs w:val="16"/>
              </w:rPr>
            </w:pPr>
            <w:r w:rsidRPr="00153195">
              <w:rPr>
                <w:b/>
                <w:sz w:val="16"/>
                <w:szCs w:val="16"/>
              </w:rPr>
              <w:t>2.2.3</w:t>
            </w:r>
          </w:p>
        </w:tc>
        <w:tc>
          <w:tcPr>
            <w:tcW w:w="685" w:type="pct"/>
            <w:shd w:val="clear" w:color="auto" w:fill="DAEEF3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sz w:val="16"/>
                <w:szCs w:val="16"/>
              </w:rPr>
            </w:pPr>
            <w:r w:rsidRPr="00153195">
              <w:rPr>
                <w:b/>
                <w:sz w:val="16"/>
                <w:szCs w:val="16"/>
              </w:rPr>
              <w:t>прочие</w:t>
            </w:r>
          </w:p>
        </w:tc>
        <w:tc>
          <w:tcPr>
            <w:tcW w:w="302" w:type="pct"/>
            <w:shd w:val="clear" w:color="auto" w:fill="DAEEF3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 w:rsidRPr="00153195">
              <w:rPr>
                <w:b/>
                <w:sz w:val="16"/>
                <w:szCs w:val="16"/>
              </w:rPr>
              <w:t>тыс</w:t>
            </w:r>
            <w:proofErr w:type="gramStart"/>
            <w:r w:rsidRPr="00153195">
              <w:rPr>
                <w:b/>
                <w:sz w:val="16"/>
                <w:szCs w:val="16"/>
              </w:rPr>
              <w:t>.Г</w:t>
            </w:r>
            <w:proofErr w:type="gramEnd"/>
            <w:r w:rsidRPr="00153195">
              <w:rPr>
                <w:b/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216" w:type="pct"/>
            <w:shd w:val="clear" w:color="auto" w:fill="DAEEF3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sz w:val="16"/>
                <w:szCs w:val="16"/>
              </w:rPr>
            </w:pPr>
            <w:r w:rsidRPr="0015319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DAEEF3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sz w:val="16"/>
                <w:szCs w:val="16"/>
              </w:rPr>
            </w:pPr>
            <w:r w:rsidRPr="00153195">
              <w:rPr>
                <w:b/>
                <w:sz w:val="16"/>
                <w:szCs w:val="16"/>
              </w:rPr>
              <w:t>217,22</w:t>
            </w:r>
          </w:p>
        </w:tc>
        <w:tc>
          <w:tcPr>
            <w:tcW w:w="276" w:type="pct"/>
            <w:shd w:val="clear" w:color="auto" w:fill="DAEEF3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sz w:val="16"/>
                <w:szCs w:val="16"/>
              </w:rPr>
            </w:pPr>
            <w:r w:rsidRPr="0015319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DAEEF3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b/>
                <w:sz w:val="16"/>
                <w:szCs w:val="16"/>
              </w:rPr>
            </w:pPr>
            <w:r w:rsidRPr="0015319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DAEEF3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sz w:val="16"/>
                <w:szCs w:val="16"/>
              </w:rPr>
            </w:pPr>
            <w:r w:rsidRPr="00153195">
              <w:rPr>
                <w:b/>
                <w:sz w:val="16"/>
                <w:szCs w:val="16"/>
              </w:rPr>
              <w:t>191,51</w:t>
            </w:r>
          </w:p>
        </w:tc>
        <w:tc>
          <w:tcPr>
            <w:tcW w:w="282" w:type="pct"/>
            <w:shd w:val="clear" w:color="auto" w:fill="DAEEF3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sz w:val="16"/>
                <w:szCs w:val="16"/>
              </w:rPr>
            </w:pPr>
            <w:r w:rsidRPr="0015319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DAEEF3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sz w:val="16"/>
                <w:szCs w:val="16"/>
              </w:rPr>
            </w:pPr>
            <w:r w:rsidRPr="0015319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DAEEF3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sz w:val="16"/>
                <w:szCs w:val="16"/>
              </w:rPr>
            </w:pPr>
            <w:r w:rsidRPr="00153195">
              <w:rPr>
                <w:b/>
                <w:sz w:val="16"/>
                <w:szCs w:val="16"/>
              </w:rPr>
              <w:t>246,25</w:t>
            </w:r>
          </w:p>
        </w:tc>
        <w:tc>
          <w:tcPr>
            <w:tcW w:w="323" w:type="pct"/>
            <w:shd w:val="clear" w:color="auto" w:fill="DAEEF3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sz w:val="16"/>
                <w:szCs w:val="16"/>
              </w:rPr>
            </w:pPr>
            <w:r w:rsidRPr="0015319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DAEEF3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sz w:val="16"/>
                <w:szCs w:val="16"/>
              </w:rPr>
            </w:pPr>
            <w:r w:rsidRPr="0015319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DAEEF3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sz w:val="16"/>
                <w:szCs w:val="16"/>
              </w:rPr>
            </w:pPr>
            <w:r w:rsidRPr="00153195">
              <w:rPr>
                <w:b/>
                <w:sz w:val="16"/>
                <w:szCs w:val="16"/>
              </w:rPr>
              <w:t>246,25</w:t>
            </w:r>
          </w:p>
        </w:tc>
        <w:tc>
          <w:tcPr>
            <w:tcW w:w="268" w:type="pct"/>
            <w:shd w:val="clear" w:color="auto" w:fill="DAEEF3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sz w:val="16"/>
                <w:szCs w:val="16"/>
              </w:rPr>
            </w:pPr>
            <w:r w:rsidRPr="00153195">
              <w:rPr>
                <w:b/>
                <w:sz w:val="16"/>
                <w:szCs w:val="16"/>
              </w:rPr>
              <w:t>123,27</w:t>
            </w:r>
          </w:p>
        </w:tc>
        <w:tc>
          <w:tcPr>
            <w:tcW w:w="268" w:type="pct"/>
            <w:shd w:val="clear" w:color="auto" w:fill="DAEEF3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sz w:val="16"/>
                <w:szCs w:val="16"/>
              </w:rPr>
            </w:pPr>
            <w:r w:rsidRPr="00153195">
              <w:rPr>
                <w:b/>
                <w:sz w:val="16"/>
                <w:szCs w:val="16"/>
              </w:rPr>
              <w:t>122,98</w:t>
            </w:r>
          </w:p>
        </w:tc>
        <w:tc>
          <w:tcPr>
            <w:tcW w:w="360" w:type="pct"/>
            <w:shd w:val="clear" w:color="auto" w:fill="DAEEF3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b/>
                <w:sz w:val="16"/>
                <w:szCs w:val="16"/>
              </w:rPr>
            </w:pPr>
            <w:r w:rsidRPr="00153195">
              <w:rPr>
                <w:b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отопление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214,98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184,533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243,54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243,54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121,79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121,75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proofErr w:type="spellStart"/>
            <w:r w:rsidRPr="00153195">
              <w:rPr>
                <w:i/>
                <w:iCs/>
                <w:sz w:val="16"/>
                <w:szCs w:val="16"/>
              </w:rPr>
              <w:t>Мурино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32,28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22,00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50,75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50,75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25,25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25,49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proofErr w:type="spellStart"/>
            <w:r w:rsidRPr="00153195">
              <w:rPr>
                <w:i/>
                <w:iCs/>
                <w:sz w:val="16"/>
                <w:szCs w:val="16"/>
              </w:rPr>
              <w:t>Мурино</w:t>
            </w:r>
            <w:proofErr w:type="spellEnd"/>
            <w:r w:rsidRPr="00153195">
              <w:rPr>
                <w:i/>
                <w:iCs/>
                <w:sz w:val="16"/>
                <w:szCs w:val="16"/>
              </w:rPr>
              <w:t xml:space="preserve"> в сеть ПТЭ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147,53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74,62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147,53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147,53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72,39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75,14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proofErr w:type="spellStart"/>
            <w:r w:rsidRPr="00153195">
              <w:rPr>
                <w:i/>
                <w:iCs/>
                <w:sz w:val="16"/>
                <w:szCs w:val="16"/>
              </w:rPr>
              <w:t>Новодевяткино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31,01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83,81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41,16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41,16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21,69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19,47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 xml:space="preserve">Свирьстрой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4,16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4,10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4,10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4,10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2,46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1,64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ГВС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2,24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6,976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2,71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2,71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1,48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3195">
              <w:rPr>
                <w:b/>
                <w:bCs/>
                <w:i/>
                <w:iCs/>
                <w:sz w:val="16"/>
                <w:szCs w:val="16"/>
              </w:rPr>
              <w:t>1,23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proofErr w:type="spellStart"/>
            <w:r w:rsidRPr="00153195">
              <w:rPr>
                <w:i/>
                <w:iCs/>
                <w:sz w:val="16"/>
                <w:szCs w:val="16"/>
              </w:rPr>
              <w:t>Мурино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0,01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0,12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0,02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0,02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0,01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0,01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proofErr w:type="spellStart"/>
            <w:r w:rsidRPr="00153195">
              <w:rPr>
                <w:i/>
                <w:iCs/>
                <w:sz w:val="16"/>
                <w:szCs w:val="16"/>
              </w:rPr>
              <w:t>Мурино</w:t>
            </w:r>
            <w:proofErr w:type="spellEnd"/>
            <w:r w:rsidRPr="00153195">
              <w:rPr>
                <w:i/>
                <w:iCs/>
                <w:sz w:val="16"/>
                <w:szCs w:val="16"/>
              </w:rPr>
              <w:t xml:space="preserve"> в сеть ПТЭ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proofErr w:type="spellStart"/>
            <w:r w:rsidRPr="00153195">
              <w:rPr>
                <w:i/>
                <w:iCs/>
                <w:sz w:val="16"/>
                <w:szCs w:val="16"/>
              </w:rPr>
              <w:t>Новодевяткино</w:t>
            </w:r>
            <w:proofErr w:type="spellEnd"/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2,22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6,86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2,69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2,69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1,47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1,21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Свирьстрой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7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82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323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1.10.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Расход топлива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53195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153195">
              <w:rPr>
                <w:b/>
                <w:bCs/>
                <w:sz w:val="16"/>
                <w:szCs w:val="16"/>
              </w:rPr>
              <w:t>.т</w:t>
            </w:r>
            <w:proofErr w:type="gramEnd"/>
            <w:r w:rsidRPr="00153195">
              <w:rPr>
                <w:b/>
                <w:bCs/>
                <w:sz w:val="16"/>
                <w:szCs w:val="16"/>
              </w:rPr>
              <w:t>ут</w:t>
            </w:r>
            <w:proofErr w:type="spellEnd"/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311,93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72,19</w:t>
            </w:r>
          </w:p>
        </w:tc>
        <w:tc>
          <w:tcPr>
            <w:tcW w:w="27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384,12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370,82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53,04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423,86</w:t>
            </w:r>
          </w:p>
        </w:tc>
        <w:tc>
          <w:tcPr>
            <w:tcW w:w="24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346,80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81,12</w:t>
            </w:r>
          </w:p>
        </w:tc>
        <w:tc>
          <w:tcPr>
            <w:tcW w:w="323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427,93</w:t>
            </w:r>
          </w:p>
        </w:tc>
        <w:tc>
          <w:tcPr>
            <w:tcW w:w="195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351,81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76,12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40,81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35,31</w:t>
            </w:r>
          </w:p>
        </w:tc>
        <w:tc>
          <w:tcPr>
            <w:tcW w:w="36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427,93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удельный расход топлива на отпуск энергии с коллекторов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proofErr w:type="gramStart"/>
            <w:r w:rsidRPr="00153195">
              <w:rPr>
                <w:i/>
                <w:iCs/>
                <w:sz w:val="16"/>
                <w:szCs w:val="16"/>
              </w:rPr>
              <w:t>кг</w:t>
            </w:r>
            <w:proofErr w:type="gramEnd"/>
            <w:r w:rsidRPr="00153195">
              <w:rPr>
                <w:i/>
                <w:iCs/>
                <w:sz w:val="16"/>
                <w:szCs w:val="16"/>
              </w:rPr>
              <w:t>/Гкал</w:t>
            </w: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187,0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160,4</w:t>
            </w:r>
          </w:p>
        </w:tc>
        <w:tc>
          <w:tcPr>
            <w:tcW w:w="27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217,07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151,67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1,21</w:t>
            </w:r>
          </w:p>
        </w:tc>
        <w:tc>
          <w:tcPr>
            <w:tcW w:w="24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195,1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168,1</w:t>
            </w:r>
          </w:p>
        </w:tc>
        <w:tc>
          <w:tcPr>
            <w:tcW w:w="323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182,7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157,73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157,73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157,73</w:t>
            </w:r>
          </w:p>
        </w:tc>
        <w:tc>
          <w:tcPr>
            <w:tcW w:w="36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Расход газа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.т</w:t>
            </w:r>
            <w:proofErr w:type="gramEnd"/>
            <w:r w:rsidRPr="00153195">
              <w:rPr>
                <w:sz w:val="16"/>
                <w:szCs w:val="16"/>
              </w:rPr>
              <w:t>ут</w:t>
            </w:r>
            <w:proofErr w:type="spellEnd"/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311,77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72,15</w:t>
            </w:r>
          </w:p>
        </w:tc>
        <w:tc>
          <w:tcPr>
            <w:tcW w:w="27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383,91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366,36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53,04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418,76</w:t>
            </w:r>
          </w:p>
        </w:tc>
        <w:tc>
          <w:tcPr>
            <w:tcW w:w="24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346,46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81,04</w:t>
            </w:r>
          </w:p>
        </w:tc>
        <w:tc>
          <w:tcPr>
            <w:tcW w:w="323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427,51</w:t>
            </w:r>
          </w:p>
        </w:tc>
        <w:tc>
          <w:tcPr>
            <w:tcW w:w="195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351,46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76,04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40,77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35,27</w:t>
            </w:r>
          </w:p>
        </w:tc>
        <w:tc>
          <w:tcPr>
            <w:tcW w:w="36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427,51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лимитный газ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.т</w:t>
            </w:r>
            <w:proofErr w:type="gramEnd"/>
            <w:r w:rsidRPr="00153195">
              <w:rPr>
                <w:sz w:val="16"/>
                <w:szCs w:val="16"/>
              </w:rPr>
              <w:t>ут</w:t>
            </w:r>
            <w:proofErr w:type="spellEnd"/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200,05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46,29</w:t>
            </w:r>
          </w:p>
        </w:tc>
        <w:tc>
          <w:tcPr>
            <w:tcW w:w="27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246,35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249,82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36,16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285,55</w:t>
            </w:r>
          </w:p>
        </w:tc>
        <w:tc>
          <w:tcPr>
            <w:tcW w:w="24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230,84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54,00</w:t>
            </w:r>
          </w:p>
        </w:tc>
        <w:tc>
          <w:tcPr>
            <w:tcW w:w="323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284,83</w:t>
            </w:r>
          </w:p>
        </w:tc>
        <w:tc>
          <w:tcPr>
            <w:tcW w:w="195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234,17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50,67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27,16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23,50</w:t>
            </w:r>
          </w:p>
        </w:tc>
        <w:tc>
          <w:tcPr>
            <w:tcW w:w="36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284,83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газ сверхлимитный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47,26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10,94</w:t>
            </w:r>
          </w:p>
        </w:tc>
        <w:tc>
          <w:tcPr>
            <w:tcW w:w="27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58,20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115,63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27,05</w:t>
            </w:r>
          </w:p>
        </w:tc>
        <w:tc>
          <w:tcPr>
            <w:tcW w:w="323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142,67</w:t>
            </w:r>
          </w:p>
        </w:tc>
        <w:tc>
          <w:tcPr>
            <w:tcW w:w="195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117,29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25,38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13,61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11,77</w:t>
            </w:r>
          </w:p>
        </w:tc>
        <w:tc>
          <w:tcPr>
            <w:tcW w:w="36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142,67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коммерческий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.т</w:t>
            </w:r>
            <w:proofErr w:type="gramEnd"/>
            <w:r w:rsidRPr="00153195">
              <w:rPr>
                <w:sz w:val="16"/>
                <w:szCs w:val="16"/>
              </w:rPr>
              <w:t>ут</w:t>
            </w:r>
            <w:proofErr w:type="spellEnd"/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64,45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14,92</w:t>
            </w:r>
          </w:p>
        </w:tc>
        <w:tc>
          <w:tcPr>
            <w:tcW w:w="27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79,37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116,55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16,87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133,22</w:t>
            </w:r>
          </w:p>
        </w:tc>
        <w:tc>
          <w:tcPr>
            <w:tcW w:w="24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0,00</w:t>
            </w:r>
          </w:p>
        </w:tc>
        <w:tc>
          <w:tcPr>
            <w:tcW w:w="323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0,00</w:t>
            </w:r>
          </w:p>
        </w:tc>
        <w:tc>
          <w:tcPr>
            <w:tcW w:w="195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0,00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0,00</w:t>
            </w:r>
          </w:p>
        </w:tc>
        <w:tc>
          <w:tcPr>
            <w:tcW w:w="36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0,00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Расход мазута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.т</w:t>
            </w:r>
            <w:proofErr w:type="gramEnd"/>
            <w:r w:rsidRPr="00153195">
              <w:rPr>
                <w:sz w:val="16"/>
                <w:szCs w:val="16"/>
              </w:rPr>
              <w:t>ут</w:t>
            </w:r>
            <w:proofErr w:type="spellEnd"/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0,16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0,04</w:t>
            </w:r>
          </w:p>
        </w:tc>
        <w:tc>
          <w:tcPr>
            <w:tcW w:w="27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0,20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4,46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4,46</w:t>
            </w:r>
          </w:p>
        </w:tc>
        <w:tc>
          <w:tcPr>
            <w:tcW w:w="24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0,34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0,08</w:t>
            </w:r>
          </w:p>
        </w:tc>
        <w:tc>
          <w:tcPr>
            <w:tcW w:w="323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0,42</w:t>
            </w:r>
          </w:p>
        </w:tc>
        <w:tc>
          <w:tcPr>
            <w:tcW w:w="195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0,35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0,08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0,04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0,03</w:t>
            </w:r>
          </w:p>
        </w:tc>
        <w:tc>
          <w:tcPr>
            <w:tcW w:w="36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0,42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Расход угля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.т</w:t>
            </w:r>
            <w:proofErr w:type="gramEnd"/>
            <w:r w:rsidRPr="00153195">
              <w:rPr>
                <w:sz w:val="16"/>
                <w:szCs w:val="16"/>
              </w:rPr>
              <w:t>ут</w:t>
            </w:r>
            <w:proofErr w:type="spellEnd"/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0,00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6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Коэффициент калорийности газа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1,16</w:t>
            </w:r>
          </w:p>
        </w:tc>
        <w:tc>
          <w:tcPr>
            <w:tcW w:w="27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1,159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1,15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1,15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1,15</w:t>
            </w:r>
          </w:p>
        </w:tc>
        <w:tc>
          <w:tcPr>
            <w:tcW w:w="24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1,157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1,157</w:t>
            </w:r>
          </w:p>
        </w:tc>
        <w:tc>
          <w:tcPr>
            <w:tcW w:w="323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1,157</w:t>
            </w:r>
          </w:p>
        </w:tc>
        <w:tc>
          <w:tcPr>
            <w:tcW w:w="195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1,16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1,157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1,157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1,157</w:t>
            </w:r>
          </w:p>
        </w:tc>
        <w:tc>
          <w:tcPr>
            <w:tcW w:w="36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1,157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Коэффициент калорийности газа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1,35</w:t>
            </w:r>
          </w:p>
        </w:tc>
        <w:tc>
          <w:tcPr>
            <w:tcW w:w="27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1,346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1,35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1,351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1,351</w:t>
            </w:r>
          </w:p>
        </w:tc>
        <w:tc>
          <w:tcPr>
            <w:tcW w:w="323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1,351</w:t>
            </w:r>
          </w:p>
        </w:tc>
        <w:tc>
          <w:tcPr>
            <w:tcW w:w="195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1,37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1,37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1,37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1,37</w:t>
            </w:r>
          </w:p>
        </w:tc>
        <w:tc>
          <w:tcPr>
            <w:tcW w:w="36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1,37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1.10.1.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Расход газа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млн</w:t>
            </w:r>
            <w:proofErr w:type="gramStart"/>
            <w:r w:rsidRPr="00153195">
              <w:rPr>
                <w:sz w:val="16"/>
                <w:szCs w:val="16"/>
              </w:rPr>
              <w:t>.м</w:t>
            </w:r>
            <w:proofErr w:type="gramEnd"/>
            <w:r w:rsidRPr="00153195">
              <w:rPr>
                <w:sz w:val="16"/>
                <w:szCs w:val="16"/>
              </w:rPr>
              <w:t>3</w:t>
            </w: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269,07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62,27</w:t>
            </w:r>
          </w:p>
        </w:tc>
        <w:tc>
          <w:tcPr>
            <w:tcW w:w="27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331,33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317,39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45,95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364,32</w:t>
            </w:r>
          </w:p>
        </w:tc>
        <w:tc>
          <w:tcPr>
            <w:tcW w:w="24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299,34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70,02</w:t>
            </w:r>
          </w:p>
        </w:tc>
        <w:tc>
          <w:tcPr>
            <w:tcW w:w="323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369,37</w:t>
            </w:r>
          </w:p>
        </w:tc>
        <w:tc>
          <w:tcPr>
            <w:tcW w:w="195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303,66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65,70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35,23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30,48</w:t>
            </w:r>
          </w:p>
        </w:tc>
        <w:tc>
          <w:tcPr>
            <w:tcW w:w="36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369,37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лимитный газ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млн</w:t>
            </w:r>
            <w:proofErr w:type="gramStart"/>
            <w:r w:rsidRPr="00153195">
              <w:rPr>
                <w:sz w:val="16"/>
                <w:szCs w:val="16"/>
              </w:rPr>
              <w:t>.м</w:t>
            </w:r>
            <w:proofErr w:type="gramEnd"/>
            <w:r w:rsidRPr="00153195">
              <w:rPr>
                <w:sz w:val="16"/>
                <w:szCs w:val="16"/>
              </w:rPr>
              <w:t>3</w:t>
            </w: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172,69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39,95</w:t>
            </w:r>
          </w:p>
        </w:tc>
        <w:tc>
          <w:tcPr>
            <w:tcW w:w="27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212,64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215,51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31,33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247,38</w:t>
            </w:r>
          </w:p>
        </w:tc>
        <w:tc>
          <w:tcPr>
            <w:tcW w:w="24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199,44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46,65</w:t>
            </w:r>
          </w:p>
        </w:tc>
        <w:tc>
          <w:tcPr>
            <w:tcW w:w="323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246,10</w:t>
            </w:r>
          </w:p>
        </w:tc>
        <w:tc>
          <w:tcPr>
            <w:tcW w:w="195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202,32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43,77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23,47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20,31</w:t>
            </w:r>
          </w:p>
        </w:tc>
        <w:tc>
          <w:tcPr>
            <w:tcW w:w="36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246,10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газ сверхлимитный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млн</w:t>
            </w:r>
            <w:proofErr w:type="gramStart"/>
            <w:r w:rsidRPr="00153195">
              <w:rPr>
                <w:sz w:val="16"/>
                <w:szCs w:val="16"/>
              </w:rPr>
              <w:t>.м</w:t>
            </w:r>
            <w:proofErr w:type="gramEnd"/>
            <w:r w:rsidRPr="00153195">
              <w:rPr>
                <w:sz w:val="16"/>
                <w:szCs w:val="16"/>
              </w:rPr>
              <w:t>3</w:t>
            </w: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40,77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9,44</w:t>
            </w:r>
          </w:p>
        </w:tc>
        <w:tc>
          <w:tcPr>
            <w:tcW w:w="27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50,21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99,90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23,37</w:t>
            </w:r>
          </w:p>
        </w:tc>
        <w:tc>
          <w:tcPr>
            <w:tcW w:w="323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123,27</w:t>
            </w:r>
          </w:p>
        </w:tc>
        <w:tc>
          <w:tcPr>
            <w:tcW w:w="195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101,34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21,93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11,76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10,17</w:t>
            </w:r>
          </w:p>
        </w:tc>
        <w:tc>
          <w:tcPr>
            <w:tcW w:w="36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123,27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коммерческий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млн</w:t>
            </w:r>
            <w:proofErr w:type="gramStart"/>
            <w:r w:rsidRPr="00153195">
              <w:rPr>
                <w:sz w:val="16"/>
                <w:szCs w:val="16"/>
              </w:rPr>
              <w:t>.м</w:t>
            </w:r>
            <w:proofErr w:type="gramEnd"/>
            <w:r w:rsidRPr="00153195">
              <w:rPr>
                <w:sz w:val="16"/>
                <w:szCs w:val="16"/>
              </w:rPr>
              <w:t>3</w:t>
            </w: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55,60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12,87</w:t>
            </w:r>
          </w:p>
        </w:tc>
        <w:tc>
          <w:tcPr>
            <w:tcW w:w="27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68,48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100,54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14,62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115,41</w:t>
            </w:r>
          </w:p>
        </w:tc>
        <w:tc>
          <w:tcPr>
            <w:tcW w:w="24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0,00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0,00</w:t>
            </w:r>
          </w:p>
        </w:tc>
        <w:tc>
          <w:tcPr>
            <w:tcW w:w="323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0,00</w:t>
            </w:r>
          </w:p>
        </w:tc>
        <w:tc>
          <w:tcPr>
            <w:tcW w:w="195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6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0,00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1.10.2.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Расход мазута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.т</w:t>
            </w:r>
            <w:proofErr w:type="spellEnd"/>
            <w:proofErr w:type="gramEnd"/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0,12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0,03</w:t>
            </w:r>
          </w:p>
        </w:tc>
        <w:tc>
          <w:tcPr>
            <w:tcW w:w="27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0,15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3,30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3,30</w:t>
            </w:r>
          </w:p>
        </w:tc>
        <w:tc>
          <w:tcPr>
            <w:tcW w:w="24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0,25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0,06</w:t>
            </w:r>
          </w:p>
        </w:tc>
        <w:tc>
          <w:tcPr>
            <w:tcW w:w="323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0,31</w:t>
            </w:r>
          </w:p>
        </w:tc>
        <w:tc>
          <w:tcPr>
            <w:tcW w:w="195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0,25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0,05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0,03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0,03</w:t>
            </w:r>
          </w:p>
        </w:tc>
        <w:tc>
          <w:tcPr>
            <w:tcW w:w="36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0,31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1.11.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 xml:space="preserve">Расход воды (ГУП "Водоканал СПб" в ЛО </w:t>
            </w:r>
            <w:proofErr w:type="gramStart"/>
            <w:r w:rsidRPr="00153195">
              <w:rPr>
                <w:b/>
                <w:bCs/>
                <w:sz w:val="16"/>
                <w:szCs w:val="16"/>
              </w:rPr>
              <w:t>питьевая</w:t>
            </w:r>
            <w:proofErr w:type="gramEnd"/>
            <w:r w:rsidRPr="00153195">
              <w:rPr>
                <w:b/>
                <w:bCs/>
                <w:sz w:val="16"/>
                <w:szCs w:val="16"/>
              </w:rPr>
              <w:t>), всего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153195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15319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2 679,29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1 081,87</w:t>
            </w:r>
          </w:p>
        </w:tc>
        <w:tc>
          <w:tcPr>
            <w:tcW w:w="27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3 761,16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964,02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1 115,09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1 063,02</w:t>
            </w:r>
          </w:p>
        </w:tc>
        <w:tc>
          <w:tcPr>
            <w:tcW w:w="323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2 178,11</w:t>
            </w:r>
          </w:p>
        </w:tc>
        <w:tc>
          <w:tcPr>
            <w:tcW w:w="195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1063,02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569,94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493,08</w:t>
            </w:r>
          </w:p>
        </w:tc>
        <w:tc>
          <w:tcPr>
            <w:tcW w:w="36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удельный расход воды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proofErr w:type="spellStart"/>
            <w:r w:rsidRPr="00153195">
              <w:rPr>
                <w:i/>
                <w:iCs/>
                <w:sz w:val="16"/>
                <w:szCs w:val="16"/>
              </w:rPr>
              <w:t>куб</w:t>
            </w:r>
            <w:proofErr w:type="gramStart"/>
            <w:r w:rsidRPr="00153195">
              <w:rPr>
                <w:i/>
                <w:iCs/>
                <w:sz w:val="16"/>
                <w:szCs w:val="16"/>
              </w:rPr>
              <w:t>.м</w:t>
            </w:r>
            <w:proofErr w:type="spellEnd"/>
            <w:proofErr w:type="gramEnd"/>
            <w:r w:rsidRPr="00153195">
              <w:rPr>
                <w:i/>
                <w:iCs/>
                <w:sz w:val="16"/>
                <w:szCs w:val="16"/>
              </w:rPr>
              <w:t>/Гкал</w:t>
            </w: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2,40</w:t>
            </w:r>
          </w:p>
        </w:tc>
        <w:tc>
          <w:tcPr>
            <w:tcW w:w="27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2,76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2,20</w:t>
            </w:r>
          </w:p>
        </w:tc>
        <w:tc>
          <w:tcPr>
            <w:tcW w:w="323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2,20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2,20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2,20</w:t>
            </w:r>
          </w:p>
        </w:tc>
        <w:tc>
          <w:tcPr>
            <w:tcW w:w="36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на технологию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499,52</w:t>
            </w:r>
          </w:p>
        </w:tc>
        <w:tc>
          <w:tcPr>
            <w:tcW w:w="27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369,27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1115,09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472,83</w:t>
            </w:r>
          </w:p>
        </w:tc>
        <w:tc>
          <w:tcPr>
            <w:tcW w:w="323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472,83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251,89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220,93</w:t>
            </w:r>
          </w:p>
        </w:tc>
        <w:tc>
          <w:tcPr>
            <w:tcW w:w="36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на ГВС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582,35</w:t>
            </w:r>
          </w:p>
        </w:tc>
        <w:tc>
          <w:tcPr>
            <w:tcW w:w="27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594,76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590,19</w:t>
            </w:r>
          </w:p>
        </w:tc>
        <w:tc>
          <w:tcPr>
            <w:tcW w:w="323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590,19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318,04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272,15</w:t>
            </w:r>
          </w:p>
        </w:tc>
        <w:tc>
          <w:tcPr>
            <w:tcW w:w="36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b/>
                <w:bCs/>
                <w:sz w:val="16"/>
                <w:szCs w:val="16"/>
              </w:rPr>
            </w:pPr>
            <w:r w:rsidRPr="00153195">
              <w:rPr>
                <w:b/>
                <w:bCs/>
                <w:sz w:val="16"/>
                <w:szCs w:val="16"/>
              </w:rPr>
              <w:t xml:space="preserve">Расход воды (ГУП "Водоканал СПб" в ЛО </w:t>
            </w:r>
            <w:proofErr w:type="spellStart"/>
            <w:r w:rsidRPr="00153195">
              <w:rPr>
                <w:b/>
                <w:bCs/>
                <w:sz w:val="16"/>
                <w:szCs w:val="16"/>
              </w:rPr>
              <w:t>технич</w:t>
            </w:r>
            <w:proofErr w:type="spellEnd"/>
            <w:r w:rsidRPr="00153195">
              <w:rPr>
                <w:b/>
                <w:bCs/>
                <w:sz w:val="16"/>
                <w:szCs w:val="16"/>
              </w:rPr>
              <w:t>.) всего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.м</w:t>
            </w:r>
            <w:proofErr w:type="gramEnd"/>
            <w:r w:rsidRPr="00153195">
              <w:rPr>
                <w:sz w:val="16"/>
                <w:szCs w:val="16"/>
              </w:rPr>
              <w:t>3</w:t>
            </w: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49,72</w:t>
            </w:r>
          </w:p>
        </w:tc>
        <w:tc>
          <w:tcPr>
            <w:tcW w:w="27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280,19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111,82</w:t>
            </w:r>
          </w:p>
        </w:tc>
        <w:tc>
          <w:tcPr>
            <w:tcW w:w="323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189,55</w:t>
            </w:r>
          </w:p>
        </w:tc>
        <w:tc>
          <w:tcPr>
            <w:tcW w:w="195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53,32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28,59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24,73</w:t>
            </w:r>
          </w:p>
        </w:tc>
        <w:tc>
          <w:tcPr>
            <w:tcW w:w="36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i/>
                <w:iCs/>
                <w:sz w:val="16"/>
                <w:szCs w:val="16"/>
              </w:rPr>
            </w:pPr>
            <w:r w:rsidRPr="00153195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1.12.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 xml:space="preserve">Объем водоотведения 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тыс</w:t>
            </w:r>
            <w:proofErr w:type="gramStart"/>
            <w:r w:rsidRPr="00153195">
              <w:rPr>
                <w:sz w:val="16"/>
                <w:szCs w:val="16"/>
              </w:rPr>
              <w:t>.м</w:t>
            </w:r>
            <w:proofErr w:type="gramEnd"/>
            <w:r w:rsidRPr="00153195">
              <w:rPr>
                <w:sz w:val="16"/>
                <w:szCs w:val="16"/>
              </w:rPr>
              <w:t>3</w:t>
            </w:r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7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6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</w:tr>
      <w:tr w:rsidR="00153195" w:rsidRPr="00153195" w:rsidTr="00DE35CB">
        <w:trPr>
          <w:trHeight w:val="20"/>
        </w:trPr>
        <w:tc>
          <w:tcPr>
            <w:tcW w:w="210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1.13.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Объем покупки э/э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proofErr w:type="spellStart"/>
            <w:r w:rsidRPr="00153195">
              <w:rPr>
                <w:sz w:val="16"/>
                <w:szCs w:val="16"/>
              </w:rPr>
              <w:t>млн</w:t>
            </w:r>
            <w:proofErr w:type="gramStart"/>
            <w:r w:rsidRPr="00153195">
              <w:rPr>
                <w:sz w:val="16"/>
                <w:szCs w:val="16"/>
              </w:rPr>
              <w:t>.к</w:t>
            </w:r>
            <w:proofErr w:type="gramEnd"/>
            <w:r w:rsidRPr="00153195">
              <w:rPr>
                <w:sz w:val="16"/>
                <w:szCs w:val="16"/>
              </w:rPr>
              <w:t>Вт.ч</w:t>
            </w:r>
            <w:proofErr w:type="spellEnd"/>
          </w:p>
        </w:tc>
        <w:tc>
          <w:tcPr>
            <w:tcW w:w="21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5,72</w:t>
            </w:r>
          </w:p>
        </w:tc>
        <w:tc>
          <w:tcPr>
            <w:tcW w:w="276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8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4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2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6,21</w:t>
            </w:r>
          </w:p>
        </w:tc>
        <w:tc>
          <w:tcPr>
            <w:tcW w:w="323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195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5,50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  <w:tc>
          <w:tcPr>
            <w:tcW w:w="360" w:type="pc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sz w:val="16"/>
                <w:szCs w:val="16"/>
              </w:rPr>
            </w:pPr>
            <w:r w:rsidRPr="00153195">
              <w:rPr>
                <w:sz w:val="16"/>
                <w:szCs w:val="16"/>
              </w:rPr>
              <w:t> </w:t>
            </w:r>
          </w:p>
        </w:tc>
      </w:tr>
    </w:tbl>
    <w:p w:rsidR="00153195" w:rsidRPr="00153195" w:rsidRDefault="00153195" w:rsidP="00153195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153195" w:rsidRPr="00153195" w:rsidRDefault="00153195" w:rsidP="00153195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  <w:sectPr w:rsidR="00153195" w:rsidRPr="00153195" w:rsidSect="00922731">
          <w:footerReference w:type="default" r:id="rId10"/>
          <w:pgSz w:w="16838" w:h="11906" w:orient="landscape"/>
          <w:pgMar w:top="709" w:right="1134" w:bottom="851" w:left="567" w:header="709" w:footer="709" w:gutter="0"/>
          <w:cols w:space="708"/>
          <w:docGrid w:linePitch="360"/>
        </w:sectPr>
      </w:pPr>
    </w:p>
    <w:p w:rsidR="00153195" w:rsidRPr="00153195" w:rsidRDefault="00153195" w:rsidP="0081190E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153195">
        <w:rPr>
          <w:rFonts w:eastAsia="Calibri"/>
          <w:sz w:val="24"/>
          <w:szCs w:val="24"/>
          <w:lang w:eastAsia="en-US"/>
        </w:rPr>
        <w:t>2. Проанализированы статьи расходов регулируемой организации, формирующих тарифы на 2018 году.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1118"/>
        <w:gridCol w:w="1543"/>
        <w:gridCol w:w="1564"/>
        <w:gridCol w:w="1719"/>
        <w:gridCol w:w="1873"/>
      </w:tblGrid>
      <w:tr w:rsidR="00153195" w:rsidRPr="00153195" w:rsidTr="00DE35CB">
        <w:trPr>
          <w:trHeight w:val="20"/>
          <w:tblHeader/>
        </w:trPr>
        <w:tc>
          <w:tcPr>
            <w:tcW w:w="1257" w:type="pct"/>
            <w:vMerge w:val="restar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Показатели</w:t>
            </w:r>
          </w:p>
        </w:tc>
        <w:tc>
          <w:tcPr>
            <w:tcW w:w="535" w:type="pct"/>
            <w:vMerge w:val="restar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2016 г.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2017 г.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2018 г.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2018 г.</w:t>
            </w:r>
          </w:p>
        </w:tc>
      </w:tr>
      <w:tr w:rsidR="00153195" w:rsidRPr="00153195" w:rsidTr="00DE35CB">
        <w:trPr>
          <w:trHeight w:val="20"/>
          <w:tblHeader/>
        </w:trPr>
        <w:tc>
          <w:tcPr>
            <w:tcW w:w="1257" w:type="pct"/>
            <w:vMerge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Факт по данным орг.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 xml:space="preserve">Корректировка 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–п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ринято ЛенРТК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Предложение организации по корректировке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Корректировка - принято ЛенРТК</w:t>
            </w:r>
          </w:p>
        </w:tc>
      </w:tr>
      <w:tr w:rsidR="00153195" w:rsidRPr="00153195" w:rsidTr="00DE35CB">
        <w:trPr>
          <w:trHeight w:val="37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Отпуск с коллекторов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Операционные расходы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34 992,2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19 551,23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20 071,9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Расходы на приобретение сырья и материалов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1 870,6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807,124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828,62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Расходы на ремонт основных средств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12 066,6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7 935,4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8 146,75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Расходы на оплату труда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13 919,8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6 133,1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6 296,47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Расходы на оплату работ и услуг производственного характера, выполняемых по договорам со сторонними организациями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2 378,3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2 361,87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2 424,77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Расходы на оплату иных работ и услуг, выполняемых по договорам с организациями, включая: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4 756,9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2 313,7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2 375,27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Неподконтрольные расходы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15 523,0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7 947,8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21 856,3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12 162,7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Расходы на оплату услуг, оказываемых организациями, осуществляющими регулируемые виды деятельности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Водоотведение (ГУП Водоканал)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Арендная плата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1 022,8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530,0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1 048,0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952,72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Концессионная плата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2 188,9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2 343,0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2 214,8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2 190,24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плата за выбросы и сбросы загрязняющих веществ в окружающую среду, размещение отходов и другие виды негативного воздействия на окружающую среду в пределах установленных нормативов и (или) лимитов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157,9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157,9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157,94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расходы на обязательное страхование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378,7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404,5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380,02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иные расходы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1 652,3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1 652,3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1 652,28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Отчисления на социальные нужды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4 316,4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1 860,8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4 700,1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1 910,38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Амортизация основных средств и нематериальных активов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7 994,9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3 214,0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13 893,5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7 109,37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Приобретение энергоресурсов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330 164,50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254 457,25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394 163,00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360 661,90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Топливо на технологические цели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302 096,8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226 595,3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354 155,8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322 647,38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газ лимитный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vMerge w:val="restar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301 831,5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154 511,8</w:t>
            </w:r>
          </w:p>
        </w:tc>
        <w:tc>
          <w:tcPr>
            <w:tcW w:w="823" w:type="pct"/>
            <w:vMerge w:val="restar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354 155,8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214 623,54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газ сверхлимитный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3" w:type="pct"/>
            <w:vMerge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107 504,29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газ коммерческий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72 083,5</w:t>
            </w:r>
          </w:p>
        </w:tc>
        <w:tc>
          <w:tcPr>
            <w:tcW w:w="823" w:type="pct"/>
            <w:vMerge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мазут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265,3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3" w:type="pct"/>
            <w:vMerge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519,55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Вода на технологические цели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28 067,7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27 862,0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40 007,2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38 014,5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вода питьевая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27 837,5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39 350,8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37 714,7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вода техническая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230,2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656,4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299,9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Энергия на производственные и хозяйственные нужды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Внереализационные расходы, всего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6 204,7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9 002,03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6 314,6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расходы по сомнительным долгам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2 612,4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другие обоснованные расходы, в том числе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6 204,7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6 389,6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6 314,6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расходы на услуги банков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236,2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расходы на выплаты по договорам займа и кредитным договорам, включая проценты по ним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5 968,5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6 389,6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6 314,63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Прибыль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2 518,97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14 713,54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25 482,50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5 281,93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Расходы из прибыли (нормативная прибыль)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796,7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11 770,8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17 441,2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713,09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прибыль на социальное развитие и выплаты по Коллективному договору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661,8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553,11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17 441,2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713,09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Расходы из прибыли (предпринимательская прибыль)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3 509,0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3 512,46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Налог на прибыль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1 722,3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2 942,7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4 532,2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1 056,4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НВВ по отпуску т/э с коллекторов, всего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389 403,33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296 669,80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485 242,90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404 493,05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Операционные расходы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35 228,36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19 551,23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19 598,26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20 071,87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Неподконтрольные расходы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23 213,76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10 890,50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35 390,60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19 533,74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Ресурсы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330 164,50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254 457,25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394 163,00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360 661,90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Нормативная прибыль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796,71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11 770,83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17 441,24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713,09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нормативный уровень прибыли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0,2%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4,0%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3,6%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0,2%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Предпринимательская прибыль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3 509,0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3 512,5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предпринимательская прибыль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5,7%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5,0%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 xml:space="preserve">Корректировка с целью 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учета отклонения фактических значений параметров расчета тарифов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 xml:space="preserve"> от значений, учтенных при установлении тарифов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15 140,8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Неучтенные при тарифном регулировании 2016 года расходы на оплату услуг по передаче тепловой энерг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ии ООО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 xml:space="preserve"> "Теплоэнерго"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13 062,0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 xml:space="preserve">Выпадающие расходы по статье «топливо на технологические цели» за 2016 год связанные с отклонением фактической цены на газ 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от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 xml:space="preserve"> утвержденной при тарифном регулировании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2 078,7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Тарифная выручка  по отпуску т/э с коллекторов, всего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376 883,75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296 669,80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480 750,58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404 493,05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Тарифная выручка  по отпуску т/э с коллекторов прочим потребителям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67 057,53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80 074,17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67 372,66</w:t>
            </w:r>
          </w:p>
        </w:tc>
      </w:tr>
      <w:tr w:rsidR="00153195" w:rsidRPr="00153195" w:rsidTr="00DE35CB">
        <w:trPr>
          <w:trHeight w:val="396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Отпуск из сети: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НВВ по бойлерам (Свирь)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5 412,90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6 127,5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7 539,7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6 453,43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Энергия на производственные и хозяйственные нужды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5 412,9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6 127,5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7 539,7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6 453,43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НВВ по передаче т/э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134 026,56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76 906,9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135 605,0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112 037,40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ОАО "Теплосеть СПб" (передача без учета потерь)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120 964,5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59 472,5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107 261,1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90 368,31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ООО "Теплоэнерго"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13 062,0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17 434,4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28 343,9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21 669,09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Ставка на эксплуатацию сетей  тарифа на передачу т/э для АО "Теплосеть СПб"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руб./Гкал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237,4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244,87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Ставка на эксплуатацию сетей  тарифа на передачу т/э для ООО "Теплоэнерго"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руб./Гкал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304,4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270,39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 xml:space="preserve">Средняя ставка на эксплуатацию сетей 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руб./Гкал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399,45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249,91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371,91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307,27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НВВ по отпуску т/э из т/сети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459 408,32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379 704,16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534 946,27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455 611,22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НВВ по теплоносителю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15 032,72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17 232,71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21 994,9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20 937,52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НВВ по т/э из сети без теплоносителя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444 375,60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362 471,4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517 411,0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b/>
                <w:sz w:val="18"/>
                <w:szCs w:val="18"/>
                <w:lang w:eastAsia="en-US"/>
              </w:rPr>
              <w:t>434 673,70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Цена натурального топлива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Цена газа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руб./тыс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.м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4 847,5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5 043,4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газ лимитный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руб./тыс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.м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4 931,34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5 045,4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4 902,9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Газ сверхлимитный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5 039,5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4 902,9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Газ коммерческий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руб./тыс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.м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4 931,34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Цена мазута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руб./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</w:t>
            </w:r>
            <w:proofErr w:type="gramEnd"/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9 364,4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9 460,0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9 460,0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 xml:space="preserve">Цена покупки э/э с </w:t>
            </w: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опт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ынка</w:t>
            </w:r>
            <w:proofErr w:type="spellEnd"/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руб./</w:t>
            </w: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кВт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0,95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1,21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1,17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 xml:space="preserve">Цена покупки воды (ГУП "Водоканал СПб" в ЛО) 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руб./м3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24,80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34,05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34,05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вода питьевая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руб./м3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25,73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28,97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37,02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35,48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вода техническая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руб./м3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4,63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5,87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5,62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Суммарная договорная (заявленная) тепловая нагрузка по всем договорам теплоснабжения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Гкал/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ч</w:t>
            </w:r>
            <w:proofErr w:type="gramEnd"/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317,66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375,18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375,18</w:t>
            </w:r>
          </w:p>
        </w:tc>
      </w:tr>
      <w:tr w:rsidR="00153195" w:rsidRPr="00153195" w:rsidTr="00DE35CB">
        <w:trPr>
          <w:trHeight w:val="20"/>
        </w:trPr>
        <w:tc>
          <w:tcPr>
            <w:tcW w:w="1257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НВВ без топлива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95">
              <w:rPr>
                <w:rFonts w:eastAsia="Calibri"/>
                <w:sz w:val="18"/>
                <w:szCs w:val="18"/>
                <w:lang w:eastAsia="en-US"/>
              </w:rPr>
              <w:t>тыс</w:t>
            </w:r>
            <w:proofErr w:type="gramStart"/>
            <w:r w:rsidRPr="00153195">
              <w:rPr>
                <w:rFonts w:eastAsia="Calibri"/>
                <w:sz w:val="18"/>
                <w:szCs w:val="18"/>
                <w:lang w:eastAsia="en-US"/>
              </w:rPr>
              <w:t>.р</w:t>
            </w:r>
            <w:proofErr w:type="gramEnd"/>
            <w:r w:rsidRPr="00153195">
              <w:rPr>
                <w:rFonts w:eastAsia="Calibri"/>
                <w:sz w:val="18"/>
                <w:szCs w:val="18"/>
                <w:lang w:eastAsia="en-US"/>
              </w:rPr>
              <w:t>уб</w:t>
            </w:r>
            <w:proofErr w:type="spellEnd"/>
            <w:r w:rsidRPr="0015319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153 108,9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274 231,8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95">
              <w:rPr>
                <w:rFonts w:eastAsia="Calibri"/>
                <w:sz w:val="18"/>
                <w:szCs w:val="18"/>
                <w:lang w:eastAsia="en-US"/>
              </w:rPr>
              <w:t>200 336,5</w:t>
            </w:r>
          </w:p>
        </w:tc>
      </w:tr>
    </w:tbl>
    <w:p w:rsidR="00153195" w:rsidRPr="00153195" w:rsidRDefault="00153195" w:rsidP="0081190E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153195">
        <w:rPr>
          <w:rFonts w:eastAsia="Calibri"/>
          <w:sz w:val="24"/>
          <w:szCs w:val="24"/>
          <w:lang w:eastAsia="en-US"/>
        </w:rPr>
        <w:t>3. На период регулирования утвержденной в установленном порядке инвестиционной программы (концессионного соглашения) нет.</w:t>
      </w:r>
    </w:p>
    <w:p w:rsidR="00153195" w:rsidRPr="00153195" w:rsidRDefault="00153195" w:rsidP="0081190E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153195">
        <w:rPr>
          <w:rFonts w:eastAsia="Calibri"/>
          <w:sz w:val="24"/>
          <w:szCs w:val="24"/>
          <w:lang w:eastAsia="en-US"/>
        </w:rPr>
        <w:t>4. Предлагаемое тарифное решение.</w:t>
      </w:r>
    </w:p>
    <w:p w:rsidR="00153195" w:rsidRPr="00153195" w:rsidRDefault="00153195" w:rsidP="0081190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53195">
        <w:rPr>
          <w:rFonts w:eastAsia="Calibri"/>
          <w:sz w:val="24"/>
          <w:szCs w:val="24"/>
          <w:lang w:eastAsia="en-US"/>
        </w:rPr>
        <w:t>Уровни тарифов по полугодиям определены исходя из календарной разбивки объемов производства и отпуска тепловой энергии и исходя из непревышения величины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декабря.</w:t>
      </w:r>
    </w:p>
    <w:p w:rsidR="00153195" w:rsidRPr="00153195" w:rsidRDefault="00153195" w:rsidP="0081190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53195">
        <w:rPr>
          <w:rFonts w:eastAsia="Calibri"/>
          <w:sz w:val="24"/>
          <w:szCs w:val="24"/>
          <w:lang w:eastAsia="en-US"/>
        </w:rPr>
        <w:t>С учетом согласованных объемов товарного отпуска тепловой энергии в 2018 г. и необходимого объема валовой выручки организации на 2018 г., тарифы в сфере теплоснабжения (с учетом корректировки) для организации составят:</w:t>
      </w:r>
    </w:p>
    <w:p w:rsidR="00153195" w:rsidRPr="00153195" w:rsidRDefault="00153195" w:rsidP="0081190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53195">
        <w:rPr>
          <w:rFonts w:eastAsia="Calibri"/>
          <w:sz w:val="24"/>
          <w:szCs w:val="24"/>
          <w:lang w:eastAsia="en-US"/>
        </w:rPr>
        <w:t>- тарифы на коллекторах источника тепловой энергии - Северной ТЭЦ-21:</w:t>
      </w:r>
    </w:p>
    <w:tbl>
      <w:tblPr>
        <w:tblW w:w="102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628"/>
        <w:gridCol w:w="1830"/>
        <w:gridCol w:w="992"/>
        <w:gridCol w:w="732"/>
        <w:gridCol w:w="827"/>
        <w:gridCol w:w="851"/>
        <w:gridCol w:w="777"/>
        <w:gridCol w:w="2058"/>
      </w:tblGrid>
      <w:tr w:rsidR="00153195" w:rsidRPr="00153195" w:rsidTr="0081190E">
        <w:trPr>
          <w:trHeight w:val="30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 xml:space="preserve">№ </w:t>
            </w:r>
            <w:proofErr w:type="gramStart"/>
            <w:r w:rsidRPr="00153195">
              <w:rPr>
                <w:rFonts w:eastAsia="Calibri"/>
                <w:color w:val="000000"/>
              </w:rPr>
              <w:t>п</w:t>
            </w:r>
            <w:proofErr w:type="gramEnd"/>
            <w:r w:rsidRPr="00153195">
              <w:rPr>
                <w:rFonts w:eastAsia="Calibri"/>
                <w:color w:val="000000"/>
              </w:rPr>
              <w:t>/п</w:t>
            </w:r>
          </w:p>
        </w:tc>
        <w:tc>
          <w:tcPr>
            <w:tcW w:w="1628" w:type="dxa"/>
            <w:vMerge w:val="restar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Вид тарифа</w:t>
            </w:r>
          </w:p>
        </w:tc>
        <w:tc>
          <w:tcPr>
            <w:tcW w:w="1830" w:type="dxa"/>
            <w:vMerge w:val="restar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 xml:space="preserve">Год с календарной разбивкой 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Вода</w:t>
            </w:r>
          </w:p>
        </w:tc>
        <w:tc>
          <w:tcPr>
            <w:tcW w:w="3187" w:type="dxa"/>
            <w:gridSpan w:val="4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Отборный пар давлением</w:t>
            </w:r>
          </w:p>
        </w:tc>
        <w:tc>
          <w:tcPr>
            <w:tcW w:w="2058" w:type="dxa"/>
            <w:vMerge w:val="restar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 xml:space="preserve">Острый и </w:t>
            </w:r>
            <w:proofErr w:type="spellStart"/>
            <w:proofErr w:type="gramStart"/>
            <w:r w:rsidRPr="00153195">
              <w:rPr>
                <w:rFonts w:eastAsia="Calibri"/>
                <w:color w:val="000000"/>
              </w:rPr>
              <w:t>редуци-рованный</w:t>
            </w:r>
            <w:proofErr w:type="spellEnd"/>
            <w:proofErr w:type="gramEnd"/>
            <w:r w:rsidRPr="00153195">
              <w:rPr>
                <w:rFonts w:eastAsia="Calibri"/>
                <w:color w:val="000000"/>
              </w:rPr>
              <w:t xml:space="preserve"> пар</w:t>
            </w:r>
          </w:p>
        </w:tc>
      </w:tr>
      <w:tr w:rsidR="00153195" w:rsidRPr="00153195" w:rsidTr="0081190E">
        <w:trPr>
          <w:trHeight w:val="570"/>
        </w:trPr>
        <w:tc>
          <w:tcPr>
            <w:tcW w:w="51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от 1,2 до 2,5 кг/см</w:t>
            </w:r>
            <w:proofErr w:type="gramStart"/>
            <w:r w:rsidRPr="00153195">
              <w:rPr>
                <w:rFonts w:eastAsia="Calibri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от 2,5 до 7,0 кг/см</w:t>
            </w:r>
            <w:proofErr w:type="gramStart"/>
            <w:r w:rsidRPr="00153195">
              <w:rPr>
                <w:rFonts w:eastAsia="Calibri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от 7,0 до 13,0 кг/см</w:t>
            </w:r>
            <w:proofErr w:type="gramStart"/>
            <w:r w:rsidRPr="00153195">
              <w:rPr>
                <w:rFonts w:eastAsia="Calibri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свыше 13,0 кг/см</w:t>
            </w:r>
            <w:proofErr w:type="gramStart"/>
            <w:r w:rsidRPr="00153195">
              <w:rPr>
                <w:rFonts w:eastAsia="Calibri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2058" w:type="dxa"/>
            <w:vMerge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</w:p>
        </w:tc>
      </w:tr>
      <w:tr w:rsidR="00153195" w:rsidRPr="00153195" w:rsidTr="0081190E">
        <w:trPr>
          <w:trHeight w:val="608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1</w:t>
            </w:r>
          </w:p>
        </w:tc>
        <w:tc>
          <w:tcPr>
            <w:tcW w:w="9695" w:type="dxa"/>
            <w:gridSpan w:val="8"/>
            <w:vAlign w:val="center"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Для потребителей муниципальных образований «</w:t>
            </w:r>
            <w:proofErr w:type="spellStart"/>
            <w:r w:rsidRPr="00153195">
              <w:rPr>
                <w:rFonts w:eastAsia="Calibri"/>
                <w:color w:val="000000"/>
              </w:rPr>
              <w:t>Новодевяткинское</w:t>
            </w:r>
            <w:proofErr w:type="spellEnd"/>
            <w:r w:rsidRPr="00153195">
              <w:rPr>
                <w:rFonts w:eastAsia="Calibri"/>
                <w:color w:val="000000"/>
              </w:rPr>
              <w:t xml:space="preserve"> сельское поселение», «</w:t>
            </w:r>
            <w:proofErr w:type="spellStart"/>
            <w:r w:rsidRPr="00153195">
              <w:rPr>
                <w:rFonts w:eastAsia="Calibri"/>
                <w:color w:val="000000"/>
              </w:rPr>
              <w:t>Муринское</w:t>
            </w:r>
            <w:proofErr w:type="spellEnd"/>
            <w:r w:rsidRPr="00153195">
              <w:rPr>
                <w:rFonts w:eastAsia="Calibri"/>
                <w:color w:val="000000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153195" w:rsidRPr="00153195" w:rsidTr="0081190E">
        <w:trPr>
          <w:trHeight w:val="300"/>
        </w:trPr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1.1</w:t>
            </w:r>
          </w:p>
        </w:tc>
        <w:tc>
          <w:tcPr>
            <w:tcW w:w="1628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ind w:right="-172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Одноставочный, руб./Гкал 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ind w:left="-120" w:right="-152"/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с 01.01.2018 по 30.06.2018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3195">
              <w:rPr>
                <w:rFonts w:eastAsia="Calibri"/>
                <w:color w:val="000000"/>
                <w:lang w:eastAsia="en-US"/>
              </w:rPr>
              <w:t>851,91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 xml:space="preserve"> -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-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-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-</w:t>
            </w:r>
          </w:p>
        </w:tc>
      </w:tr>
      <w:tr w:rsidR="00153195" w:rsidRPr="00153195" w:rsidTr="0081190E">
        <w:trPr>
          <w:trHeight w:val="300"/>
        </w:trPr>
        <w:tc>
          <w:tcPr>
            <w:tcW w:w="5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</w:p>
        </w:tc>
        <w:tc>
          <w:tcPr>
            <w:tcW w:w="1628" w:type="dxa"/>
            <w:vMerge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ind w:left="-120" w:right="-152"/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с 01.07.2018 по 31.12.2018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3195">
              <w:rPr>
                <w:rFonts w:eastAsia="Calibri"/>
                <w:color w:val="000000"/>
                <w:lang w:eastAsia="en-US"/>
              </w:rPr>
              <w:t>851,91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 xml:space="preserve"> -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-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-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-</w:t>
            </w:r>
          </w:p>
        </w:tc>
      </w:tr>
    </w:tbl>
    <w:p w:rsidR="00153195" w:rsidRPr="00153195" w:rsidRDefault="00153195" w:rsidP="00153195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53195">
        <w:rPr>
          <w:rFonts w:eastAsia="Calibri"/>
          <w:sz w:val="24"/>
          <w:szCs w:val="24"/>
          <w:lang w:eastAsia="en-US"/>
        </w:rPr>
        <w:t>- тарифы на тепловую энергию конечным потребителям:</w:t>
      </w:r>
    </w:p>
    <w:tbl>
      <w:tblPr>
        <w:tblW w:w="102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628"/>
        <w:gridCol w:w="1830"/>
        <w:gridCol w:w="992"/>
        <w:gridCol w:w="732"/>
        <w:gridCol w:w="827"/>
        <w:gridCol w:w="851"/>
        <w:gridCol w:w="777"/>
        <w:gridCol w:w="2058"/>
      </w:tblGrid>
      <w:tr w:rsidR="00153195" w:rsidRPr="00153195" w:rsidTr="001841E5">
        <w:trPr>
          <w:trHeight w:val="300"/>
          <w:tblHeader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 xml:space="preserve">№ </w:t>
            </w:r>
            <w:proofErr w:type="gramStart"/>
            <w:r w:rsidRPr="00153195">
              <w:rPr>
                <w:rFonts w:eastAsia="Calibri"/>
                <w:color w:val="000000"/>
              </w:rPr>
              <w:t>п</w:t>
            </w:r>
            <w:proofErr w:type="gramEnd"/>
            <w:r w:rsidRPr="00153195">
              <w:rPr>
                <w:rFonts w:eastAsia="Calibri"/>
                <w:color w:val="000000"/>
              </w:rPr>
              <w:t>/п</w:t>
            </w:r>
          </w:p>
        </w:tc>
        <w:tc>
          <w:tcPr>
            <w:tcW w:w="1628" w:type="dxa"/>
            <w:vMerge w:val="restar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Вид тарифа</w:t>
            </w:r>
          </w:p>
        </w:tc>
        <w:tc>
          <w:tcPr>
            <w:tcW w:w="1830" w:type="dxa"/>
            <w:vMerge w:val="restar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 xml:space="preserve">Год с календарной разбивкой 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Вода</w:t>
            </w:r>
          </w:p>
        </w:tc>
        <w:tc>
          <w:tcPr>
            <w:tcW w:w="3187" w:type="dxa"/>
            <w:gridSpan w:val="4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Отборный пар давлением</w:t>
            </w:r>
          </w:p>
        </w:tc>
        <w:tc>
          <w:tcPr>
            <w:tcW w:w="2058" w:type="dxa"/>
            <w:vMerge w:val="restar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 xml:space="preserve">Острый и </w:t>
            </w:r>
            <w:proofErr w:type="spellStart"/>
            <w:proofErr w:type="gramStart"/>
            <w:r w:rsidRPr="00153195">
              <w:rPr>
                <w:rFonts w:eastAsia="Calibri"/>
                <w:color w:val="000000"/>
              </w:rPr>
              <w:t>редуци-рованный</w:t>
            </w:r>
            <w:proofErr w:type="spellEnd"/>
            <w:proofErr w:type="gramEnd"/>
            <w:r w:rsidRPr="00153195">
              <w:rPr>
                <w:rFonts w:eastAsia="Calibri"/>
                <w:color w:val="000000"/>
              </w:rPr>
              <w:t xml:space="preserve"> пар</w:t>
            </w:r>
          </w:p>
        </w:tc>
      </w:tr>
      <w:tr w:rsidR="00153195" w:rsidRPr="00153195" w:rsidTr="001841E5">
        <w:trPr>
          <w:trHeight w:val="570"/>
          <w:tblHeader/>
        </w:trPr>
        <w:tc>
          <w:tcPr>
            <w:tcW w:w="516" w:type="dxa"/>
            <w:vMerge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от 1,2 до 2,5 кг/см</w:t>
            </w:r>
            <w:proofErr w:type="gramStart"/>
            <w:r w:rsidRPr="00153195">
              <w:rPr>
                <w:rFonts w:eastAsia="Calibri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от 2,5 до 7,0 кг/см</w:t>
            </w:r>
            <w:proofErr w:type="gramStart"/>
            <w:r w:rsidRPr="00153195">
              <w:rPr>
                <w:rFonts w:eastAsia="Calibri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от 7,0 до 13,0 кг/см</w:t>
            </w:r>
            <w:proofErr w:type="gramStart"/>
            <w:r w:rsidRPr="00153195">
              <w:rPr>
                <w:rFonts w:eastAsia="Calibri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свыше 13,0 кг/см</w:t>
            </w:r>
            <w:proofErr w:type="gramStart"/>
            <w:r w:rsidRPr="00153195">
              <w:rPr>
                <w:rFonts w:eastAsia="Calibri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2058" w:type="dxa"/>
            <w:vMerge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</w:p>
        </w:tc>
      </w:tr>
      <w:tr w:rsidR="00153195" w:rsidRPr="00153195" w:rsidTr="001841E5">
        <w:trPr>
          <w:trHeight w:val="333"/>
        </w:trPr>
        <w:tc>
          <w:tcPr>
            <w:tcW w:w="516" w:type="dxa"/>
            <w:vAlign w:val="center"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1</w:t>
            </w:r>
          </w:p>
        </w:tc>
        <w:tc>
          <w:tcPr>
            <w:tcW w:w="9695" w:type="dxa"/>
            <w:gridSpan w:val="8"/>
            <w:vAlign w:val="center"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Для потребителей муниципальных образований «</w:t>
            </w:r>
            <w:proofErr w:type="spellStart"/>
            <w:r w:rsidRPr="00153195">
              <w:rPr>
                <w:rFonts w:eastAsia="Calibri"/>
                <w:color w:val="000000"/>
              </w:rPr>
              <w:t>Новодевяткинское</w:t>
            </w:r>
            <w:proofErr w:type="spellEnd"/>
            <w:r w:rsidRPr="00153195">
              <w:rPr>
                <w:rFonts w:eastAsia="Calibri"/>
                <w:color w:val="000000"/>
              </w:rPr>
              <w:t xml:space="preserve"> сельское поселение», «</w:t>
            </w:r>
            <w:proofErr w:type="spellStart"/>
            <w:r w:rsidRPr="00153195">
              <w:rPr>
                <w:rFonts w:eastAsia="Calibri"/>
                <w:color w:val="000000"/>
              </w:rPr>
              <w:t>Муринское</w:t>
            </w:r>
            <w:proofErr w:type="spellEnd"/>
            <w:r w:rsidRPr="00153195">
              <w:rPr>
                <w:rFonts w:eastAsia="Calibri"/>
                <w:color w:val="000000"/>
              </w:rPr>
              <w:t xml:space="preserve"> сельское поселение» Всеволожского муниципального района, муниципального образования «</w:t>
            </w:r>
            <w:proofErr w:type="spellStart"/>
            <w:r w:rsidRPr="00153195">
              <w:rPr>
                <w:rFonts w:eastAsia="Calibri"/>
                <w:color w:val="000000"/>
              </w:rPr>
              <w:t>Свирьстройское</w:t>
            </w:r>
            <w:proofErr w:type="spellEnd"/>
            <w:r w:rsidRPr="00153195">
              <w:rPr>
                <w:rFonts w:eastAsia="Calibri"/>
                <w:color w:val="000000"/>
              </w:rPr>
              <w:t xml:space="preserve"> городское поселение» </w:t>
            </w:r>
            <w:proofErr w:type="spellStart"/>
            <w:r w:rsidRPr="00153195">
              <w:rPr>
                <w:rFonts w:eastAsia="Calibri"/>
                <w:color w:val="000000"/>
              </w:rPr>
              <w:t>Лодейнопольского</w:t>
            </w:r>
            <w:proofErr w:type="spellEnd"/>
            <w:r w:rsidRPr="00153195">
              <w:rPr>
                <w:rFonts w:eastAsia="Calibri"/>
                <w:color w:val="000000"/>
              </w:rPr>
              <w:t xml:space="preserve"> муниципального района Ленинградской области, в случае отсутствия дифференциации тарифов по схеме подключения</w:t>
            </w:r>
          </w:p>
        </w:tc>
      </w:tr>
      <w:tr w:rsidR="00153195" w:rsidRPr="00153195" w:rsidTr="001841E5">
        <w:trPr>
          <w:trHeight w:val="300"/>
        </w:trPr>
        <w:tc>
          <w:tcPr>
            <w:tcW w:w="516" w:type="dxa"/>
            <w:vMerge w:val="restart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Одноставочный, руб./Гкал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ind w:left="-120" w:right="-152"/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с 01.01.2018 по 30.06.2018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  <w:lang w:eastAsia="en-US"/>
              </w:rPr>
            </w:pPr>
            <w:r w:rsidRPr="00153195">
              <w:rPr>
                <w:rFonts w:eastAsia="Calibri"/>
                <w:color w:val="000000"/>
                <w:lang w:eastAsia="en-US"/>
              </w:rPr>
              <w:t>1 162,36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 xml:space="preserve"> -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-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-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-</w:t>
            </w:r>
          </w:p>
        </w:tc>
      </w:tr>
      <w:tr w:rsidR="00153195" w:rsidRPr="00153195" w:rsidTr="001841E5">
        <w:trPr>
          <w:trHeight w:val="300"/>
        </w:trPr>
        <w:tc>
          <w:tcPr>
            <w:tcW w:w="516" w:type="dxa"/>
            <w:vMerge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 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ind w:left="-120" w:right="-152"/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с 01.07.2018 по 31.12.2018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3195" w:rsidRPr="00153195" w:rsidRDefault="00153195" w:rsidP="00153195">
            <w:pPr>
              <w:rPr>
                <w:rFonts w:eastAsia="Calibri"/>
                <w:color w:val="000000"/>
                <w:lang w:eastAsia="en-US"/>
              </w:rPr>
            </w:pPr>
            <w:r w:rsidRPr="00153195">
              <w:rPr>
                <w:rFonts w:eastAsia="Calibri"/>
                <w:color w:val="000000"/>
                <w:lang w:eastAsia="en-US"/>
              </w:rPr>
              <w:t>1 197,04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-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-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-</w:t>
            </w:r>
          </w:p>
        </w:tc>
      </w:tr>
    </w:tbl>
    <w:p w:rsidR="00B7221C" w:rsidRDefault="00B7221C" w:rsidP="00153195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53195" w:rsidRPr="00153195" w:rsidRDefault="00153195" w:rsidP="00153195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53195">
        <w:rPr>
          <w:rFonts w:eastAsia="Calibri"/>
          <w:sz w:val="24"/>
          <w:szCs w:val="24"/>
          <w:lang w:eastAsia="en-US"/>
        </w:rPr>
        <w:t>- тарифы на тепловую энергию на коллекторах ТЭЦ-21, поставляемую АО «Теплосеть Санкт-Петербурга», оказывающему услуги по передаче тепловой энергии, приобретающему ее в целях компенсации потерь в тепловых сетях:</w:t>
      </w:r>
    </w:p>
    <w:tbl>
      <w:tblPr>
        <w:tblW w:w="950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86"/>
        <w:gridCol w:w="1646"/>
        <w:gridCol w:w="1842"/>
        <w:gridCol w:w="992"/>
        <w:gridCol w:w="850"/>
        <w:gridCol w:w="851"/>
        <w:gridCol w:w="850"/>
        <w:gridCol w:w="851"/>
        <w:gridCol w:w="1134"/>
      </w:tblGrid>
      <w:tr w:rsidR="00153195" w:rsidRPr="00153195" w:rsidTr="00DE35CB">
        <w:trPr>
          <w:trHeight w:val="300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 xml:space="preserve">№ </w:t>
            </w:r>
            <w:proofErr w:type="gramStart"/>
            <w:r w:rsidRPr="00153195">
              <w:rPr>
                <w:rFonts w:eastAsia="Calibri"/>
                <w:color w:val="000000"/>
              </w:rPr>
              <w:t>п</w:t>
            </w:r>
            <w:proofErr w:type="gramEnd"/>
            <w:r w:rsidRPr="00153195">
              <w:rPr>
                <w:rFonts w:eastAsia="Calibri"/>
                <w:color w:val="000000"/>
              </w:rPr>
              <w:t>/п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Вид тарифа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Год с календарной разбивкой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Вода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Отборный пар давлением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ind w:left="-108" w:right="-109"/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 xml:space="preserve">Острый и </w:t>
            </w:r>
            <w:proofErr w:type="spellStart"/>
            <w:proofErr w:type="gramStart"/>
            <w:r w:rsidRPr="00153195">
              <w:rPr>
                <w:rFonts w:eastAsia="Calibri"/>
                <w:color w:val="000000"/>
              </w:rPr>
              <w:t>редуци-рованный</w:t>
            </w:r>
            <w:proofErr w:type="spellEnd"/>
            <w:proofErr w:type="gramEnd"/>
            <w:r w:rsidRPr="00153195">
              <w:rPr>
                <w:rFonts w:eastAsia="Calibri"/>
                <w:color w:val="000000"/>
              </w:rPr>
              <w:t xml:space="preserve"> пар</w:t>
            </w:r>
          </w:p>
        </w:tc>
      </w:tr>
      <w:tr w:rsidR="00153195" w:rsidRPr="00153195" w:rsidTr="00DE35CB">
        <w:trPr>
          <w:trHeight w:val="570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от 1,2 до 2,5 кг/см</w:t>
            </w:r>
            <w:proofErr w:type="gramStart"/>
            <w:r w:rsidRPr="00153195">
              <w:rPr>
                <w:rFonts w:eastAsia="Calibri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от 2,5 до 7,0 кг/см</w:t>
            </w:r>
            <w:proofErr w:type="gramStart"/>
            <w:r w:rsidRPr="00153195">
              <w:rPr>
                <w:rFonts w:eastAsia="Calibri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от 7,0 до 13,0 кг/см</w:t>
            </w:r>
            <w:proofErr w:type="gramStart"/>
            <w:r w:rsidRPr="00153195">
              <w:rPr>
                <w:rFonts w:eastAsia="Calibri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свыше 13,0 кг/см</w:t>
            </w:r>
            <w:proofErr w:type="gramStart"/>
            <w:r w:rsidRPr="00153195">
              <w:rPr>
                <w:rFonts w:eastAsia="Calibri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</w:p>
        </w:tc>
      </w:tr>
      <w:tr w:rsidR="00153195" w:rsidRPr="00153195" w:rsidTr="00DE35C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95" w:rsidRPr="00153195" w:rsidRDefault="00153195" w:rsidP="00153195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ind w:right="-108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Одноставочный, руб./Гкал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ind w:left="-108" w:right="-107"/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с 01.01.2018 по 30.06.2018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3195">
              <w:rPr>
                <w:rFonts w:eastAsia="Calibri"/>
                <w:color w:val="000000"/>
                <w:lang w:eastAsia="en-US"/>
              </w:rPr>
              <w:t>851,91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-</w:t>
            </w:r>
          </w:p>
        </w:tc>
      </w:tr>
      <w:tr w:rsidR="00153195" w:rsidRPr="00153195" w:rsidTr="00DE35CB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95" w:rsidRPr="00153195" w:rsidRDefault="00153195" w:rsidP="00153195">
            <w:pP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ind w:right="-61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ind w:left="-108" w:right="-107"/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с 01.07.2018 по 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3195">
              <w:rPr>
                <w:rFonts w:eastAsia="Calibri"/>
                <w:color w:val="000000"/>
                <w:lang w:eastAsia="en-US"/>
              </w:rPr>
              <w:t>851,91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-</w:t>
            </w:r>
          </w:p>
        </w:tc>
      </w:tr>
    </w:tbl>
    <w:p w:rsidR="00B7221C" w:rsidRDefault="00B7221C" w:rsidP="00153195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53195" w:rsidRPr="00153195" w:rsidRDefault="00153195" w:rsidP="00153195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53195">
        <w:rPr>
          <w:rFonts w:eastAsia="Calibri"/>
          <w:sz w:val="24"/>
          <w:szCs w:val="24"/>
          <w:lang w:eastAsia="en-US"/>
        </w:rPr>
        <w:t>- тарифы на тепловую энергию на коллекторах ТЭЦ-21, поставляемую ООО «ТЕПЛОЭНЕРГО», оказывающему услуги по передаче тепловой энергии, приобретающему ее в целях компенсации потерь в тепловых сетях:</w:t>
      </w:r>
    </w:p>
    <w:tbl>
      <w:tblPr>
        <w:tblW w:w="92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628"/>
        <w:gridCol w:w="1830"/>
        <w:gridCol w:w="992"/>
        <w:gridCol w:w="732"/>
        <w:gridCol w:w="827"/>
        <w:gridCol w:w="851"/>
        <w:gridCol w:w="777"/>
        <w:gridCol w:w="1066"/>
      </w:tblGrid>
      <w:tr w:rsidR="00153195" w:rsidRPr="00153195" w:rsidTr="00DE35CB">
        <w:trPr>
          <w:trHeight w:val="30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 xml:space="preserve">№ </w:t>
            </w:r>
            <w:proofErr w:type="gramStart"/>
            <w:r w:rsidRPr="00153195">
              <w:rPr>
                <w:rFonts w:eastAsia="Calibri"/>
                <w:color w:val="000000"/>
              </w:rPr>
              <w:t>п</w:t>
            </w:r>
            <w:proofErr w:type="gramEnd"/>
            <w:r w:rsidRPr="00153195">
              <w:rPr>
                <w:rFonts w:eastAsia="Calibri"/>
                <w:color w:val="000000"/>
              </w:rPr>
              <w:t>/п</w:t>
            </w:r>
          </w:p>
        </w:tc>
        <w:tc>
          <w:tcPr>
            <w:tcW w:w="1628" w:type="dxa"/>
            <w:vMerge w:val="restar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Вид тарифа</w:t>
            </w:r>
          </w:p>
        </w:tc>
        <w:tc>
          <w:tcPr>
            <w:tcW w:w="1830" w:type="dxa"/>
            <w:vMerge w:val="restar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 xml:space="preserve">Год с календарной разбивкой 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Вода</w:t>
            </w:r>
          </w:p>
        </w:tc>
        <w:tc>
          <w:tcPr>
            <w:tcW w:w="3187" w:type="dxa"/>
            <w:gridSpan w:val="4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Отборный пар давлением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 xml:space="preserve">Острый и </w:t>
            </w:r>
            <w:proofErr w:type="spellStart"/>
            <w:proofErr w:type="gramStart"/>
            <w:r w:rsidRPr="00153195">
              <w:rPr>
                <w:rFonts w:eastAsia="Calibri"/>
                <w:color w:val="000000"/>
              </w:rPr>
              <w:t>редуци-рованный</w:t>
            </w:r>
            <w:proofErr w:type="spellEnd"/>
            <w:proofErr w:type="gramEnd"/>
            <w:r w:rsidRPr="00153195">
              <w:rPr>
                <w:rFonts w:eastAsia="Calibri"/>
                <w:color w:val="000000"/>
              </w:rPr>
              <w:t xml:space="preserve"> пар</w:t>
            </w:r>
          </w:p>
        </w:tc>
      </w:tr>
      <w:tr w:rsidR="00153195" w:rsidRPr="00153195" w:rsidTr="00DE35CB">
        <w:trPr>
          <w:trHeight w:val="570"/>
        </w:trPr>
        <w:tc>
          <w:tcPr>
            <w:tcW w:w="51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от 1,2 до 2,5 кг/см</w:t>
            </w:r>
            <w:proofErr w:type="gramStart"/>
            <w:r w:rsidRPr="00153195">
              <w:rPr>
                <w:rFonts w:eastAsia="Calibri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от 2,5 до 7,0 кг/см</w:t>
            </w:r>
            <w:proofErr w:type="gramStart"/>
            <w:r w:rsidRPr="00153195">
              <w:rPr>
                <w:rFonts w:eastAsia="Calibri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от 7,0 до 13,0 кг/см</w:t>
            </w:r>
            <w:proofErr w:type="gramStart"/>
            <w:r w:rsidRPr="00153195">
              <w:rPr>
                <w:rFonts w:eastAsia="Calibri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свыше 13,0 кг/см</w:t>
            </w:r>
            <w:proofErr w:type="gramStart"/>
            <w:r w:rsidRPr="00153195">
              <w:rPr>
                <w:rFonts w:eastAsia="Calibri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066" w:type="dxa"/>
            <w:vMerge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</w:p>
        </w:tc>
      </w:tr>
      <w:tr w:rsidR="00153195" w:rsidRPr="00153195" w:rsidTr="00DE35C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ind w:right="-172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Одноставочный, руб./Гкал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ind w:left="-120" w:right="-152"/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с 01.01.2018 по 30.06.2018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  <w:lang w:eastAsia="en-US"/>
              </w:rPr>
            </w:pPr>
            <w:r w:rsidRPr="00153195">
              <w:rPr>
                <w:rFonts w:eastAsia="Calibri"/>
                <w:color w:val="000000"/>
                <w:lang w:eastAsia="en-US"/>
              </w:rPr>
              <w:t>1 162,36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 xml:space="preserve"> -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-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-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-</w:t>
            </w:r>
          </w:p>
        </w:tc>
      </w:tr>
      <w:tr w:rsidR="00153195" w:rsidRPr="00153195" w:rsidTr="00DE35C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 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ind w:left="-120" w:right="-152"/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с 01.07.2018 по 31.12.2018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53195" w:rsidRPr="00153195" w:rsidRDefault="00153195" w:rsidP="00153195">
            <w:pPr>
              <w:rPr>
                <w:rFonts w:eastAsia="Calibri"/>
                <w:color w:val="000000"/>
                <w:lang w:eastAsia="en-US"/>
              </w:rPr>
            </w:pPr>
            <w:r w:rsidRPr="00153195">
              <w:rPr>
                <w:rFonts w:eastAsia="Calibri"/>
                <w:color w:val="000000"/>
                <w:lang w:eastAsia="en-US"/>
              </w:rPr>
              <w:t>1 197,04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 xml:space="preserve"> -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-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-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-</w:t>
            </w:r>
          </w:p>
        </w:tc>
      </w:tr>
    </w:tbl>
    <w:p w:rsidR="00B7221C" w:rsidRDefault="00B7221C" w:rsidP="00153195">
      <w:pPr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53195" w:rsidRPr="00153195" w:rsidRDefault="00153195" w:rsidP="00153195">
      <w:pPr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53195">
        <w:rPr>
          <w:rFonts w:eastAsia="Calibri"/>
          <w:sz w:val="24"/>
          <w:szCs w:val="24"/>
          <w:lang w:eastAsia="en-US"/>
        </w:rPr>
        <w:t>- тарифы на горячую воду: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0"/>
        <w:gridCol w:w="3025"/>
        <w:gridCol w:w="3072"/>
        <w:gridCol w:w="1756"/>
        <w:gridCol w:w="1880"/>
      </w:tblGrid>
      <w:tr w:rsidR="00153195" w:rsidRPr="00153195" w:rsidTr="00DE35CB">
        <w:trPr>
          <w:trHeight w:val="300"/>
          <w:tblHeader/>
        </w:trPr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 xml:space="preserve">№ </w:t>
            </w:r>
            <w:proofErr w:type="gramStart"/>
            <w:r w:rsidRPr="00153195">
              <w:rPr>
                <w:rFonts w:eastAsia="Calibri"/>
                <w:color w:val="000000"/>
              </w:rPr>
              <w:t>п</w:t>
            </w:r>
            <w:proofErr w:type="gramEnd"/>
            <w:r w:rsidRPr="00153195">
              <w:rPr>
                <w:rFonts w:eastAsia="Calibri"/>
                <w:color w:val="000000"/>
              </w:rPr>
              <w:t>/п</w:t>
            </w:r>
          </w:p>
        </w:tc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</w:rPr>
            </w:pPr>
            <w:r w:rsidRPr="00153195">
              <w:rPr>
                <w:rFonts w:eastAsia="Calibri"/>
              </w:rPr>
              <w:t>Вид системы теплоснабжения (горячего водоснабжения)</w:t>
            </w:r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</w:rPr>
            </w:pPr>
            <w:r w:rsidRPr="00153195">
              <w:rPr>
                <w:rFonts w:eastAsia="Calibri"/>
              </w:rPr>
              <w:t>Год с календарной разбивкой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</w:rPr>
            </w:pPr>
            <w:r w:rsidRPr="00153195">
              <w:rPr>
                <w:rFonts w:eastAsia="Calibri"/>
              </w:rPr>
              <w:t>в том числе:</w:t>
            </w:r>
          </w:p>
        </w:tc>
      </w:tr>
      <w:tr w:rsidR="00153195" w:rsidRPr="00153195" w:rsidTr="00DE35CB">
        <w:trPr>
          <w:trHeight w:val="765"/>
          <w:tblHeader/>
        </w:trPr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</w:p>
        </w:tc>
        <w:tc>
          <w:tcPr>
            <w:tcW w:w="1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</w:rPr>
            </w:pPr>
          </w:p>
        </w:tc>
        <w:tc>
          <w:tcPr>
            <w:tcW w:w="1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</w:rPr>
            </w:pP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</w:rPr>
            </w:pPr>
            <w:r w:rsidRPr="00153195">
              <w:rPr>
                <w:rFonts w:eastAsia="Calibri"/>
              </w:rPr>
              <w:t>Компонент на теплоноситель / холодную воду, руб./куб. м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</w:rPr>
            </w:pPr>
            <w:r w:rsidRPr="00153195">
              <w:rPr>
                <w:rFonts w:eastAsia="Calibri"/>
              </w:rPr>
              <w:t>Компонент на тепловую энергию</w:t>
            </w:r>
          </w:p>
        </w:tc>
      </w:tr>
      <w:tr w:rsidR="00153195" w:rsidRPr="00153195" w:rsidTr="00DE35CB">
        <w:trPr>
          <w:trHeight w:val="510"/>
          <w:tblHeader/>
        </w:trPr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</w:p>
        </w:tc>
        <w:tc>
          <w:tcPr>
            <w:tcW w:w="1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</w:rPr>
            </w:pPr>
          </w:p>
        </w:tc>
        <w:tc>
          <w:tcPr>
            <w:tcW w:w="1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</w:rPr>
            </w:pPr>
            <w:r w:rsidRPr="00153195">
              <w:rPr>
                <w:rFonts w:eastAsia="Calibri"/>
              </w:rPr>
              <w:t>Одноставочный, руб./Гкал</w:t>
            </w:r>
          </w:p>
        </w:tc>
      </w:tr>
      <w:tr w:rsidR="00153195" w:rsidRPr="00153195" w:rsidTr="00DE35CB">
        <w:trPr>
          <w:trHeight w:val="30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1</w:t>
            </w:r>
          </w:p>
        </w:tc>
        <w:tc>
          <w:tcPr>
            <w:tcW w:w="46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</w:rPr>
            </w:pPr>
            <w:r w:rsidRPr="00153195">
              <w:rPr>
                <w:rFonts w:eastAsia="Calibri"/>
              </w:rPr>
              <w:t>Для потребителей муниципальных образований «</w:t>
            </w:r>
            <w:proofErr w:type="spellStart"/>
            <w:r w:rsidRPr="00153195">
              <w:rPr>
                <w:rFonts w:eastAsia="Calibri"/>
              </w:rPr>
              <w:t>Новодевяткинское</w:t>
            </w:r>
            <w:proofErr w:type="spellEnd"/>
            <w:r w:rsidRPr="00153195">
              <w:rPr>
                <w:rFonts w:eastAsia="Calibri"/>
              </w:rPr>
              <w:t xml:space="preserve"> сельское поселение», «</w:t>
            </w:r>
            <w:proofErr w:type="spellStart"/>
            <w:r w:rsidRPr="00153195">
              <w:rPr>
                <w:rFonts w:eastAsia="Calibri"/>
              </w:rPr>
              <w:t>Муринское</w:t>
            </w:r>
            <w:proofErr w:type="spellEnd"/>
            <w:r w:rsidRPr="00153195">
              <w:rPr>
                <w:rFonts w:eastAsia="Calibri"/>
              </w:rPr>
              <w:t xml:space="preserve"> сельское поселение» Всеволожского муниципального района, муниципального образования «</w:t>
            </w:r>
            <w:proofErr w:type="spellStart"/>
            <w:r w:rsidRPr="00153195">
              <w:rPr>
                <w:rFonts w:eastAsia="Calibri"/>
              </w:rPr>
              <w:t>Свирьстройское</w:t>
            </w:r>
            <w:proofErr w:type="spellEnd"/>
            <w:r w:rsidRPr="00153195">
              <w:rPr>
                <w:rFonts w:eastAsia="Calibri"/>
              </w:rPr>
              <w:t xml:space="preserve"> городское поселение» </w:t>
            </w:r>
            <w:proofErr w:type="spellStart"/>
            <w:r w:rsidRPr="00153195">
              <w:rPr>
                <w:rFonts w:eastAsia="Calibri"/>
              </w:rPr>
              <w:t>Лодейнопольского</w:t>
            </w:r>
            <w:proofErr w:type="spellEnd"/>
            <w:r w:rsidRPr="00153195">
              <w:rPr>
                <w:rFonts w:eastAsia="Calibri"/>
              </w:rPr>
              <w:t xml:space="preserve"> муниципального района Ленинградской области</w:t>
            </w:r>
          </w:p>
        </w:tc>
      </w:tr>
      <w:tr w:rsidR="00153195" w:rsidRPr="00153195" w:rsidTr="00DE35CB">
        <w:trPr>
          <w:trHeight w:val="631"/>
        </w:trPr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</w:p>
        </w:tc>
        <w:tc>
          <w:tcPr>
            <w:tcW w:w="14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95" w:rsidRPr="00153195" w:rsidRDefault="00153195" w:rsidP="00153195">
            <w:pPr>
              <w:rPr>
                <w:rFonts w:eastAsia="Calibri"/>
              </w:rPr>
            </w:pPr>
            <w:r w:rsidRPr="00153195">
              <w:rPr>
                <w:rFonts w:eastAsia="Calibri"/>
              </w:rPr>
              <w:t>открытая система теплоснабжения (горячего водоснабжения), закрытая система теплоснабжения (горячего водоснабжения) без теплового пункта 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с 01.01.2018 по 30.06.2018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</w:rPr>
            </w:pPr>
            <w:r w:rsidRPr="00153195">
              <w:rPr>
                <w:rFonts w:eastAsia="Calibri"/>
              </w:rPr>
              <w:t>30,69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3195">
              <w:rPr>
                <w:rFonts w:eastAsia="Calibri"/>
                <w:color w:val="000000"/>
                <w:lang w:eastAsia="en-US"/>
              </w:rPr>
              <w:t>1 162,36</w:t>
            </w:r>
          </w:p>
        </w:tc>
      </w:tr>
      <w:tr w:rsidR="00153195" w:rsidRPr="00153195" w:rsidTr="00DE35CB">
        <w:trPr>
          <w:trHeight w:val="409"/>
        </w:trPr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  <w:color w:val="000000"/>
              </w:rPr>
            </w:pPr>
          </w:p>
        </w:tc>
        <w:tc>
          <w:tcPr>
            <w:tcW w:w="1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rPr>
                <w:rFonts w:eastAsia="Calibri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с 01.07.2018 по 31.12.2018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95" w:rsidRPr="00153195" w:rsidRDefault="00153195" w:rsidP="00153195">
            <w:pPr>
              <w:jc w:val="center"/>
              <w:rPr>
                <w:rFonts w:eastAsia="Calibri"/>
              </w:rPr>
            </w:pPr>
            <w:r w:rsidRPr="00153195">
              <w:rPr>
                <w:rFonts w:eastAsia="Calibri"/>
              </w:rPr>
              <w:t>41,07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3195">
              <w:rPr>
                <w:rFonts w:eastAsia="Calibri"/>
                <w:color w:val="000000"/>
                <w:lang w:eastAsia="en-US"/>
              </w:rPr>
              <w:t>1 197,04</w:t>
            </w:r>
          </w:p>
        </w:tc>
      </w:tr>
    </w:tbl>
    <w:p w:rsidR="00B7221C" w:rsidRDefault="00B7221C" w:rsidP="00153195">
      <w:pPr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53195" w:rsidRPr="00153195" w:rsidRDefault="00153195" w:rsidP="00153195">
      <w:pPr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153195">
        <w:rPr>
          <w:rFonts w:eastAsia="Calibri"/>
          <w:sz w:val="24"/>
          <w:szCs w:val="24"/>
          <w:lang w:eastAsia="en-US"/>
        </w:rPr>
        <w:t>- плата за услуги по поддержанию резервной тепловой мощности: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2"/>
        <w:gridCol w:w="5761"/>
      </w:tblGrid>
      <w:tr w:rsidR="00153195" w:rsidRPr="00153195" w:rsidTr="00DE35CB">
        <w:trPr>
          <w:trHeight w:val="622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Период регулирования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Плата за услуги по поддержанию резервной тепловой мощности, руб./Гкал/</w:t>
            </w:r>
            <w:proofErr w:type="gramStart"/>
            <w:r w:rsidRPr="00153195">
              <w:rPr>
                <w:rFonts w:eastAsia="Calibri"/>
                <w:color w:val="000000"/>
              </w:rPr>
              <w:t>ч</w:t>
            </w:r>
            <w:proofErr w:type="gramEnd"/>
            <w:r w:rsidRPr="00153195">
              <w:rPr>
                <w:rFonts w:eastAsia="Calibri"/>
                <w:color w:val="000000"/>
              </w:rPr>
              <w:t xml:space="preserve"> в мес.</w:t>
            </w:r>
          </w:p>
        </w:tc>
      </w:tr>
      <w:tr w:rsidR="00153195" w:rsidRPr="00153195" w:rsidTr="00DE35CB">
        <w:trPr>
          <w:trHeight w:val="489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</w:rPr>
            </w:pPr>
            <w:r w:rsidRPr="00153195">
              <w:rPr>
                <w:rFonts w:eastAsia="Calibri"/>
                <w:color w:val="000000"/>
              </w:rPr>
              <w:t>2018 г.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95" w:rsidRPr="00153195" w:rsidRDefault="00153195" w:rsidP="0015319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3195">
              <w:rPr>
                <w:rFonts w:eastAsia="Calibri"/>
                <w:color w:val="000000"/>
                <w:lang w:eastAsia="en-US"/>
              </w:rPr>
              <w:t>44 498,34</w:t>
            </w:r>
          </w:p>
        </w:tc>
      </w:tr>
    </w:tbl>
    <w:p w:rsidR="00153195" w:rsidRPr="00153195" w:rsidRDefault="00153195" w:rsidP="00153195">
      <w:pPr>
        <w:ind w:left="-142" w:firstLine="567"/>
        <w:jc w:val="both"/>
        <w:rPr>
          <w:b/>
          <w:sz w:val="24"/>
          <w:szCs w:val="24"/>
        </w:rPr>
      </w:pPr>
    </w:p>
    <w:p w:rsidR="00153195" w:rsidRPr="00153195" w:rsidRDefault="0081190E" w:rsidP="00153195">
      <w:pPr>
        <w:ind w:left="-142"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5</w:t>
      </w:r>
      <w:r w:rsidR="00153195" w:rsidRPr="00153195">
        <w:rPr>
          <w:b/>
          <w:sz w:val="24"/>
          <w:szCs w:val="24"/>
        </w:rPr>
        <w:t xml:space="preserve"> человек, против – нет, воздержались – нет.</w:t>
      </w:r>
    </w:p>
    <w:p w:rsidR="00CD3315" w:rsidRDefault="00CD3315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комплекса и электр</w:t>
      </w:r>
      <w:r w:rsidR="00CD3315">
        <w:rPr>
          <w:sz w:val="24"/>
          <w:szCs w:val="24"/>
        </w:rPr>
        <w:t xml:space="preserve">ической энергии </w:t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Т.Л. Свиридова</w:t>
      </w:r>
    </w:p>
    <w:p w:rsidR="0045055B" w:rsidRDefault="0045055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Заместитель председателя ЛенРТК -</w:t>
      </w: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начальник департамента контроля и регулирования</w:t>
      </w:r>
    </w:p>
    <w:p w:rsid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 xml:space="preserve">тарифов газоснабжения и социально значимых товаров  </w:t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  <w:t xml:space="preserve"> </w:t>
      </w:r>
      <w:r w:rsidR="00CD3315">
        <w:rPr>
          <w:sz w:val="24"/>
          <w:szCs w:val="24"/>
        </w:rPr>
        <w:t xml:space="preserve">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5055B">
        <w:rPr>
          <w:sz w:val="24"/>
          <w:szCs w:val="24"/>
        </w:rPr>
        <w:t xml:space="preserve"> С.Г. Чащихина</w:t>
      </w:r>
    </w:p>
    <w:p w:rsidR="00150357" w:rsidRDefault="00150357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C00B12" w:rsidRDefault="00C00B12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75868">
        <w:rPr>
          <w:sz w:val="24"/>
          <w:szCs w:val="24"/>
        </w:rPr>
        <w:t xml:space="preserve"> </w:t>
      </w:r>
      <w:r w:rsidR="0045055B">
        <w:rPr>
          <w:sz w:val="24"/>
          <w:szCs w:val="24"/>
        </w:rPr>
        <w:t xml:space="preserve"> </w:t>
      </w:r>
      <w:r w:rsidR="00EA7D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055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D3315">
        <w:rPr>
          <w:sz w:val="24"/>
          <w:szCs w:val="24"/>
        </w:rPr>
        <w:t xml:space="preserve"> </w:t>
      </w:r>
      <w:r>
        <w:rPr>
          <w:sz w:val="24"/>
          <w:szCs w:val="24"/>
        </w:rPr>
        <w:t>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CD3315" w:rsidRDefault="00CD3315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8119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5055B">
        <w:rPr>
          <w:sz w:val="24"/>
          <w:szCs w:val="24"/>
        </w:rPr>
        <w:t xml:space="preserve">  </w:t>
      </w:r>
      <w:r w:rsidR="00CD33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A7DA6" w:rsidRDefault="00EA7DA6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         </w:t>
      </w:r>
      <w:r w:rsidR="00C00B12">
        <w:rPr>
          <w:sz w:val="24"/>
          <w:szCs w:val="24"/>
        </w:rPr>
        <w:t xml:space="preserve">   </w:t>
      </w:r>
      <w:r w:rsidR="00CD3315">
        <w:rPr>
          <w:sz w:val="24"/>
          <w:szCs w:val="24"/>
        </w:rPr>
        <w:t xml:space="preserve">  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9B3973">
      <w:headerReference w:type="default" r:id="rId11"/>
      <w:pgSz w:w="11906" w:h="16838"/>
      <w:pgMar w:top="993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3A" w:rsidRDefault="006E033A" w:rsidP="00EA7DA6">
      <w:r>
        <w:separator/>
      </w:r>
    </w:p>
  </w:endnote>
  <w:endnote w:type="continuationSeparator" w:id="0">
    <w:p w:rsidR="006E033A" w:rsidRDefault="006E033A" w:rsidP="00EA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195" w:rsidRDefault="00153195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53195" w:rsidRDefault="00153195">
    <w:pPr>
      <w:pStyle w:val="aa"/>
    </w:pPr>
  </w:p>
  <w:p w:rsidR="00153195" w:rsidRDefault="00153195"/>
  <w:p w:rsidR="00153195" w:rsidRDefault="001531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195" w:rsidRDefault="001531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3A" w:rsidRDefault="006E033A" w:rsidP="00EA7DA6">
      <w:r>
        <w:separator/>
      </w:r>
    </w:p>
  </w:footnote>
  <w:footnote w:type="continuationSeparator" w:id="0">
    <w:p w:rsidR="006E033A" w:rsidRDefault="006E033A" w:rsidP="00EA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33A" w:rsidRDefault="006E033A">
    <w:pPr>
      <w:pStyle w:val="a8"/>
      <w:jc w:val="center"/>
    </w:pPr>
  </w:p>
  <w:p w:rsidR="006E033A" w:rsidRDefault="006E03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3">
    <w:nsid w:val="028B3F53"/>
    <w:multiLevelType w:val="hybridMultilevel"/>
    <w:tmpl w:val="D35AC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9203B"/>
    <w:multiLevelType w:val="hybridMultilevel"/>
    <w:tmpl w:val="26DC1EE4"/>
    <w:lvl w:ilvl="0" w:tplc="66B6DB7E">
      <w:start w:val="6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CF6BDB"/>
    <w:multiLevelType w:val="hybridMultilevel"/>
    <w:tmpl w:val="4D80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11936"/>
    <w:multiLevelType w:val="hybridMultilevel"/>
    <w:tmpl w:val="78CEFB7E"/>
    <w:lvl w:ilvl="0" w:tplc="0C3835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85AB8"/>
    <w:multiLevelType w:val="hybridMultilevel"/>
    <w:tmpl w:val="62420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04C19"/>
    <w:multiLevelType w:val="hybridMultilevel"/>
    <w:tmpl w:val="056A2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C5351"/>
    <w:multiLevelType w:val="hybridMultilevel"/>
    <w:tmpl w:val="7D2EE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E3A55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5964FFA"/>
    <w:multiLevelType w:val="hybridMultilevel"/>
    <w:tmpl w:val="C390D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2574A"/>
    <w:multiLevelType w:val="hybridMultilevel"/>
    <w:tmpl w:val="CC04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23A3E"/>
    <w:multiLevelType w:val="hybridMultilevel"/>
    <w:tmpl w:val="89E0F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702F3"/>
    <w:multiLevelType w:val="hybridMultilevel"/>
    <w:tmpl w:val="2DC0A6B4"/>
    <w:lvl w:ilvl="0" w:tplc="94CA74C0">
      <w:start w:val="1"/>
      <w:numFmt w:val="decimal"/>
      <w:pStyle w:val="12"/>
      <w:lvlText w:val="Таблица %1. "/>
      <w:lvlJc w:val="left"/>
      <w:pPr>
        <w:tabs>
          <w:tab w:val="num" w:pos="1247"/>
        </w:tabs>
        <w:ind w:left="0" w:firstLine="0"/>
      </w:pPr>
      <w:rPr>
        <w:rFonts w:hint="default"/>
      </w:rPr>
    </w:lvl>
    <w:lvl w:ilvl="1" w:tplc="84C06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CC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86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43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82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462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8D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C8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631B5C"/>
    <w:multiLevelType w:val="hybridMultilevel"/>
    <w:tmpl w:val="FD008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A214DB"/>
    <w:multiLevelType w:val="hybridMultilevel"/>
    <w:tmpl w:val="31A4B004"/>
    <w:lvl w:ilvl="0" w:tplc="BBAE7AE6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315B0"/>
    <w:multiLevelType w:val="hybridMultilevel"/>
    <w:tmpl w:val="DC460908"/>
    <w:lvl w:ilvl="0" w:tplc="5EBCCE48">
      <w:start w:val="2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C101B80"/>
    <w:multiLevelType w:val="hybridMultilevel"/>
    <w:tmpl w:val="4B207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B36AB"/>
    <w:multiLevelType w:val="hybridMultilevel"/>
    <w:tmpl w:val="E5F2F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F0EA0"/>
    <w:multiLevelType w:val="hybridMultilevel"/>
    <w:tmpl w:val="CF489E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4ED301D"/>
    <w:multiLevelType w:val="hybridMultilevel"/>
    <w:tmpl w:val="164E298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4D5318"/>
    <w:multiLevelType w:val="hybridMultilevel"/>
    <w:tmpl w:val="09AA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535163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BCF38A5"/>
    <w:multiLevelType w:val="hybridMultilevel"/>
    <w:tmpl w:val="3A38F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F15FC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0444490"/>
    <w:multiLevelType w:val="hybridMultilevel"/>
    <w:tmpl w:val="A5706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46598"/>
    <w:multiLevelType w:val="hybridMultilevel"/>
    <w:tmpl w:val="0F688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31E05"/>
    <w:multiLevelType w:val="hybridMultilevel"/>
    <w:tmpl w:val="E26E4A70"/>
    <w:lvl w:ilvl="0" w:tplc="0C00D0A8">
      <w:start w:val="1"/>
      <w:numFmt w:val="bullet"/>
      <w:pStyle w:val="a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E9E8050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C063FCF"/>
    <w:multiLevelType w:val="hybridMultilevel"/>
    <w:tmpl w:val="E91C8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57678D"/>
    <w:multiLevelType w:val="singleLevel"/>
    <w:tmpl w:val="A7D4F2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4DDD6071"/>
    <w:multiLevelType w:val="hybridMultilevel"/>
    <w:tmpl w:val="6B68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6B7BD9"/>
    <w:multiLevelType w:val="hybridMultilevel"/>
    <w:tmpl w:val="B8AC361A"/>
    <w:lvl w:ilvl="0" w:tplc="8D00AC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0CC6EFA"/>
    <w:multiLevelType w:val="hybridMultilevel"/>
    <w:tmpl w:val="2C92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DF79CD"/>
    <w:multiLevelType w:val="hybridMultilevel"/>
    <w:tmpl w:val="6AA22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9C02DD"/>
    <w:multiLevelType w:val="hybridMultilevel"/>
    <w:tmpl w:val="55BED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CB58B2"/>
    <w:multiLevelType w:val="hybridMultilevel"/>
    <w:tmpl w:val="A40E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CE2225"/>
    <w:multiLevelType w:val="hybridMultilevel"/>
    <w:tmpl w:val="937EE414"/>
    <w:lvl w:ilvl="0" w:tplc="12AEEE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D6A7F3B"/>
    <w:multiLevelType w:val="hybridMultilevel"/>
    <w:tmpl w:val="272E5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176CC9"/>
    <w:multiLevelType w:val="hybridMultilevel"/>
    <w:tmpl w:val="59F818A2"/>
    <w:lvl w:ilvl="0" w:tplc="D6C62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67F5510"/>
    <w:multiLevelType w:val="hybridMultilevel"/>
    <w:tmpl w:val="DD8855A8"/>
    <w:lvl w:ilvl="0" w:tplc="84E021F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D6723C"/>
    <w:multiLevelType w:val="hybridMultilevel"/>
    <w:tmpl w:val="1A523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D1748E"/>
    <w:multiLevelType w:val="hybridMultilevel"/>
    <w:tmpl w:val="3C4A4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2056C5"/>
    <w:multiLevelType w:val="hybridMultilevel"/>
    <w:tmpl w:val="027CB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F6AB1"/>
    <w:multiLevelType w:val="hybridMultilevel"/>
    <w:tmpl w:val="A75E2F9C"/>
    <w:lvl w:ilvl="0" w:tplc="30CEB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6">
    <w:nsid w:val="79017D88"/>
    <w:multiLevelType w:val="hybridMultilevel"/>
    <w:tmpl w:val="03BA3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2417BE"/>
    <w:multiLevelType w:val="hybridMultilevel"/>
    <w:tmpl w:val="58261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DE62DA"/>
    <w:multiLevelType w:val="hybridMultilevel"/>
    <w:tmpl w:val="B564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5"/>
  </w:num>
  <w:num w:numId="3">
    <w:abstractNumId w:val="6"/>
  </w:num>
  <w:num w:numId="4">
    <w:abstractNumId w:val="10"/>
  </w:num>
  <w:num w:numId="5">
    <w:abstractNumId w:val="17"/>
  </w:num>
  <w:num w:numId="6">
    <w:abstractNumId w:val="28"/>
  </w:num>
  <w:num w:numId="7">
    <w:abstractNumId w:val="14"/>
  </w:num>
  <w:num w:numId="8">
    <w:abstractNumId w:val="23"/>
  </w:num>
  <w:num w:numId="9">
    <w:abstractNumId w:val="30"/>
  </w:num>
  <w:num w:numId="10">
    <w:abstractNumId w:val="20"/>
  </w:num>
  <w:num w:numId="11">
    <w:abstractNumId w:val="44"/>
  </w:num>
  <w:num w:numId="12">
    <w:abstractNumId w:val="39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6"/>
  </w:num>
  <w:num w:numId="16">
    <w:abstractNumId w:val="37"/>
  </w:num>
  <w:num w:numId="17">
    <w:abstractNumId w:val="11"/>
  </w:num>
  <w:num w:numId="18">
    <w:abstractNumId w:val="9"/>
  </w:num>
  <w:num w:numId="19">
    <w:abstractNumId w:val="38"/>
  </w:num>
  <w:num w:numId="20">
    <w:abstractNumId w:val="24"/>
  </w:num>
  <w:num w:numId="21">
    <w:abstractNumId w:val="40"/>
  </w:num>
  <w:num w:numId="22">
    <w:abstractNumId w:val="21"/>
  </w:num>
  <w:num w:numId="23">
    <w:abstractNumId w:val="5"/>
  </w:num>
  <w:num w:numId="24">
    <w:abstractNumId w:val="46"/>
  </w:num>
  <w:num w:numId="25">
    <w:abstractNumId w:val="29"/>
  </w:num>
  <w:num w:numId="26">
    <w:abstractNumId w:val="26"/>
  </w:num>
  <w:num w:numId="27">
    <w:abstractNumId w:val="8"/>
  </w:num>
  <w:num w:numId="28">
    <w:abstractNumId w:val="3"/>
  </w:num>
  <w:num w:numId="29">
    <w:abstractNumId w:val="22"/>
  </w:num>
  <w:num w:numId="30">
    <w:abstractNumId w:val="42"/>
  </w:num>
  <w:num w:numId="31">
    <w:abstractNumId w:val="19"/>
  </w:num>
  <w:num w:numId="32">
    <w:abstractNumId w:val="13"/>
  </w:num>
  <w:num w:numId="33">
    <w:abstractNumId w:val="47"/>
  </w:num>
  <w:num w:numId="34">
    <w:abstractNumId w:val="31"/>
  </w:num>
  <w:num w:numId="35">
    <w:abstractNumId w:val="35"/>
  </w:num>
  <w:num w:numId="36">
    <w:abstractNumId w:val="33"/>
  </w:num>
  <w:num w:numId="37">
    <w:abstractNumId w:val="18"/>
  </w:num>
  <w:num w:numId="38">
    <w:abstractNumId w:val="34"/>
  </w:num>
  <w:num w:numId="39">
    <w:abstractNumId w:val="15"/>
  </w:num>
  <w:num w:numId="40">
    <w:abstractNumId w:val="12"/>
  </w:num>
  <w:num w:numId="41">
    <w:abstractNumId w:val="27"/>
  </w:num>
  <w:num w:numId="42">
    <w:abstractNumId w:val="41"/>
  </w:num>
  <w:num w:numId="43">
    <w:abstractNumId w:val="43"/>
  </w:num>
  <w:num w:numId="44">
    <w:abstractNumId w:val="7"/>
  </w:num>
  <w:num w:numId="45">
    <w:abstractNumId w:val="48"/>
  </w:num>
  <w:num w:numId="46">
    <w:abstractNumId w:val="4"/>
  </w:num>
  <w:num w:numId="47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845E9"/>
    <w:rsid w:val="000D476C"/>
    <w:rsid w:val="000E08F4"/>
    <w:rsid w:val="000E1613"/>
    <w:rsid w:val="000F2677"/>
    <w:rsid w:val="0011521D"/>
    <w:rsid w:val="00150357"/>
    <w:rsid w:val="00150971"/>
    <w:rsid w:val="0015227D"/>
    <w:rsid w:val="00153195"/>
    <w:rsid w:val="001620E2"/>
    <w:rsid w:val="001841E5"/>
    <w:rsid w:val="00203C93"/>
    <w:rsid w:val="002627EB"/>
    <w:rsid w:val="002854E6"/>
    <w:rsid w:val="00291713"/>
    <w:rsid w:val="0029198D"/>
    <w:rsid w:val="002B0839"/>
    <w:rsid w:val="002C6960"/>
    <w:rsid w:val="003039E3"/>
    <w:rsid w:val="00347F35"/>
    <w:rsid w:val="003B6B87"/>
    <w:rsid w:val="003C3944"/>
    <w:rsid w:val="003F5959"/>
    <w:rsid w:val="00407EA8"/>
    <w:rsid w:val="0045055B"/>
    <w:rsid w:val="00463DB4"/>
    <w:rsid w:val="00483C61"/>
    <w:rsid w:val="004C0D0F"/>
    <w:rsid w:val="00526CD0"/>
    <w:rsid w:val="005A40CD"/>
    <w:rsid w:val="005C4BD0"/>
    <w:rsid w:val="005D1069"/>
    <w:rsid w:val="00644EE3"/>
    <w:rsid w:val="006634E7"/>
    <w:rsid w:val="00674DAB"/>
    <w:rsid w:val="00686D8D"/>
    <w:rsid w:val="006E033A"/>
    <w:rsid w:val="007057F1"/>
    <w:rsid w:val="00705B31"/>
    <w:rsid w:val="007753ED"/>
    <w:rsid w:val="00792041"/>
    <w:rsid w:val="00792840"/>
    <w:rsid w:val="00793992"/>
    <w:rsid w:val="007B66DD"/>
    <w:rsid w:val="008009E6"/>
    <w:rsid w:val="0081190E"/>
    <w:rsid w:val="0084613E"/>
    <w:rsid w:val="00894DB5"/>
    <w:rsid w:val="00922D53"/>
    <w:rsid w:val="00932E36"/>
    <w:rsid w:val="00975868"/>
    <w:rsid w:val="009A63CA"/>
    <w:rsid w:val="009B3973"/>
    <w:rsid w:val="009C3159"/>
    <w:rsid w:val="009E045E"/>
    <w:rsid w:val="00A34C6B"/>
    <w:rsid w:val="00A35524"/>
    <w:rsid w:val="00A64675"/>
    <w:rsid w:val="00A6543A"/>
    <w:rsid w:val="00AD7366"/>
    <w:rsid w:val="00AE6B71"/>
    <w:rsid w:val="00AF6A0F"/>
    <w:rsid w:val="00B03709"/>
    <w:rsid w:val="00B26219"/>
    <w:rsid w:val="00B342B2"/>
    <w:rsid w:val="00B4654F"/>
    <w:rsid w:val="00B7221C"/>
    <w:rsid w:val="00B72463"/>
    <w:rsid w:val="00BA5420"/>
    <w:rsid w:val="00BB56A5"/>
    <w:rsid w:val="00BB6C2B"/>
    <w:rsid w:val="00BD37E4"/>
    <w:rsid w:val="00BD4910"/>
    <w:rsid w:val="00C00B12"/>
    <w:rsid w:val="00CC623D"/>
    <w:rsid w:val="00CD3315"/>
    <w:rsid w:val="00CF585B"/>
    <w:rsid w:val="00D021C3"/>
    <w:rsid w:val="00D06125"/>
    <w:rsid w:val="00D174A8"/>
    <w:rsid w:val="00D30C90"/>
    <w:rsid w:val="00D350F8"/>
    <w:rsid w:val="00D56A37"/>
    <w:rsid w:val="00D836CF"/>
    <w:rsid w:val="00D96C87"/>
    <w:rsid w:val="00DA1171"/>
    <w:rsid w:val="00E33A5E"/>
    <w:rsid w:val="00E93883"/>
    <w:rsid w:val="00EA7DA6"/>
    <w:rsid w:val="00EE3A3B"/>
    <w:rsid w:val="00F01733"/>
    <w:rsid w:val="00F6622B"/>
    <w:rsid w:val="00FA2FD8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uiPriority w:val="99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uiPriority w:val="99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numbering" w:customStyle="1" w:styleId="2a">
    <w:name w:val="Нет списка2"/>
    <w:next w:val="a3"/>
    <w:uiPriority w:val="99"/>
    <w:semiHidden/>
    <w:unhideWhenUsed/>
    <w:rsid w:val="00153195"/>
  </w:style>
  <w:style w:type="paragraph" w:customStyle="1" w:styleId="2b">
    <w:name w:val="Обычный2"/>
    <w:rsid w:val="0015319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customStyle="1" w:styleId="33">
    <w:name w:val="Сетка таблицы3"/>
    <w:basedOn w:val="a2"/>
    <w:next w:val="af0"/>
    <w:rsid w:val="00153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">
    <w:name w:val="Знак5 Знак Знак Знак"/>
    <w:basedOn w:val="a0"/>
    <w:rsid w:val="00153195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11">
    <w:name w:val="Нет списка11"/>
    <w:next w:val="a3"/>
    <w:uiPriority w:val="99"/>
    <w:semiHidden/>
    <w:unhideWhenUsed/>
    <w:rsid w:val="00153195"/>
  </w:style>
  <w:style w:type="table" w:customStyle="1" w:styleId="112">
    <w:name w:val="Сетка таблицы11"/>
    <w:basedOn w:val="a2"/>
    <w:next w:val="af0"/>
    <w:uiPriority w:val="59"/>
    <w:rsid w:val="001531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0"/>
    <w:rsid w:val="00153195"/>
    <w:pPr>
      <w:suppressAutoHyphens/>
      <w:jc w:val="both"/>
    </w:pPr>
    <w:rPr>
      <w:rFonts w:eastAsia="Batang"/>
      <w:sz w:val="24"/>
      <w:lang w:eastAsia="ar-SA"/>
    </w:rPr>
  </w:style>
  <w:style w:type="numbering" w:customStyle="1" w:styleId="212">
    <w:name w:val="Нет списка21"/>
    <w:next w:val="a3"/>
    <w:uiPriority w:val="99"/>
    <w:semiHidden/>
    <w:unhideWhenUsed/>
    <w:rsid w:val="00153195"/>
  </w:style>
  <w:style w:type="table" w:customStyle="1" w:styleId="213">
    <w:name w:val="Сетка таблицы21"/>
    <w:basedOn w:val="a2"/>
    <w:next w:val="af0"/>
    <w:uiPriority w:val="59"/>
    <w:rsid w:val="001531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0"/>
    <w:rsid w:val="0015319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0"/>
    <w:rsid w:val="0015319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2059">
    <w:name w:val="xl2059"/>
    <w:basedOn w:val="a0"/>
    <w:rsid w:val="0015319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0">
    <w:name w:val="xl2060"/>
    <w:basedOn w:val="a0"/>
    <w:rsid w:val="0015319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1">
    <w:name w:val="xl2061"/>
    <w:basedOn w:val="a0"/>
    <w:rsid w:val="00153195"/>
    <w:pP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2">
    <w:name w:val="xl2062"/>
    <w:basedOn w:val="a0"/>
    <w:rsid w:val="00153195"/>
    <w:pPr>
      <w:shd w:val="clear" w:color="000000" w:fill="FF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3">
    <w:name w:val="xl2063"/>
    <w:basedOn w:val="a0"/>
    <w:rsid w:val="00153195"/>
    <w:pPr>
      <w:shd w:val="clear" w:color="000000" w:fill="D8E4B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4">
    <w:name w:val="xl2064"/>
    <w:basedOn w:val="a0"/>
    <w:rsid w:val="00153195"/>
    <w:pP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065">
    <w:name w:val="xl2065"/>
    <w:basedOn w:val="a0"/>
    <w:rsid w:val="00153195"/>
    <w:pPr>
      <w:shd w:val="clear" w:color="000000" w:fill="E4DFE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7">
    <w:name w:val="xl206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8">
    <w:name w:val="xl206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69">
    <w:name w:val="xl206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sz w:val="24"/>
      <w:szCs w:val="24"/>
    </w:rPr>
  </w:style>
  <w:style w:type="paragraph" w:customStyle="1" w:styleId="xl2070">
    <w:name w:val="xl207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071">
    <w:name w:val="xl207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2">
    <w:name w:val="xl207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3">
    <w:name w:val="xl207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4">
    <w:name w:val="xl207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5">
    <w:name w:val="xl207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2076">
    <w:name w:val="xl207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077">
    <w:name w:val="xl207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078">
    <w:name w:val="xl207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079">
    <w:name w:val="xl207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0">
    <w:name w:val="xl208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1">
    <w:name w:val="xl208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2">
    <w:name w:val="xl208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3">
    <w:name w:val="xl208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FF0000"/>
      <w:sz w:val="22"/>
      <w:szCs w:val="22"/>
    </w:rPr>
  </w:style>
  <w:style w:type="paragraph" w:customStyle="1" w:styleId="xl2084">
    <w:name w:val="xl208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5">
    <w:name w:val="xl208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6">
    <w:name w:val="xl208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87">
    <w:name w:val="xl208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88">
    <w:name w:val="xl208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89">
    <w:name w:val="xl208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90">
    <w:name w:val="xl209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91">
    <w:name w:val="xl209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92">
    <w:name w:val="xl209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93">
    <w:name w:val="xl209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094">
    <w:name w:val="xl209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95">
    <w:name w:val="xl209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096">
    <w:name w:val="xl209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097">
    <w:name w:val="xl209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2098">
    <w:name w:val="xl209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099">
    <w:name w:val="xl209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00">
    <w:name w:val="xl210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01">
    <w:name w:val="xl210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2">
    <w:name w:val="xl210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3">
    <w:name w:val="xl210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4">
    <w:name w:val="xl210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05">
    <w:name w:val="xl210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6">
    <w:name w:val="xl210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07">
    <w:name w:val="xl210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08">
    <w:name w:val="xl210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09">
    <w:name w:val="xl210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10">
    <w:name w:val="xl211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11">
    <w:name w:val="xl211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2">
    <w:name w:val="xl2112"/>
    <w:basedOn w:val="a0"/>
    <w:rsid w:val="0015319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13">
    <w:name w:val="xl2113"/>
    <w:basedOn w:val="a0"/>
    <w:rsid w:val="0015319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14">
    <w:name w:val="xl2114"/>
    <w:basedOn w:val="a0"/>
    <w:rsid w:val="0015319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15">
    <w:name w:val="xl211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6">
    <w:name w:val="xl211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7">
    <w:name w:val="xl211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118">
    <w:name w:val="xl211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9">
    <w:name w:val="xl2119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20">
    <w:name w:val="xl2120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21">
    <w:name w:val="xl2121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22">
    <w:name w:val="xl2122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23">
    <w:name w:val="xl2123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24">
    <w:name w:val="xl2124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25">
    <w:name w:val="xl212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26">
    <w:name w:val="xl212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27">
    <w:name w:val="xl212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28">
    <w:name w:val="xl212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29">
    <w:name w:val="xl212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0">
    <w:name w:val="xl213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1">
    <w:name w:val="xl213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2">
    <w:name w:val="xl213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3">
    <w:name w:val="xl213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4">
    <w:name w:val="xl213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35">
    <w:name w:val="xl213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6">
    <w:name w:val="xl213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37">
    <w:name w:val="xl213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8">
    <w:name w:val="xl213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39">
    <w:name w:val="xl213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0">
    <w:name w:val="xl214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1">
    <w:name w:val="xl214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2">
    <w:name w:val="xl214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3">
    <w:name w:val="xl214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4">
    <w:name w:val="xl214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5">
    <w:name w:val="xl214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6">
    <w:name w:val="xl214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7">
    <w:name w:val="xl214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8">
    <w:name w:val="xl214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9">
    <w:name w:val="xl214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150">
    <w:name w:val="xl215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1">
    <w:name w:val="xl215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2">
    <w:name w:val="xl2152"/>
    <w:basedOn w:val="a0"/>
    <w:rsid w:val="001531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3">
    <w:name w:val="xl2153"/>
    <w:basedOn w:val="a0"/>
    <w:rsid w:val="001531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4">
    <w:name w:val="xl215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5">
    <w:name w:val="xl215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6">
    <w:name w:val="xl2156"/>
    <w:basedOn w:val="a0"/>
    <w:rsid w:val="001531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7">
    <w:name w:val="xl2157"/>
    <w:basedOn w:val="a0"/>
    <w:rsid w:val="001531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66">
    <w:name w:val="xl2066"/>
    <w:basedOn w:val="a0"/>
    <w:rsid w:val="00153195"/>
    <w:pP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158">
    <w:name w:val="xl215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59">
    <w:name w:val="xl215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60">
    <w:name w:val="xl216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1">
    <w:name w:val="xl216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2">
    <w:name w:val="xl216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3">
    <w:name w:val="xl216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2164">
    <w:name w:val="xl216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5">
    <w:name w:val="xl216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66">
    <w:name w:val="xl216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67">
    <w:name w:val="xl216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8">
    <w:name w:val="xl216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9">
    <w:name w:val="xl216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0">
    <w:name w:val="xl217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2171">
    <w:name w:val="xl217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2">
    <w:name w:val="xl217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3">
    <w:name w:val="xl217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74">
    <w:name w:val="xl217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5">
    <w:name w:val="xl217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76">
    <w:name w:val="xl217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7">
    <w:name w:val="xl217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8">
    <w:name w:val="xl217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9">
    <w:name w:val="xl217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2180">
    <w:name w:val="xl218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1">
    <w:name w:val="xl2181"/>
    <w:basedOn w:val="a0"/>
    <w:rsid w:val="00153195"/>
    <w:pPr>
      <w:shd w:val="clear" w:color="000000" w:fill="FFFFCC"/>
      <w:spacing w:before="100" w:beforeAutospacing="1" w:after="100" w:afterAutospacing="1"/>
    </w:pPr>
    <w:rPr>
      <w:sz w:val="24"/>
      <w:szCs w:val="24"/>
    </w:rPr>
  </w:style>
  <w:style w:type="paragraph" w:customStyle="1" w:styleId="xl2182">
    <w:name w:val="xl2182"/>
    <w:basedOn w:val="a0"/>
    <w:rsid w:val="00153195"/>
    <w:pPr>
      <w:shd w:val="clear" w:color="000000" w:fill="FFFFCC"/>
      <w:spacing w:before="100" w:beforeAutospacing="1" w:after="100" w:afterAutospacing="1"/>
    </w:pPr>
    <w:rPr>
      <w:sz w:val="24"/>
      <w:szCs w:val="24"/>
    </w:rPr>
  </w:style>
  <w:style w:type="paragraph" w:customStyle="1" w:styleId="xl2183">
    <w:name w:val="xl218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4">
    <w:name w:val="xl218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5">
    <w:name w:val="xl218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86">
    <w:name w:val="xl218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87">
    <w:name w:val="xl218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88">
    <w:name w:val="xl218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9">
    <w:name w:val="xl218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0">
    <w:name w:val="xl219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2191">
    <w:name w:val="xl219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2">
    <w:name w:val="xl219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3">
    <w:name w:val="xl219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94">
    <w:name w:val="xl219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5">
    <w:name w:val="xl219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2"/>
      <w:szCs w:val="22"/>
    </w:rPr>
  </w:style>
  <w:style w:type="paragraph" w:customStyle="1" w:styleId="xl2196">
    <w:name w:val="xl219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7">
    <w:name w:val="xl219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8">
    <w:name w:val="xl219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9">
    <w:name w:val="xl219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200">
    <w:name w:val="xl220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01">
    <w:name w:val="xl220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02">
    <w:name w:val="xl220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03">
    <w:name w:val="xl220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04">
    <w:name w:val="xl220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205">
    <w:name w:val="xl220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206">
    <w:name w:val="xl220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207">
    <w:name w:val="xl220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208">
    <w:name w:val="xl220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09">
    <w:name w:val="xl220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10">
    <w:name w:val="xl221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11">
    <w:name w:val="xl221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2212">
    <w:name w:val="xl221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2213">
    <w:name w:val="xl221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2214">
    <w:name w:val="xl221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5">
    <w:name w:val="xl221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6">
    <w:name w:val="xl221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7">
    <w:name w:val="xl221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2"/>
      <w:szCs w:val="22"/>
    </w:rPr>
  </w:style>
  <w:style w:type="paragraph" w:customStyle="1" w:styleId="xl2218">
    <w:name w:val="xl221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9">
    <w:name w:val="xl221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2"/>
      <w:szCs w:val="22"/>
    </w:rPr>
  </w:style>
  <w:style w:type="paragraph" w:customStyle="1" w:styleId="xl2220">
    <w:name w:val="xl222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22"/>
      <w:szCs w:val="22"/>
    </w:rPr>
  </w:style>
  <w:style w:type="paragraph" w:customStyle="1" w:styleId="xl2221">
    <w:name w:val="xl222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222">
    <w:name w:val="xl222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3">
    <w:name w:val="xl222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4">
    <w:name w:val="xl222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5">
    <w:name w:val="xl222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6">
    <w:name w:val="xl222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7">
    <w:name w:val="xl222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28">
    <w:name w:val="xl222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29">
    <w:name w:val="xl222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30">
    <w:name w:val="xl223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31">
    <w:name w:val="xl223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32">
    <w:name w:val="xl223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233">
    <w:name w:val="xl223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34">
    <w:name w:val="xl223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font7">
    <w:name w:val="font7"/>
    <w:basedOn w:val="a0"/>
    <w:rsid w:val="0015319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rsid w:val="00153195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font9">
    <w:name w:val="font9"/>
    <w:basedOn w:val="a0"/>
    <w:rsid w:val="0015319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a0"/>
    <w:rsid w:val="0015319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2235">
    <w:name w:val="xl2235"/>
    <w:basedOn w:val="a0"/>
    <w:rsid w:val="0015319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6">
    <w:name w:val="xl2236"/>
    <w:basedOn w:val="a0"/>
    <w:rsid w:val="00153195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7">
    <w:name w:val="xl2237"/>
    <w:basedOn w:val="a0"/>
    <w:rsid w:val="0015319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8">
    <w:name w:val="xl2238"/>
    <w:basedOn w:val="a0"/>
    <w:rsid w:val="0015319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9">
    <w:name w:val="xl2239"/>
    <w:basedOn w:val="a0"/>
    <w:rsid w:val="00153195"/>
    <w:pPr>
      <w:pBdr>
        <w:left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0">
    <w:name w:val="xl2240"/>
    <w:basedOn w:val="a0"/>
    <w:rsid w:val="0015319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1">
    <w:name w:val="xl2241"/>
    <w:basedOn w:val="a0"/>
    <w:rsid w:val="0015319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2">
    <w:name w:val="xl2242"/>
    <w:basedOn w:val="a0"/>
    <w:rsid w:val="00153195"/>
    <w:pPr>
      <w:pBdr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3">
    <w:name w:val="xl2243"/>
    <w:basedOn w:val="a0"/>
    <w:rsid w:val="0015319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4">
    <w:name w:val="xl2244"/>
    <w:basedOn w:val="a0"/>
    <w:rsid w:val="00153195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5">
    <w:name w:val="xl2245"/>
    <w:basedOn w:val="a0"/>
    <w:rsid w:val="00153195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6">
    <w:name w:val="xl2246"/>
    <w:basedOn w:val="a0"/>
    <w:rsid w:val="00153195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7">
    <w:name w:val="xl2247"/>
    <w:basedOn w:val="a0"/>
    <w:rsid w:val="0015319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8">
    <w:name w:val="xl2248"/>
    <w:basedOn w:val="a0"/>
    <w:rsid w:val="00153195"/>
    <w:pPr>
      <w:pBdr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9">
    <w:name w:val="xl2249"/>
    <w:basedOn w:val="a0"/>
    <w:rsid w:val="0015319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0">
    <w:name w:val="xl2250"/>
    <w:basedOn w:val="a0"/>
    <w:rsid w:val="0015319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1">
    <w:name w:val="xl2251"/>
    <w:basedOn w:val="a0"/>
    <w:rsid w:val="00153195"/>
    <w:pPr>
      <w:pBdr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2">
    <w:name w:val="xl2252"/>
    <w:basedOn w:val="a0"/>
    <w:rsid w:val="0015319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3">
    <w:name w:val="xl2253"/>
    <w:basedOn w:val="a0"/>
    <w:rsid w:val="0015319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4">
    <w:name w:val="xl2254"/>
    <w:basedOn w:val="a0"/>
    <w:rsid w:val="00153195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5">
    <w:name w:val="xl2255"/>
    <w:basedOn w:val="a0"/>
    <w:rsid w:val="0015319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6">
    <w:name w:val="xl2256"/>
    <w:basedOn w:val="a0"/>
    <w:rsid w:val="0015319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7">
    <w:name w:val="xl2257"/>
    <w:basedOn w:val="a0"/>
    <w:rsid w:val="00153195"/>
    <w:pPr>
      <w:pBdr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8">
    <w:name w:val="xl2258"/>
    <w:basedOn w:val="a0"/>
    <w:rsid w:val="0015319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9">
    <w:name w:val="xl2259"/>
    <w:basedOn w:val="a0"/>
    <w:rsid w:val="00153195"/>
    <w:pPr>
      <w:pBdr>
        <w:top w:val="single" w:sz="4" w:space="0" w:color="auto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60">
    <w:name w:val="xl2260"/>
    <w:basedOn w:val="a0"/>
    <w:rsid w:val="00153195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61">
    <w:name w:val="xl2261"/>
    <w:basedOn w:val="a0"/>
    <w:rsid w:val="0015319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62">
    <w:name w:val="xl2262"/>
    <w:basedOn w:val="a0"/>
    <w:rsid w:val="00153195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63">
    <w:name w:val="xl2263"/>
    <w:basedOn w:val="a0"/>
    <w:rsid w:val="00153195"/>
    <w:pPr>
      <w:pBdr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64">
    <w:name w:val="xl2264"/>
    <w:basedOn w:val="a0"/>
    <w:rsid w:val="00153195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65">
    <w:name w:val="xl2265"/>
    <w:basedOn w:val="a0"/>
    <w:rsid w:val="0015319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6">
    <w:name w:val="xl2266"/>
    <w:basedOn w:val="a0"/>
    <w:rsid w:val="00153195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7">
    <w:name w:val="xl2267"/>
    <w:basedOn w:val="a0"/>
    <w:rsid w:val="0015319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8">
    <w:name w:val="xl2268"/>
    <w:basedOn w:val="a0"/>
    <w:rsid w:val="0015319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9">
    <w:name w:val="xl2269"/>
    <w:basedOn w:val="a0"/>
    <w:rsid w:val="00153195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0">
    <w:name w:val="xl2270"/>
    <w:basedOn w:val="a0"/>
    <w:rsid w:val="0015319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1">
    <w:name w:val="xl2271"/>
    <w:basedOn w:val="a0"/>
    <w:rsid w:val="00153195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72">
    <w:name w:val="xl2272"/>
    <w:basedOn w:val="a0"/>
    <w:rsid w:val="00153195"/>
    <w:pPr>
      <w:pBdr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73">
    <w:name w:val="xl2273"/>
    <w:basedOn w:val="a0"/>
    <w:rsid w:val="0015319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74">
    <w:name w:val="xl2274"/>
    <w:basedOn w:val="a0"/>
    <w:rsid w:val="00153195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5">
    <w:name w:val="xl2275"/>
    <w:basedOn w:val="a0"/>
    <w:rsid w:val="00153195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6">
    <w:name w:val="xl2276"/>
    <w:basedOn w:val="a0"/>
    <w:rsid w:val="00153195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7">
    <w:name w:val="xl2277"/>
    <w:basedOn w:val="a0"/>
    <w:rsid w:val="00153195"/>
    <w:pPr>
      <w:pBdr>
        <w:left w:val="single" w:sz="4" w:space="0" w:color="333333"/>
        <w:bottom w:val="single" w:sz="8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8">
    <w:name w:val="xl2278"/>
    <w:basedOn w:val="a0"/>
    <w:rsid w:val="00153195"/>
    <w:pPr>
      <w:pBdr>
        <w:top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9">
    <w:name w:val="xl2279"/>
    <w:basedOn w:val="a0"/>
    <w:rsid w:val="00153195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53">
    <w:name w:val="xl2053"/>
    <w:basedOn w:val="a0"/>
    <w:rsid w:val="0015319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54">
    <w:name w:val="xl2054"/>
    <w:basedOn w:val="a0"/>
    <w:rsid w:val="00153195"/>
    <w:pP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055">
    <w:name w:val="xl205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6">
    <w:name w:val="xl205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2057">
    <w:name w:val="xl205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058">
    <w:name w:val="xl205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80">
    <w:name w:val="xl228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81">
    <w:name w:val="xl228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82">
    <w:name w:val="xl228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83">
    <w:name w:val="xl228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84">
    <w:name w:val="xl2284"/>
    <w:basedOn w:val="a0"/>
    <w:rsid w:val="0015319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285">
    <w:name w:val="xl228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86">
    <w:name w:val="xl228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87">
    <w:name w:val="xl228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88">
    <w:name w:val="xl228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89">
    <w:name w:val="xl228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90">
    <w:name w:val="xl229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91">
    <w:name w:val="xl229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92">
    <w:name w:val="xl229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93">
    <w:name w:val="xl229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94">
    <w:name w:val="xl229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95">
    <w:name w:val="xl229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96">
    <w:name w:val="xl229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97">
    <w:name w:val="xl229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98">
    <w:name w:val="xl229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99">
    <w:name w:val="xl2299"/>
    <w:basedOn w:val="a0"/>
    <w:rsid w:val="00153195"/>
    <w:pPr>
      <w:shd w:val="clear" w:color="000000" w:fill="F2F2F2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300">
    <w:name w:val="xl2300"/>
    <w:basedOn w:val="a0"/>
    <w:rsid w:val="00153195"/>
    <w:pPr>
      <w:shd w:val="clear" w:color="000000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01">
    <w:name w:val="xl2301"/>
    <w:basedOn w:val="a0"/>
    <w:rsid w:val="00153195"/>
    <w:pPr>
      <w:shd w:val="clear" w:color="000000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02">
    <w:name w:val="xl230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03">
    <w:name w:val="xl230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304">
    <w:name w:val="xl230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305">
    <w:name w:val="xl230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06">
    <w:name w:val="xl230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07">
    <w:name w:val="xl230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308">
    <w:name w:val="xl230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309">
    <w:name w:val="xl230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310">
    <w:name w:val="xl231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11">
    <w:name w:val="xl231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312">
    <w:name w:val="xl231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13">
    <w:name w:val="xl2313"/>
    <w:basedOn w:val="a0"/>
    <w:rsid w:val="00153195"/>
    <w:pPr>
      <w:shd w:val="clear" w:color="000000" w:fill="DAEEF3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314">
    <w:name w:val="xl2314"/>
    <w:basedOn w:val="a0"/>
    <w:rsid w:val="00153195"/>
    <w:pPr>
      <w:shd w:val="clear" w:color="000000" w:fill="DAEEF3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15">
    <w:name w:val="xl2315"/>
    <w:basedOn w:val="a0"/>
    <w:rsid w:val="00153195"/>
    <w:pPr>
      <w:shd w:val="clear" w:color="000000" w:fill="DAEEF3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16">
    <w:name w:val="xl231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2317">
    <w:name w:val="xl231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18">
    <w:name w:val="xl231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9">
    <w:name w:val="xl231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2320">
    <w:name w:val="xl232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1">
    <w:name w:val="xl232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sz w:val="24"/>
      <w:szCs w:val="24"/>
    </w:rPr>
  </w:style>
  <w:style w:type="paragraph" w:customStyle="1" w:styleId="xl2322">
    <w:name w:val="xl232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3">
    <w:name w:val="xl232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324">
    <w:name w:val="xl232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25">
    <w:name w:val="xl232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6">
    <w:name w:val="xl232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7">
    <w:name w:val="xl232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8">
    <w:name w:val="xl2328"/>
    <w:basedOn w:val="a0"/>
    <w:rsid w:val="00153195"/>
    <w:pPr>
      <w:shd w:val="clear" w:color="000000" w:fill="F2F2F2"/>
      <w:spacing w:before="100" w:beforeAutospacing="1" w:after="100" w:afterAutospacing="1"/>
    </w:pPr>
    <w:rPr>
      <w:sz w:val="22"/>
      <w:szCs w:val="22"/>
    </w:rPr>
  </w:style>
  <w:style w:type="paragraph" w:customStyle="1" w:styleId="xl2329">
    <w:name w:val="xl2329"/>
    <w:basedOn w:val="a0"/>
    <w:rsid w:val="00153195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2330">
    <w:name w:val="xl2330"/>
    <w:basedOn w:val="a0"/>
    <w:rsid w:val="00153195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2331">
    <w:name w:val="xl233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2332">
    <w:name w:val="xl233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33">
    <w:name w:val="xl233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34">
    <w:name w:val="xl2334"/>
    <w:basedOn w:val="a0"/>
    <w:rsid w:val="001531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35">
    <w:name w:val="xl2335"/>
    <w:basedOn w:val="a0"/>
    <w:rsid w:val="001531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36">
    <w:name w:val="xl233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numbering" w:customStyle="1" w:styleId="34">
    <w:name w:val="Нет списка3"/>
    <w:next w:val="a3"/>
    <w:uiPriority w:val="99"/>
    <w:semiHidden/>
    <w:unhideWhenUsed/>
    <w:rsid w:val="00153195"/>
  </w:style>
  <w:style w:type="table" w:customStyle="1" w:styleId="312">
    <w:name w:val="Сетка таблицы31"/>
    <w:basedOn w:val="a2"/>
    <w:next w:val="af0"/>
    <w:uiPriority w:val="59"/>
    <w:rsid w:val="001531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3"/>
    <w:uiPriority w:val="99"/>
    <w:semiHidden/>
    <w:unhideWhenUsed/>
    <w:rsid w:val="00153195"/>
  </w:style>
  <w:style w:type="table" w:customStyle="1" w:styleId="42">
    <w:name w:val="Сетка таблицы4"/>
    <w:basedOn w:val="a2"/>
    <w:next w:val="af0"/>
    <w:uiPriority w:val="59"/>
    <w:rsid w:val="001531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3"/>
    <w:uiPriority w:val="99"/>
    <w:semiHidden/>
    <w:unhideWhenUsed/>
    <w:rsid w:val="00153195"/>
  </w:style>
  <w:style w:type="table" w:customStyle="1" w:styleId="55">
    <w:name w:val="Сетка таблицы5"/>
    <w:basedOn w:val="a2"/>
    <w:next w:val="af0"/>
    <w:uiPriority w:val="59"/>
    <w:rsid w:val="001531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3"/>
    <w:uiPriority w:val="99"/>
    <w:semiHidden/>
    <w:unhideWhenUsed/>
    <w:rsid w:val="00153195"/>
  </w:style>
  <w:style w:type="table" w:customStyle="1" w:styleId="62">
    <w:name w:val="Сетка таблицы6"/>
    <w:basedOn w:val="a2"/>
    <w:next w:val="af0"/>
    <w:uiPriority w:val="59"/>
    <w:rsid w:val="001531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Emphasis"/>
    <w:qFormat/>
    <w:rsid w:val="00153195"/>
    <w:rPr>
      <w:i/>
      <w:iCs/>
    </w:rPr>
  </w:style>
  <w:style w:type="numbering" w:customStyle="1" w:styleId="71">
    <w:name w:val="Нет списка7"/>
    <w:next w:val="a3"/>
    <w:uiPriority w:val="99"/>
    <w:semiHidden/>
    <w:unhideWhenUsed/>
    <w:rsid w:val="00153195"/>
  </w:style>
  <w:style w:type="table" w:customStyle="1" w:styleId="72">
    <w:name w:val="Сетка таблицы7"/>
    <w:basedOn w:val="a2"/>
    <w:next w:val="af0"/>
    <w:uiPriority w:val="59"/>
    <w:rsid w:val="001531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3"/>
    <w:uiPriority w:val="99"/>
    <w:semiHidden/>
    <w:unhideWhenUsed/>
    <w:rsid w:val="00153195"/>
  </w:style>
  <w:style w:type="table" w:customStyle="1" w:styleId="82">
    <w:name w:val="Сетка таблицы8"/>
    <w:basedOn w:val="a2"/>
    <w:next w:val="af0"/>
    <w:uiPriority w:val="59"/>
    <w:rsid w:val="001531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44">
    <w:name w:val="xl344"/>
    <w:basedOn w:val="a0"/>
    <w:rsid w:val="00153195"/>
    <w:pPr>
      <w:spacing w:before="100" w:beforeAutospacing="1" w:after="100" w:afterAutospacing="1"/>
      <w:textAlignment w:val="center"/>
    </w:pPr>
  </w:style>
  <w:style w:type="paragraph" w:customStyle="1" w:styleId="xl345">
    <w:name w:val="xl34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46">
    <w:name w:val="xl34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7">
    <w:name w:val="xl34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8">
    <w:name w:val="xl34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9">
    <w:name w:val="xl34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0">
    <w:name w:val="xl35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1">
    <w:name w:val="xl35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2">
    <w:name w:val="xl35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3">
    <w:name w:val="xl35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4">
    <w:name w:val="xl35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5">
    <w:name w:val="xl35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356">
    <w:name w:val="xl35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357">
    <w:name w:val="xl35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358">
    <w:name w:val="xl35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359">
    <w:name w:val="xl35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0">
    <w:name w:val="xl36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1">
    <w:name w:val="xl36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2">
    <w:name w:val="xl36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3">
    <w:name w:val="xl36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4">
    <w:name w:val="xl36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65">
    <w:name w:val="xl36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66">
    <w:name w:val="xl36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67">
    <w:name w:val="xl36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68">
    <w:name w:val="xl36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69">
    <w:name w:val="xl36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70">
    <w:name w:val="xl37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71">
    <w:name w:val="xl37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2">
    <w:name w:val="xl37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73">
    <w:name w:val="xl37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4">
    <w:name w:val="xl37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5">
    <w:name w:val="xl375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6">
    <w:name w:val="xl376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377">
    <w:name w:val="xl377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8">
    <w:name w:val="xl378"/>
    <w:basedOn w:val="a0"/>
    <w:rsid w:val="001531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379">
    <w:name w:val="xl37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80">
    <w:name w:val="xl38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381">
    <w:name w:val="xl38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382">
    <w:name w:val="xl382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383">
    <w:name w:val="xl383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i/>
      <w:iCs/>
      <w:sz w:val="24"/>
      <w:szCs w:val="24"/>
    </w:rPr>
  </w:style>
  <w:style w:type="paragraph" w:customStyle="1" w:styleId="xl384">
    <w:name w:val="xl384"/>
    <w:basedOn w:val="a0"/>
    <w:rsid w:val="001531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i/>
      <w:iCs/>
      <w:sz w:val="24"/>
      <w:szCs w:val="24"/>
    </w:rPr>
  </w:style>
  <w:style w:type="paragraph" w:customStyle="1" w:styleId="xl385">
    <w:name w:val="xl38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386">
    <w:name w:val="xl38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387">
    <w:name w:val="xl38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i/>
      <w:iCs/>
      <w:sz w:val="24"/>
      <w:szCs w:val="24"/>
    </w:rPr>
  </w:style>
  <w:style w:type="paragraph" w:customStyle="1" w:styleId="xl388">
    <w:name w:val="xl38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89">
    <w:name w:val="xl38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90">
    <w:name w:val="xl390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91">
    <w:name w:val="xl391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24"/>
      <w:szCs w:val="24"/>
    </w:rPr>
  </w:style>
  <w:style w:type="paragraph" w:customStyle="1" w:styleId="xl392">
    <w:name w:val="xl392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93">
    <w:name w:val="xl39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94">
    <w:name w:val="xl394"/>
    <w:basedOn w:val="a0"/>
    <w:rsid w:val="001531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24"/>
      <w:szCs w:val="24"/>
    </w:rPr>
  </w:style>
  <w:style w:type="paragraph" w:customStyle="1" w:styleId="xl395">
    <w:name w:val="xl39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396">
    <w:name w:val="xl39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24"/>
      <w:szCs w:val="24"/>
    </w:rPr>
  </w:style>
  <w:style w:type="paragraph" w:customStyle="1" w:styleId="xl397">
    <w:name w:val="xl397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98">
    <w:name w:val="xl398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399">
    <w:name w:val="xl399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400">
    <w:name w:val="xl400"/>
    <w:basedOn w:val="a0"/>
    <w:rsid w:val="001531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401">
    <w:name w:val="xl401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02">
    <w:name w:val="xl40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403">
    <w:name w:val="xl403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4">
    <w:name w:val="xl404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405">
    <w:name w:val="xl405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6">
    <w:name w:val="xl406"/>
    <w:basedOn w:val="a0"/>
    <w:rsid w:val="001531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407">
    <w:name w:val="xl407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8">
    <w:name w:val="xl40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409">
    <w:name w:val="xl40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410">
    <w:name w:val="xl41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411">
    <w:name w:val="xl41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412">
    <w:name w:val="xl412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413">
    <w:name w:val="xl413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414">
    <w:name w:val="xl414"/>
    <w:basedOn w:val="a0"/>
    <w:rsid w:val="001531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415">
    <w:name w:val="xl41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416">
    <w:name w:val="xl41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417">
    <w:name w:val="xl417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18">
    <w:name w:val="xl418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419">
    <w:name w:val="xl419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20">
    <w:name w:val="xl420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21">
    <w:name w:val="xl421"/>
    <w:basedOn w:val="a0"/>
    <w:rsid w:val="001531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22">
    <w:name w:val="xl42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423">
    <w:name w:val="xl42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4">
    <w:name w:val="xl42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5">
    <w:name w:val="xl42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6">
    <w:name w:val="xl42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427">
    <w:name w:val="xl42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428">
    <w:name w:val="xl42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9">
    <w:name w:val="xl42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30">
    <w:name w:val="xl43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31">
    <w:name w:val="xl43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432">
    <w:name w:val="xl43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433">
    <w:name w:val="xl43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434">
    <w:name w:val="xl43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5">
    <w:name w:val="xl43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6">
    <w:name w:val="xl43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437">
    <w:name w:val="xl43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8">
    <w:name w:val="xl43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9">
    <w:name w:val="xl43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0">
    <w:name w:val="xl44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441">
    <w:name w:val="xl44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442">
    <w:name w:val="xl44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43">
    <w:name w:val="xl44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44">
    <w:name w:val="xl44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5">
    <w:name w:val="xl44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6">
    <w:name w:val="xl44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447">
    <w:name w:val="xl44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48">
    <w:name w:val="xl44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49">
    <w:name w:val="xl44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50">
    <w:name w:val="xl45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51">
    <w:name w:val="xl45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2">
    <w:name w:val="xl45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53">
    <w:name w:val="xl45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54">
    <w:name w:val="xl45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55">
    <w:name w:val="xl45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456">
    <w:name w:val="xl45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457">
    <w:name w:val="xl45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458">
    <w:name w:val="xl45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59">
    <w:name w:val="xl45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60">
    <w:name w:val="xl46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61">
    <w:name w:val="xl46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62">
    <w:name w:val="xl46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63">
    <w:name w:val="xl46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464">
    <w:name w:val="xl46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465">
    <w:name w:val="xl46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466">
    <w:name w:val="xl46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467">
    <w:name w:val="xl46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468">
    <w:name w:val="xl46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469">
    <w:name w:val="xl46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470">
    <w:name w:val="xl47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1">
    <w:name w:val="xl47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72">
    <w:name w:val="xl47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3">
    <w:name w:val="xl47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4">
    <w:name w:val="xl47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5">
    <w:name w:val="xl47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476">
    <w:name w:val="xl476"/>
    <w:basedOn w:val="a0"/>
    <w:rsid w:val="00153195"/>
    <w:pPr>
      <w:spacing w:before="100" w:beforeAutospacing="1" w:after="100" w:afterAutospacing="1"/>
    </w:pPr>
    <w:rPr>
      <w:sz w:val="24"/>
      <w:szCs w:val="24"/>
    </w:rPr>
  </w:style>
  <w:style w:type="paragraph" w:customStyle="1" w:styleId="xl477">
    <w:name w:val="xl47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78">
    <w:name w:val="xl47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9">
    <w:name w:val="xl47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480">
    <w:name w:val="xl48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81">
    <w:name w:val="xl48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482">
    <w:name w:val="xl48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83">
    <w:name w:val="xl48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84">
    <w:name w:val="xl48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485">
    <w:name w:val="xl48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6">
    <w:name w:val="xl48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7">
    <w:name w:val="xl48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488">
    <w:name w:val="xl48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9">
    <w:name w:val="xl48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90">
    <w:name w:val="xl49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91">
    <w:name w:val="xl491"/>
    <w:basedOn w:val="a0"/>
    <w:rsid w:val="0015319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92">
    <w:name w:val="xl49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493">
    <w:name w:val="xl493"/>
    <w:basedOn w:val="a0"/>
    <w:rsid w:val="00153195"/>
    <w:pP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494">
    <w:name w:val="xl494"/>
    <w:basedOn w:val="a0"/>
    <w:rsid w:val="00153195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495">
    <w:name w:val="xl495"/>
    <w:basedOn w:val="a0"/>
    <w:rsid w:val="00153195"/>
    <w:pPr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496">
    <w:name w:val="xl496"/>
    <w:basedOn w:val="a0"/>
    <w:rsid w:val="0015319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7">
    <w:name w:val="xl49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98">
    <w:name w:val="xl49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499">
    <w:name w:val="xl49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00">
    <w:name w:val="xl50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501">
    <w:name w:val="xl50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2">
    <w:name w:val="xl502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03">
    <w:name w:val="xl503"/>
    <w:basedOn w:val="a0"/>
    <w:rsid w:val="001531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04">
    <w:name w:val="xl50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05">
    <w:name w:val="xl505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6">
    <w:name w:val="xl506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507">
    <w:name w:val="xl507"/>
    <w:basedOn w:val="a0"/>
    <w:rsid w:val="001531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8">
    <w:name w:val="xl508"/>
    <w:basedOn w:val="a0"/>
    <w:rsid w:val="0015319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09">
    <w:name w:val="xl50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10">
    <w:name w:val="xl51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11">
    <w:name w:val="xl511"/>
    <w:basedOn w:val="a0"/>
    <w:rsid w:val="001531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12">
    <w:name w:val="xl512"/>
    <w:basedOn w:val="a0"/>
    <w:rsid w:val="001531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13">
    <w:name w:val="xl51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14">
    <w:name w:val="xl51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15">
    <w:name w:val="xl515"/>
    <w:basedOn w:val="a0"/>
    <w:rsid w:val="001531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16">
    <w:name w:val="xl516"/>
    <w:basedOn w:val="a0"/>
    <w:rsid w:val="001531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numbering" w:customStyle="1" w:styleId="91">
    <w:name w:val="Нет списка9"/>
    <w:next w:val="a3"/>
    <w:uiPriority w:val="99"/>
    <w:semiHidden/>
    <w:unhideWhenUsed/>
    <w:rsid w:val="00153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uiPriority w:val="99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uiPriority w:val="99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numbering" w:customStyle="1" w:styleId="2a">
    <w:name w:val="Нет списка2"/>
    <w:next w:val="a3"/>
    <w:uiPriority w:val="99"/>
    <w:semiHidden/>
    <w:unhideWhenUsed/>
    <w:rsid w:val="00153195"/>
  </w:style>
  <w:style w:type="paragraph" w:customStyle="1" w:styleId="2b">
    <w:name w:val="Обычный2"/>
    <w:rsid w:val="0015319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customStyle="1" w:styleId="33">
    <w:name w:val="Сетка таблицы3"/>
    <w:basedOn w:val="a2"/>
    <w:next w:val="af0"/>
    <w:rsid w:val="00153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">
    <w:name w:val="Знак5 Знак Знак Знак"/>
    <w:basedOn w:val="a0"/>
    <w:rsid w:val="00153195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11">
    <w:name w:val="Нет списка11"/>
    <w:next w:val="a3"/>
    <w:uiPriority w:val="99"/>
    <w:semiHidden/>
    <w:unhideWhenUsed/>
    <w:rsid w:val="00153195"/>
  </w:style>
  <w:style w:type="table" w:customStyle="1" w:styleId="112">
    <w:name w:val="Сетка таблицы11"/>
    <w:basedOn w:val="a2"/>
    <w:next w:val="af0"/>
    <w:uiPriority w:val="59"/>
    <w:rsid w:val="001531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0"/>
    <w:rsid w:val="00153195"/>
    <w:pPr>
      <w:suppressAutoHyphens/>
      <w:jc w:val="both"/>
    </w:pPr>
    <w:rPr>
      <w:rFonts w:eastAsia="Batang"/>
      <w:sz w:val="24"/>
      <w:lang w:eastAsia="ar-SA"/>
    </w:rPr>
  </w:style>
  <w:style w:type="numbering" w:customStyle="1" w:styleId="212">
    <w:name w:val="Нет списка21"/>
    <w:next w:val="a3"/>
    <w:uiPriority w:val="99"/>
    <w:semiHidden/>
    <w:unhideWhenUsed/>
    <w:rsid w:val="00153195"/>
  </w:style>
  <w:style w:type="table" w:customStyle="1" w:styleId="213">
    <w:name w:val="Сетка таблицы21"/>
    <w:basedOn w:val="a2"/>
    <w:next w:val="af0"/>
    <w:uiPriority w:val="59"/>
    <w:rsid w:val="001531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0"/>
    <w:rsid w:val="0015319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0"/>
    <w:rsid w:val="0015319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2059">
    <w:name w:val="xl2059"/>
    <w:basedOn w:val="a0"/>
    <w:rsid w:val="0015319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0">
    <w:name w:val="xl2060"/>
    <w:basedOn w:val="a0"/>
    <w:rsid w:val="0015319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1">
    <w:name w:val="xl2061"/>
    <w:basedOn w:val="a0"/>
    <w:rsid w:val="00153195"/>
    <w:pPr>
      <w:shd w:val="clear" w:color="000000" w:fill="CC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2">
    <w:name w:val="xl2062"/>
    <w:basedOn w:val="a0"/>
    <w:rsid w:val="00153195"/>
    <w:pPr>
      <w:shd w:val="clear" w:color="000000" w:fill="FF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3">
    <w:name w:val="xl2063"/>
    <w:basedOn w:val="a0"/>
    <w:rsid w:val="00153195"/>
    <w:pPr>
      <w:shd w:val="clear" w:color="000000" w:fill="D8E4B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4">
    <w:name w:val="xl2064"/>
    <w:basedOn w:val="a0"/>
    <w:rsid w:val="00153195"/>
    <w:pP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065">
    <w:name w:val="xl2065"/>
    <w:basedOn w:val="a0"/>
    <w:rsid w:val="00153195"/>
    <w:pPr>
      <w:shd w:val="clear" w:color="000000" w:fill="E4DFE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7">
    <w:name w:val="xl206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8">
    <w:name w:val="xl206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69">
    <w:name w:val="xl206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sz w:val="24"/>
      <w:szCs w:val="24"/>
    </w:rPr>
  </w:style>
  <w:style w:type="paragraph" w:customStyle="1" w:styleId="xl2070">
    <w:name w:val="xl207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071">
    <w:name w:val="xl207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2">
    <w:name w:val="xl207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3">
    <w:name w:val="xl207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4">
    <w:name w:val="xl207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5">
    <w:name w:val="xl207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2076">
    <w:name w:val="xl207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077">
    <w:name w:val="xl207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078">
    <w:name w:val="xl207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079">
    <w:name w:val="xl207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0">
    <w:name w:val="xl208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1">
    <w:name w:val="xl208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2">
    <w:name w:val="xl208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3">
    <w:name w:val="xl208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FF0000"/>
      <w:sz w:val="22"/>
      <w:szCs w:val="22"/>
    </w:rPr>
  </w:style>
  <w:style w:type="paragraph" w:customStyle="1" w:styleId="xl2084">
    <w:name w:val="xl208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2085">
    <w:name w:val="xl208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6">
    <w:name w:val="xl208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87">
    <w:name w:val="xl208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88">
    <w:name w:val="xl208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89">
    <w:name w:val="xl208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90">
    <w:name w:val="xl209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91">
    <w:name w:val="xl209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92">
    <w:name w:val="xl209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93">
    <w:name w:val="xl209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094">
    <w:name w:val="xl209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95">
    <w:name w:val="xl209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096">
    <w:name w:val="xl209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097">
    <w:name w:val="xl209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2098">
    <w:name w:val="xl209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099">
    <w:name w:val="xl209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00">
    <w:name w:val="xl210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01">
    <w:name w:val="xl210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2">
    <w:name w:val="xl210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3">
    <w:name w:val="xl210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4">
    <w:name w:val="xl210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05">
    <w:name w:val="xl210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6">
    <w:name w:val="xl210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07">
    <w:name w:val="xl210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08">
    <w:name w:val="xl210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09">
    <w:name w:val="xl210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10">
    <w:name w:val="xl211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11">
    <w:name w:val="xl211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2">
    <w:name w:val="xl2112"/>
    <w:basedOn w:val="a0"/>
    <w:rsid w:val="0015319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13">
    <w:name w:val="xl2113"/>
    <w:basedOn w:val="a0"/>
    <w:rsid w:val="0015319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14">
    <w:name w:val="xl2114"/>
    <w:basedOn w:val="a0"/>
    <w:rsid w:val="0015319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15">
    <w:name w:val="xl211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6">
    <w:name w:val="xl211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7">
    <w:name w:val="xl211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118">
    <w:name w:val="xl211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9">
    <w:name w:val="xl2119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20">
    <w:name w:val="xl2120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21">
    <w:name w:val="xl2121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22">
    <w:name w:val="xl2122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23">
    <w:name w:val="xl2123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24">
    <w:name w:val="xl2124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25">
    <w:name w:val="xl212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26">
    <w:name w:val="xl212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27">
    <w:name w:val="xl212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28">
    <w:name w:val="xl212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29">
    <w:name w:val="xl212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0">
    <w:name w:val="xl213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1">
    <w:name w:val="xl213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2">
    <w:name w:val="xl213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3">
    <w:name w:val="xl213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4">
    <w:name w:val="xl213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35">
    <w:name w:val="xl213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6">
    <w:name w:val="xl213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37">
    <w:name w:val="xl213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38">
    <w:name w:val="xl213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39">
    <w:name w:val="xl213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0">
    <w:name w:val="xl214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1">
    <w:name w:val="xl214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2">
    <w:name w:val="xl214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3">
    <w:name w:val="xl214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4">
    <w:name w:val="xl214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45">
    <w:name w:val="xl214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6">
    <w:name w:val="xl214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7">
    <w:name w:val="xl214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8">
    <w:name w:val="xl214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149">
    <w:name w:val="xl214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150">
    <w:name w:val="xl215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1">
    <w:name w:val="xl215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2">
    <w:name w:val="xl2152"/>
    <w:basedOn w:val="a0"/>
    <w:rsid w:val="001531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3">
    <w:name w:val="xl2153"/>
    <w:basedOn w:val="a0"/>
    <w:rsid w:val="001531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4">
    <w:name w:val="xl215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5">
    <w:name w:val="xl215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6">
    <w:name w:val="xl2156"/>
    <w:basedOn w:val="a0"/>
    <w:rsid w:val="001531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7">
    <w:name w:val="xl2157"/>
    <w:basedOn w:val="a0"/>
    <w:rsid w:val="001531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66">
    <w:name w:val="xl2066"/>
    <w:basedOn w:val="a0"/>
    <w:rsid w:val="00153195"/>
    <w:pP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158">
    <w:name w:val="xl215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59">
    <w:name w:val="xl215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60">
    <w:name w:val="xl216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1">
    <w:name w:val="xl216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2">
    <w:name w:val="xl216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3">
    <w:name w:val="xl216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2164">
    <w:name w:val="xl216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5">
    <w:name w:val="xl216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66">
    <w:name w:val="xl216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67">
    <w:name w:val="xl216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8">
    <w:name w:val="xl216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9">
    <w:name w:val="xl216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0">
    <w:name w:val="xl217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2171">
    <w:name w:val="xl217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2">
    <w:name w:val="xl217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3">
    <w:name w:val="xl217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74">
    <w:name w:val="xl217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5">
    <w:name w:val="xl217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76">
    <w:name w:val="xl217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7">
    <w:name w:val="xl217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8">
    <w:name w:val="xl217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9">
    <w:name w:val="xl217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2180">
    <w:name w:val="xl218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1">
    <w:name w:val="xl2181"/>
    <w:basedOn w:val="a0"/>
    <w:rsid w:val="00153195"/>
    <w:pPr>
      <w:shd w:val="clear" w:color="000000" w:fill="FFFFCC"/>
      <w:spacing w:before="100" w:beforeAutospacing="1" w:after="100" w:afterAutospacing="1"/>
    </w:pPr>
    <w:rPr>
      <w:sz w:val="24"/>
      <w:szCs w:val="24"/>
    </w:rPr>
  </w:style>
  <w:style w:type="paragraph" w:customStyle="1" w:styleId="xl2182">
    <w:name w:val="xl2182"/>
    <w:basedOn w:val="a0"/>
    <w:rsid w:val="00153195"/>
    <w:pPr>
      <w:shd w:val="clear" w:color="000000" w:fill="FFFFCC"/>
      <w:spacing w:before="100" w:beforeAutospacing="1" w:after="100" w:afterAutospacing="1"/>
    </w:pPr>
    <w:rPr>
      <w:sz w:val="24"/>
      <w:szCs w:val="24"/>
    </w:rPr>
  </w:style>
  <w:style w:type="paragraph" w:customStyle="1" w:styleId="xl2183">
    <w:name w:val="xl218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4">
    <w:name w:val="xl218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5">
    <w:name w:val="xl218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86">
    <w:name w:val="xl218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87">
    <w:name w:val="xl218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88">
    <w:name w:val="xl218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9">
    <w:name w:val="xl218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0">
    <w:name w:val="xl219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2191">
    <w:name w:val="xl219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2">
    <w:name w:val="xl219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3">
    <w:name w:val="xl219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194">
    <w:name w:val="xl219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5">
    <w:name w:val="xl219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2"/>
      <w:szCs w:val="22"/>
    </w:rPr>
  </w:style>
  <w:style w:type="paragraph" w:customStyle="1" w:styleId="xl2196">
    <w:name w:val="xl219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7">
    <w:name w:val="xl219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8">
    <w:name w:val="xl219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9">
    <w:name w:val="xl219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200">
    <w:name w:val="xl220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01">
    <w:name w:val="xl220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02">
    <w:name w:val="xl220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03">
    <w:name w:val="xl220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04">
    <w:name w:val="xl220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205">
    <w:name w:val="xl220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206">
    <w:name w:val="xl220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207">
    <w:name w:val="xl220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208">
    <w:name w:val="xl220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09">
    <w:name w:val="xl220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10">
    <w:name w:val="xl221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11">
    <w:name w:val="xl221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2212">
    <w:name w:val="xl221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2213">
    <w:name w:val="xl221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2214">
    <w:name w:val="xl221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5">
    <w:name w:val="xl221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6">
    <w:name w:val="xl221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7">
    <w:name w:val="xl221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2"/>
      <w:szCs w:val="22"/>
    </w:rPr>
  </w:style>
  <w:style w:type="paragraph" w:customStyle="1" w:styleId="xl2218">
    <w:name w:val="xl221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9">
    <w:name w:val="xl221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2"/>
      <w:szCs w:val="22"/>
    </w:rPr>
  </w:style>
  <w:style w:type="paragraph" w:customStyle="1" w:styleId="xl2220">
    <w:name w:val="xl222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  <w:sz w:val="22"/>
      <w:szCs w:val="22"/>
    </w:rPr>
  </w:style>
  <w:style w:type="paragraph" w:customStyle="1" w:styleId="xl2221">
    <w:name w:val="xl222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222">
    <w:name w:val="xl222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3">
    <w:name w:val="xl222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4">
    <w:name w:val="xl222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5">
    <w:name w:val="xl222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6">
    <w:name w:val="xl222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2227">
    <w:name w:val="xl222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28">
    <w:name w:val="xl222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29">
    <w:name w:val="xl222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30">
    <w:name w:val="xl223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31">
    <w:name w:val="xl223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32">
    <w:name w:val="xl223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233">
    <w:name w:val="xl223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34">
    <w:name w:val="xl223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font7">
    <w:name w:val="font7"/>
    <w:basedOn w:val="a0"/>
    <w:rsid w:val="0015319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rsid w:val="00153195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font9">
    <w:name w:val="font9"/>
    <w:basedOn w:val="a0"/>
    <w:rsid w:val="0015319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a0"/>
    <w:rsid w:val="0015319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2235">
    <w:name w:val="xl2235"/>
    <w:basedOn w:val="a0"/>
    <w:rsid w:val="0015319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6">
    <w:name w:val="xl2236"/>
    <w:basedOn w:val="a0"/>
    <w:rsid w:val="00153195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7">
    <w:name w:val="xl2237"/>
    <w:basedOn w:val="a0"/>
    <w:rsid w:val="0015319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8">
    <w:name w:val="xl2238"/>
    <w:basedOn w:val="a0"/>
    <w:rsid w:val="0015319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9">
    <w:name w:val="xl2239"/>
    <w:basedOn w:val="a0"/>
    <w:rsid w:val="00153195"/>
    <w:pPr>
      <w:pBdr>
        <w:left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0">
    <w:name w:val="xl2240"/>
    <w:basedOn w:val="a0"/>
    <w:rsid w:val="0015319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1">
    <w:name w:val="xl2241"/>
    <w:basedOn w:val="a0"/>
    <w:rsid w:val="0015319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2">
    <w:name w:val="xl2242"/>
    <w:basedOn w:val="a0"/>
    <w:rsid w:val="00153195"/>
    <w:pPr>
      <w:pBdr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3">
    <w:name w:val="xl2243"/>
    <w:basedOn w:val="a0"/>
    <w:rsid w:val="0015319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4">
    <w:name w:val="xl2244"/>
    <w:basedOn w:val="a0"/>
    <w:rsid w:val="00153195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5">
    <w:name w:val="xl2245"/>
    <w:basedOn w:val="a0"/>
    <w:rsid w:val="00153195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6">
    <w:name w:val="xl2246"/>
    <w:basedOn w:val="a0"/>
    <w:rsid w:val="00153195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7">
    <w:name w:val="xl2247"/>
    <w:basedOn w:val="a0"/>
    <w:rsid w:val="0015319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8">
    <w:name w:val="xl2248"/>
    <w:basedOn w:val="a0"/>
    <w:rsid w:val="00153195"/>
    <w:pPr>
      <w:pBdr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9">
    <w:name w:val="xl2249"/>
    <w:basedOn w:val="a0"/>
    <w:rsid w:val="0015319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0">
    <w:name w:val="xl2250"/>
    <w:basedOn w:val="a0"/>
    <w:rsid w:val="0015319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1">
    <w:name w:val="xl2251"/>
    <w:basedOn w:val="a0"/>
    <w:rsid w:val="00153195"/>
    <w:pPr>
      <w:pBdr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2">
    <w:name w:val="xl2252"/>
    <w:basedOn w:val="a0"/>
    <w:rsid w:val="0015319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3">
    <w:name w:val="xl2253"/>
    <w:basedOn w:val="a0"/>
    <w:rsid w:val="0015319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4">
    <w:name w:val="xl2254"/>
    <w:basedOn w:val="a0"/>
    <w:rsid w:val="00153195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5">
    <w:name w:val="xl2255"/>
    <w:basedOn w:val="a0"/>
    <w:rsid w:val="0015319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6">
    <w:name w:val="xl2256"/>
    <w:basedOn w:val="a0"/>
    <w:rsid w:val="0015319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7">
    <w:name w:val="xl2257"/>
    <w:basedOn w:val="a0"/>
    <w:rsid w:val="00153195"/>
    <w:pPr>
      <w:pBdr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8">
    <w:name w:val="xl2258"/>
    <w:basedOn w:val="a0"/>
    <w:rsid w:val="0015319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9">
    <w:name w:val="xl2259"/>
    <w:basedOn w:val="a0"/>
    <w:rsid w:val="00153195"/>
    <w:pPr>
      <w:pBdr>
        <w:top w:val="single" w:sz="4" w:space="0" w:color="auto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60">
    <w:name w:val="xl2260"/>
    <w:basedOn w:val="a0"/>
    <w:rsid w:val="00153195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61">
    <w:name w:val="xl2261"/>
    <w:basedOn w:val="a0"/>
    <w:rsid w:val="0015319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62">
    <w:name w:val="xl2262"/>
    <w:basedOn w:val="a0"/>
    <w:rsid w:val="00153195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63">
    <w:name w:val="xl2263"/>
    <w:basedOn w:val="a0"/>
    <w:rsid w:val="00153195"/>
    <w:pPr>
      <w:pBdr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64">
    <w:name w:val="xl2264"/>
    <w:basedOn w:val="a0"/>
    <w:rsid w:val="00153195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65">
    <w:name w:val="xl2265"/>
    <w:basedOn w:val="a0"/>
    <w:rsid w:val="0015319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6">
    <w:name w:val="xl2266"/>
    <w:basedOn w:val="a0"/>
    <w:rsid w:val="00153195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7">
    <w:name w:val="xl2267"/>
    <w:basedOn w:val="a0"/>
    <w:rsid w:val="0015319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8">
    <w:name w:val="xl2268"/>
    <w:basedOn w:val="a0"/>
    <w:rsid w:val="00153195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9">
    <w:name w:val="xl2269"/>
    <w:basedOn w:val="a0"/>
    <w:rsid w:val="00153195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0">
    <w:name w:val="xl2270"/>
    <w:basedOn w:val="a0"/>
    <w:rsid w:val="0015319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1">
    <w:name w:val="xl2271"/>
    <w:basedOn w:val="a0"/>
    <w:rsid w:val="00153195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72">
    <w:name w:val="xl2272"/>
    <w:basedOn w:val="a0"/>
    <w:rsid w:val="00153195"/>
    <w:pPr>
      <w:pBdr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73">
    <w:name w:val="xl2273"/>
    <w:basedOn w:val="a0"/>
    <w:rsid w:val="00153195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74">
    <w:name w:val="xl2274"/>
    <w:basedOn w:val="a0"/>
    <w:rsid w:val="00153195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5">
    <w:name w:val="xl2275"/>
    <w:basedOn w:val="a0"/>
    <w:rsid w:val="00153195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6">
    <w:name w:val="xl2276"/>
    <w:basedOn w:val="a0"/>
    <w:rsid w:val="00153195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7">
    <w:name w:val="xl2277"/>
    <w:basedOn w:val="a0"/>
    <w:rsid w:val="00153195"/>
    <w:pPr>
      <w:pBdr>
        <w:left w:val="single" w:sz="4" w:space="0" w:color="333333"/>
        <w:bottom w:val="single" w:sz="8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8">
    <w:name w:val="xl2278"/>
    <w:basedOn w:val="a0"/>
    <w:rsid w:val="00153195"/>
    <w:pPr>
      <w:pBdr>
        <w:top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79">
    <w:name w:val="xl2279"/>
    <w:basedOn w:val="a0"/>
    <w:rsid w:val="00153195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53">
    <w:name w:val="xl2053"/>
    <w:basedOn w:val="a0"/>
    <w:rsid w:val="0015319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54">
    <w:name w:val="xl2054"/>
    <w:basedOn w:val="a0"/>
    <w:rsid w:val="00153195"/>
    <w:pP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055">
    <w:name w:val="xl205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6">
    <w:name w:val="xl205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2057">
    <w:name w:val="xl205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058">
    <w:name w:val="xl205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80">
    <w:name w:val="xl228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81">
    <w:name w:val="xl228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82">
    <w:name w:val="xl228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83">
    <w:name w:val="xl228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84">
    <w:name w:val="xl2284"/>
    <w:basedOn w:val="a0"/>
    <w:rsid w:val="0015319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285">
    <w:name w:val="xl228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86">
    <w:name w:val="xl228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87">
    <w:name w:val="xl228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88">
    <w:name w:val="xl228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89">
    <w:name w:val="xl228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90">
    <w:name w:val="xl229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91">
    <w:name w:val="xl229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92">
    <w:name w:val="xl229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93">
    <w:name w:val="xl229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94">
    <w:name w:val="xl229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95">
    <w:name w:val="xl229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96">
    <w:name w:val="xl229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297">
    <w:name w:val="xl229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98">
    <w:name w:val="xl229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99">
    <w:name w:val="xl2299"/>
    <w:basedOn w:val="a0"/>
    <w:rsid w:val="00153195"/>
    <w:pPr>
      <w:shd w:val="clear" w:color="000000" w:fill="F2F2F2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300">
    <w:name w:val="xl2300"/>
    <w:basedOn w:val="a0"/>
    <w:rsid w:val="00153195"/>
    <w:pPr>
      <w:shd w:val="clear" w:color="000000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01">
    <w:name w:val="xl2301"/>
    <w:basedOn w:val="a0"/>
    <w:rsid w:val="00153195"/>
    <w:pPr>
      <w:shd w:val="clear" w:color="000000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02">
    <w:name w:val="xl230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03">
    <w:name w:val="xl230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304">
    <w:name w:val="xl230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305">
    <w:name w:val="xl230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06">
    <w:name w:val="xl230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07">
    <w:name w:val="xl230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308">
    <w:name w:val="xl230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309">
    <w:name w:val="xl230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310">
    <w:name w:val="xl231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11">
    <w:name w:val="xl231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2312">
    <w:name w:val="xl231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13">
    <w:name w:val="xl2313"/>
    <w:basedOn w:val="a0"/>
    <w:rsid w:val="00153195"/>
    <w:pPr>
      <w:shd w:val="clear" w:color="000000" w:fill="DAEEF3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314">
    <w:name w:val="xl2314"/>
    <w:basedOn w:val="a0"/>
    <w:rsid w:val="00153195"/>
    <w:pPr>
      <w:shd w:val="clear" w:color="000000" w:fill="DAEEF3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15">
    <w:name w:val="xl2315"/>
    <w:basedOn w:val="a0"/>
    <w:rsid w:val="00153195"/>
    <w:pPr>
      <w:shd w:val="clear" w:color="000000" w:fill="DAEEF3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16">
    <w:name w:val="xl231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2317">
    <w:name w:val="xl231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18">
    <w:name w:val="xl231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9">
    <w:name w:val="xl231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2320">
    <w:name w:val="xl232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1">
    <w:name w:val="xl232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sz w:val="24"/>
      <w:szCs w:val="24"/>
    </w:rPr>
  </w:style>
  <w:style w:type="paragraph" w:customStyle="1" w:styleId="xl2322">
    <w:name w:val="xl232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3">
    <w:name w:val="xl232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324">
    <w:name w:val="xl232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25">
    <w:name w:val="xl232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6">
    <w:name w:val="xl232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7">
    <w:name w:val="xl232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8">
    <w:name w:val="xl2328"/>
    <w:basedOn w:val="a0"/>
    <w:rsid w:val="00153195"/>
    <w:pPr>
      <w:shd w:val="clear" w:color="000000" w:fill="F2F2F2"/>
      <w:spacing w:before="100" w:beforeAutospacing="1" w:after="100" w:afterAutospacing="1"/>
    </w:pPr>
    <w:rPr>
      <w:sz w:val="22"/>
      <w:szCs w:val="22"/>
    </w:rPr>
  </w:style>
  <w:style w:type="paragraph" w:customStyle="1" w:styleId="xl2329">
    <w:name w:val="xl2329"/>
    <w:basedOn w:val="a0"/>
    <w:rsid w:val="00153195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2330">
    <w:name w:val="xl2330"/>
    <w:basedOn w:val="a0"/>
    <w:rsid w:val="00153195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2331">
    <w:name w:val="xl233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2332">
    <w:name w:val="xl233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33">
    <w:name w:val="xl233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34">
    <w:name w:val="xl2334"/>
    <w:basedOn w:val="a0"/>
    <w:rsid w:val="001531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35">
    <w:name w:val="xl2335"/>
    <w:basedOn w:val="a0"/>
    <w:rsid w:val="001531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36">
    <w:name w:val="xl233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numbering" w:customStyle="1" w:styleId="34">
    <w:name w:val="Нет списка3"/>
    <w:next w:val="a3"/>
    <w:uiPriority w:val="99"/>
    <w:semiHidden/>
    <w:unhideWhenUsed/>
    <w:rsid w:val="00153195"/>
  </w:style>
  <w:style w:type="table" w:customStyle="1" w:styleId="312">
    <w:name w:val="Сетка таблицы31"/>
    <w:basedOn w:val="a2"/>
    <w:next w:val="af0"/>
    <w:uiPriority w:val="59"/>
    <w:rsid w:val="001531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3"/>
    <w:uiPriority w:val="99"/>
    <w:semiHidden/>
    <w:unhideWhenUsed/>
    <w:rsid w:val="00153195"/>
  </w:style>
  <w:style w:type="table" w:customStyle="1" w:styleId="42">
    <w:name w:val="Сетка таблицы4"/>
    <w:basedOn w:val="a2"/>
    <w:next w:val="af0"/>
    <w:uiPriority w:val="59"/>
    <w:rsid w:val="001531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3"/>
    <w:uiPriority w:val="99"/>
    <w:semiHidden/>
    <w:unhideWhenUsed/>
    <w:rsid w:val="00153195"/>
  </w:style>
  <w:style w:type="table" w:customStyle="1" w:styleId="55">
    <w:name w:val="Сетка таблицы5"/>
    <w:basedOn w:val="a2"/>
    <w:next w:val="af0"/>
    <w:uiPriority w:val="59"/>
    <w:rsid w:val="001531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3"/>
    <w:uiPriority w:val="99"/>
    <w:semiHidden/>
    <w:unhideWhenUsed/>
    <w:rsid w:val="00153195"/>
  </w:style>
  <w:style w:type="table" w:customStyle="1" w:styleId="62">
    <w:name w:val="Сетка таблицы6"/>
    <w:basedOn w:val="a2"/>
    <w:next w:val="af0"/>
    <w:uiPriority w:val="59"/>
    <w:rsid w:val="001531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Emphasis"/>
    <w:qFormat/>
    <w:rsid w:val="00153195"/>
    <w:rPr>
      <w:i/>
      <w:iCs/>
    </w:rPr>
  </w:style>
  <w:style w:type="numbering" w:customStyle="1" w:styleId="71">
    <w:name w:val="Нет списка7"/>
    <w:next w:val="a3"/>
    <w:uiPriority w:val="99"/>
    <w:semiHidden/>
    <w:unhideWhenUsed/>
    <w:rsid w:val="00153195"/>
  </w:style>
  <w:style w:type="table" w:customStyle="1" w:styleId="72">
    <w:name w:val="Сетка таблицы7"/>
    <w:basedOn w:val="a2"/>
    <w:next w:val="af0"/>
    <w:uiPriority w:val="59"/>
    <w:rsid w:val="001531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3"/>
    <w:uiPriority w:val="99"/>
    <w:semiHidden/>
    <w:unhideWhenUsed/>
    <w:rsid w:val="00153195"/>
  </w:style>
  <w:style w:type="table" w:customStyle="1" w:styleId="82">
    <w:name w:val="Сетка таблицы8"/>
    <w:basedOn w:val="a2"/>
    <w:next w:val="af0"/>
    <w:uiPriority w:val="59"/>
    <w:rsid w:val="001531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44">
    <w:name w:val="xl344"/>
    <w:basedOn w:val="a0"/>
    <w:rsid w:val="00153195"/>
    <w:pPr>
      <w:spacing w:before="100" w:beforeAutospacing="1" w:after="100" w:afterAutospacing="1"/>
      <w:textAlignment w:val="center"/>
    </w:pPr>
  </w:style>
  <w:style w:type="paragraph" w:customStyle="1" w:styleId="xl345">
    <w:name w:val="xl34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46">
    <w:name w:val="xl34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7">
    <w:name w:val="xl34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8">
    <w:name w:val="xl34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9">
    <w:name w:val="xl34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0">
    <w:name w:val="xl35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1">
    <w:name w:val="xl35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2">
    <w:name w:val="xl35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3">
    <w:name w:val="xl35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4">
    <w:name w:val="xl35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5">
    <w:name w:val="xl35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356">
    <w:name w:val="xl35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357">
    <w:name w:val="xl35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358">
    <w:name w:val="xl35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359">
    <w:name w:val="xl35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0">
    <w:name w:val="xl36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1">
    <w:name w:val="xl36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2">
    <w:name w:val="xl36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3">
    <w:name w:val="xl36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4">
    <w:name w:val="xl36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65">
    <w:name w:val="xl36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66">
    <w:name w:val="xl36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67">
    <w:name w:val="xl36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68">
    <w:name w:val="xl36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69">
    <w:name w:val="xl36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70">
    <w:name w:val="xl37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71">
    <w:name w:val="xl37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2">
    <w:name w:val="xl37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73">
    <w:name w:val="xl37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4">
    <w:name w:val="xl37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5">
    <w:name w:val="xl375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6">
    <w:name w:val="xl376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377">
    <w:name w:val="xl377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8">
    <w:name w:val="xl378"/>
    <w:basedOn w:val="a0"/>
    <w:rsid w:val="001531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379">
    <w:name w:val="xl37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80">
    <w:name w:val="xl38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381">
    <w:name w:val="xl38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382">
    <w:name w:val="xl382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383">
    <w:name w:val="xl383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i/>
      <w:iCs/>
      <w:sz w:val="24"/>
      <w:szCs w:val="24"/>
    </w:rPr>
  </w:style>
  <w:style w:type="paragraph" w:customStyle="1" w:styleId="xl384">
    <w:name w:val="xl384"/>
    <w:basedOn w:val="a0"/>
    <w:rsid w:val="001531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i/>
      <w:iCs/>
      <w:sz w:val="24"/>
      <w:szCs w:val="24"/>
    </w:rPr>
  </w:style>
  <w:style w:type="paragraph" w:customStyle="1" w:styleId="xl385">
    <w:name w:val="xl38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386">
    <w:name w:val="xl38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387">
    <w:name w:val="xl38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i/>
      <w:iCs/>
      <w:sz w:val="24"/>
      <w:szCs w:val="24"/>
    </w:rPr>
  </w:style>
  <w:style w:type="paragraph" w:customStyle="1" w:styleId="xl388">
    <w:name w:val="xl38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89">
    <w:name w:val="xl38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90">
    <w:name w:val="xl390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91">
    <w:name w:val="xl391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24"/>
      <w:szCs w:val="24"/>
    </w:rPr>
  </w:style>
  <w:style w:type="paragraph" w:customStyle="1" w:styleId="xl392">
    <w:name w:val="xl392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93">
    <w:name w:val="xl39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94">
    <w:name w:val="xl394"/>
    <w:basedOn w:val="a0"/>
    <w:rsid w:val="001531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24"/>
      <w:szCs w:val="24"/>
    </w:rPr>
  </w:style>
  <w:style w:type="paragraph" w:customStyle="1" w:styleId="xl395">
    <w:name w:val="xl39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396">
    <w:name w:val="xl39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24"/>
      <w:szCs w:val="24"/>
    </w:rPr>
  </w:style>
  <w:style w:type="paragraph" w:customStyle="1" w:styleId="xl397">
    <w:name w:val="xl397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98">
    <w:name w:val="xl398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399">
    <w:name w:val="xl399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400">
    <w:name w:val="xl400"/>
    <w:basedOn w:val="a0"/>
    <w:rsid w:val="001531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401">
    <w:name w:val="xl401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02">
    <w:name w:val="xl40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403">
    <w:name w:val="xl403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4">
    <w:name w:val="xl404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405">
    <w:name w:val="xl405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6">
    <w:name w:val="xl406"/>
    <w:basedOn w:val="a0"/>
    <w:rsid w:val="001531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407">
    <w:name w:val="xl407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8">
    <w:name w:val="xl40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409">
    <w:name w:val="xl40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410">
    <w:name w:val="xl41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411">
    <w:name w:val="xl41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412">
    <w:name w:val="xl412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413">
    <w:name w:val="xl413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414">
    <w:name w:val="xl414"/>
    <w:basedOn w:val="a0"/>
    <w:rsid w:val="001531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415">
    <w:name w:val="xl41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416">
    <w:name w:val="xl41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417">
    <w:name w:val="xl417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18">
    <w:name w:val="xl418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419">
    <w:name w:val="xl419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20">
    <w:name w:val="xl420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21">
    <w:name w:val="xl421"/>
    <w:basedOn w:val="a0"/>
    <w:rsid w:val="001531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22">
    <w:name w:val="xl42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423">
    <w:name w:val="xl42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4">
    <w:name w:val="xl42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5">
    <w:name w:val="xl42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6">
    <w:name w:val="xl42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427">
    <w:name w:val="xl42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428">
    <w:name w:val="xl42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9">
    <w:name w:val="xl42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30">
    <w:name w:val="xl43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31">
    <w:name w:val="xl43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432">
    <w:name w:val="xl43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433">
    <w:name w:val="xl43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434">
    <w:name w:val="xl43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5">
    <w:name w:val="xl43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6">
    <w:name w:val="xl43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437">
    <w:name w:val="xl43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8">
    <w:name w:val="xl43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9">
    <w:name w:val="xl43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0">
    <w:name w:val="xl44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441">
    <w:name w:val="xl44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442">
    <w:name w:val="xl44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43">
    <w:name w:val="xl44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44">
    <w:name w:val="xl44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5">
    <w:name w:val="xl44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46">
    <w:name w:val="xl44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447">
    <w:name w:val="xl44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48">
    <w:name w:val="xl44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49">
    <w:name w:val="xl44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50">
    <w:name w:val="xl45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51">
    <w:name w:val="xl45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2">
    <w:name w:val="xl45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53">
    <w:name w:val="xl45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54">
    <w:name w:val="xl45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55">
    <w:name w:val="xl45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456">
    <w:name w:val="xl45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457">
    <w:name w:val="xl45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458">
    <w:name w:val="xl45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59">
    <w:name w:val="xl45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60">
    <w:name w:val="xl46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61">
    <w:name w:val="xl46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62">
    <w:name w:val="xl46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63">
    <w:name w:val="xl46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464">
    <w:name w:val="xl46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465">
    <w:name w:val="xl46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466">
    <w:name w:val="xl46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467">
    <w:name w:val="xl46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468">
    <w:name w:val="xl46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469">
    <w:name w:val="xl46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470">
    <w:name w:val="xl47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1">
    <w:name w:val="xl47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72">
    <w:name w:val="xl47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3">
    <w:name w:val="xl47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4">
    <w:name w:val="xl47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5">
    <w:name w:val="xl47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476">
    <w:name w:val="xl476"/>
    <w:basedOn w:val="a0"/>
    <w:rsid w:val="00153195"/>
    <w:pPr>
      <w:spacing w:before="100" w:beforeAutospacing="1" w:after="100" w:afterAutospacing="1"/>
    </w:pPr>
    <w:rPr>
      <w:sz w:val="24"/>
      <w:szCs w:val="24"/>
    </w:rPr>
  </w:style>
  <w:style w:type="paragraph" w:customStyle="1" w:styleId="xl477">
    <w:name w:val="xl47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78">
    <w:name w:val="xl47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9">
    <w:name w:val="xl47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480">
    <w:name w:val="xl48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81">
    <w:name w:val="xl48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482">
    <w:name w:val="xl48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83">
    <w:name w:val="xl48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84">
    <w:name w:val="xl48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485">
    <w:name w:val="xl485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6">
    <w:name w:val="xl486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7">
    <w:name w:val="xl48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488">
    <w:name w:val="xl48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9">
    <w:name w:val="xl48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90">
    <w:name w:val="xl49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91">
    <w:name w:val="xl491"/>
    <w:basedOn w:val="a0"/>
    <w:rsid w:val="0015319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92">
    <w:name w:val="xl492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493">
    <w:name w:val="xl493"/>
    <w:basedOn w:val="a0"/>
    <w:rsid w:val="00153195"/>
    <w:pP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494">
    <w:name w:val="xl494"/>
    <w:basedOn w:val="a0"/>
    <w:rsid w:val="00153195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495">
    <w:name w:val="xl495"/>
    <w:basedOn w:val="a0"/>
    <w:rsid w:val="00153195"/>
    <w:pPr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496">
    <w:name w:val="xl496"/>
    <w:basedOn w:val="a0"/>
    <w:rsid w:val="0015319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7">
    <w:name w:val="xl497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98">
    <w:name w:val="xl498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499">
    <w:name w:val="xl49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00">
    <w:name w:val="xl50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501">
    <w:name w:val="xl501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2">
    <w:name w:val="xl502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03">
    <w:name w:val="xl503"/>
    <w:basedOn w:val="a0"/>
    <w:rsid w:val="001531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04">
    <w:name w:val="xl50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505">
    <w:name w:val="xl505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6">
    <w:name w:val="xl506"/>
    <w:basedOn w:val="a0"/>
    <w:rsid w:val="00153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507">
    <w:name w:val="xl507"/>
    <w:basedOn w:val="a0"/>
    <w:rsid w:val="001531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8">
    <w:name w:val="xl508"/>
    <w:basedOn w:val="a0"/>
    <w:rsid w:val="0015319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09">
    <w:name w:val="xl509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10">
    <w:name w:val="xl510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11">
    <w:name w:val="xl511"/>
    <w:basedOn w:val="a0"/>
    <w:rsid w:val="001531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12">
    <w:name w:val="xl512"/>
    <w:basedOn w:val="a0"/>
    <w:rsid w:val="001531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13">
    <w:name w:val="xl513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14">
    <w:name w:val="xl514"/>
    <w:basedOn w:val="a0"/>
    <w:rsid w:val="00153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15">
    <w:name w:val="xl515"/>
    <w:basedOn w:val="a0"/>
    <w:rsid w:val="001531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16">
    <w:name w:val="xl516"/>
    <w:basedOn w:val="a0"/>
    <w:rsid w:val="001531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numbering" w:customStyle="1" w:styleId="91">
    <w:name w:val="Нет списка9"/>
    <w:next w:val="a3"/>
    <w:uiPriority w:val="99"/>
    <w:semiHidden/>
    <w:unhideWhenUsed/>
    <w:rsid w:val="0015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09EC6-BDFA-40EE-B6C7-CBF17E15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12</Pages>
  <Words>4695</Words>
  <Characters>26762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Светлана Витальевна Платонова</cp:lastModifiedBy>
  <cp:revision>62</cp:revision>
  <cp:lastPrinted>2017-11-21T13:50:00Z</cp:lastPrinted>
  <dcterms:created xsi:type="dcterms:W3CDTF">2014-10-27T07:45:00Z</dcterms:created>
  <dcterms:modified xsi:type="dcterms:W3CDTF">2017-12-27T12:29:00Z</dcterms:modified>
</cp:coreProperties>
</file>