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95C1F">
        <w:rPr>
          <w:b/>
          <w:color w:val="000000"/>
          <w:sz w:val="24"/>
          <w:szCs w:val="24"/>
        </w:rPr>
        <w:t>51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95C1F" w:rsidP="007057F1">
      <w:pPr>
        <w:rPr>
          <w:sz w:val="24"/>
          <w:szCs w:val="24"/>
        </w:rPr>
      </w:pPr>
      <w:r>
        <w:rPr>
          <w:sz w:val="24"/>
          <w:szCs w:val="24"/>
        </w:rPr>
        <w:t>28 дека</w:t>
      </w:r>
      <w:r w:rsidR="007057F1">
        <w:rPr>
          <w:sz w:val="24"/>
          <w:szCs w:val="24"/>
        </w:rPr>
        <w:t>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D5118D">
        <w:rPr>
          <w:sz w:val="24"/>
          <w:szCs w:val="24"/>
        </w:rPr>
        <w:t xml:space="preserve">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B26219" w:rsidRPr="00B26219" w:rsidRDefault="002627EB" w:rsidP="00B2621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proofErr w:type="spellStart"/>
      <w:r w:rsidR="00B26219" w:rsidRPr="00B26219">
        <w:rPr>
          <w:sz w:val="24"/>
          <w:szCs w:val="24"/>
        </w:rPr>
        <w:t>Свидирова</w:t>
      </w:r>
      <w:proofErr w:type="spellEnd"/>
      <w:r w:rsidR="00B26219" w:rsidRPr="00B26219">
        <w:rPr>
          <w:sz w:val="24"/>
          <w:szCs w:val="24"/>
        </w:rPr>
        <w:t xml:space="preserve"> Татьяна Львовна, Чащихина Светлана Георгиевна, </w:t>
      </w:r>
      <w:proofErr w:type="spellStart"/>
      <w:r w:rsidR="00B26219" w:rsidRPr="00B26219">
        <w:rPr>
          <w:sz w:val="24"/>
          <w:szCs w:val="24"/>
        </w:rPr>
        <w:t>Синюкова</w:t>
      </w:r>
      <w:proofErr w:type="spellEnd"/>
      <w:r w:rsidR="00B26219" w:rsidRPr="00B26219">
        <w:rPr>
          <w:sz w:val="24"/>
          <w:szCs w:val="24"/>
        </w:rPr>
        <w:t xml:space="preserve"> Ирина Васильевна, Кремнева Наталья Николаевна, Курылко Светлана Анатольевна. 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95C1F" w:rsidRPr="00195C1F" w:rsidRDefault="00195C1F" w:rsidP="00195C1F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95C1F">
        <w:rPr>
          <w:sz w:val="24"/>
          <w:szCs w:val="24"/>
        </w:rPr>
        <w:t>Об установлении тарифов на питьевую воду федерального государственного бюджетного учреждения «Центральное жилищно-коммунальное управление» Министерства Обороны Российской Федерации на 2018 год.</w:t>
      </w:r>
    </w:p>
    <w:p w:rsidR="00195C1F" w:rsidRPr="00195C1F" w:rsidRDefault="00195C1F" w:rsidP="00195C1F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95C1F">
        <w:rPr>
          <w:sz w:val="24"/>
          <w:szCs w:val="24"/>
        </w:rPr>
        <w:t>Об установлении тарифов на питьевую воду и водоотведение муниципального унитарного предприятия «Водоканал Кировского района» на 2018 год.</w:t>
      </w:r>
    </w:p>
    <w:p w:rsidR="00195C1F" w:rsidRPr="00195C1F" w:rsidRDefault="00195C1F" w:rsidP="00195C1F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95C1F">
        <w:rPr>
          <w:sz w:val="24"/>
          <w:szCs w:val="24"/>
        </w:rPr>
        <w:t>Об установлении тарифов на питьевую воду и водоотведение муниципального унитарного предприятия «</w:t>
      </w:r>
      <w:proofErr w:type="spellStart"/>
      <w:r w:rsidRPr="00195C1F">
        <w:rPr>
          <w:sz w:val="24"/>
          <w:szCs w:val="24"/>
        </w:rPr>
        <w:t>Приладожскводоканал</w:t>
      </w:r>
      <w:proofErr w:type="spellEnd"/>
      <w:r w:rsidRPr="00195C1F">
        <w:rPr>
          <w:sz w:val="24"/>
          <w:szCs w:val="24"/>
        </w:rPr>
        <w:t>» на 2018 год.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95C1F" w:rsidRPr="004B7660" w:rsidRDefault="00792041" w:rsidP="00195C1F">
      <w:pPr>
        <w:pStyle w:val="a6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>1. По вопросу повестки «</w:t>
      </w:r>
      <w:r w:rsidR="00195C1F" w:rsidRPr="00195C1F">
        <w:rPr>
          <w:b/>
          <w:sz w:val="24"/>
          <w:szCs w:val="24"/>
        </w:rPr>
        <w:t>Об установлении тарифов на питьевую воду федерального государственного бюджетного учреждения «Центральное жилищно-коммунальное управление» Министерства Обороны Российской Федерации на 2018 год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195C1F" w:rsidRPr="004B7660">
        <w:rPr>
          <w:sz w:val="24"/>
          <w:szCs w:val="24"/>
        </w:rPr>
        <w:t>выступила</w:t>
      </w:r>
      <w:proofErr w:type="gramEnd"/>
      <w:r w:rsidR="00195C1F" w:rsidRPr="004B7660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кспертного заключения по формированию необходимой валовой выручки </w:t>
      </w:r>
      <w:r w:rsidR="00195C1F">
        <w:rPr>
          <w:rFonts w:eastAsia="Calibri"/>
          <w:sz w:val="24"/>
          <w:szCs w:val="24"/>
          <w:lang w:eastAsia="en-US"/>
        </w:rPr>
        <w:t xml:space="preserve">федерального государственного бюджетного учреждения </w:t>
      </w:r>
      <w:r w:rsidR="00195C1F" w:rsidRPr="004B7660">
        <w:rPr>
          <w:rFonts w:eastAsia="Calibri"/>
          <w:sz w:val="24"/>
          <w:szCs w:val="24"/>
          <w:lang w:eastAsia="en-US"/>
        </w:rPr>
        <w:t>«</w:t>
      </w:r>
      <w:r w:rsidR="00195C1F">
        <w:rPr>
          <w:rFonts w:eastAsia="Calibri"/>
          <w:sz w:val="24"/>
          <w:szCs w:val="24"/>
          <w:lang w:eastAsia="en-US"/>
        </w:rPr>
        <w:t>Центральное жилищно-коммунальное управление</w:t>
      </w:r>
      <w:r w:rsidR="00195C1F" w:rsidRPr="004B7660">
        <w:rPr>
          <w:rFonts w:eastAsia="Calibri"/>
          <w:sz w:val="24"/>
          <w:szCs w:val="24"/>
          <w:lang w:eastAsia="en-US"/>
        </w:rPr>
        <w:t>»</w:t>
      </w:r>
      <w:r w:rsidR="00195C1F">
        <w:rPr>
          <w:rFonts w:eastAsia="Calibri"/>
          <w:sz w:val="24"/>
          <w:szCs w:val="24"/>
          <w:lang w:eastAsia="en-US"/>
        </w:rPr>
        <w:t xml:space="preserve"> Министерства обороны Российской Федерации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 (далее – </w:t>
      </w:r>
      <w:r w:rsidR="00195C1F">
        <w:rPr>
          <w:rFonts w:eastAsia="Calibri"/>
          <w:sz w:val="24"/>
          <w:szCs w:val="24"/>
          <w:lang w:eastAsia="en-US"/>
        </w:rPr>
        <w:t>ФГБУ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 «</w:t>
      </w:r>
      <w:r w:rsidR="00195C1F">
        <w:rPr>
          <w:rFonts w:eastAsia="Calibri"/>
          <w:sz w:val="24"/>
          <w:szCs w:val="24"/>
          <w:lang w:eastAsia="en-US"/>
        </w:rPr>
        <w:t>ЦЖКУ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» </w:t>
      </w:r>
      <w:r w:rsidR="00195C1F">
        <w:rPr>
          <w:rFonts w:eastAsia="Calibri"/>
          <w:sz w:val="24"/>
          <w:szCs w:val="24"/>
          <w:lang w:eastAsia="en-US"/>
        </w:rPr>
        <w:t>МО РФ</w:t>
      </w:r>
      <w:r w:rsidR="00195C1F" w:rsidRPr="004B7660">
        <w:rPr>
          <w:rFonts w:eastAsia="Calibri"/>
          <w:sz w:val="24"/>
          <w:szCs w:val="24"/>
          <w:lang w:eastAsia="en-US"/>
        </w:rPr>
        <w:t>) и тарифов на услуги в сфере</w:t>
      </w:r>
      <w:r w:rsidR="00195C1F">
        <w:rPr>
          <w:rFonts w:eastAsia="Calibri"/>
          <w:sz w:val="24"/>
          <w:szCs w:val="24"/>
          <w:lang w:eastAsia="en-US"/>
        </w:rPr>
        <w:t xml:space="preserve"> холодного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 водоснабжения (питьевая вода), оказываемые потребителям </w:t>
      </w:r>
      <w:r w:rsidR="00195C1F">
        <w:rPr>
          <w:rFonts w:eastAsia="Calibri"/>
          <w:sz w:val="24"/>
          <w:szCs w:val="24"/>
          <w:lang w:eastAsia="en-US"/>
        </w:rPr>
        <w:t>военного городка № 16 (</w:t>
      </w:r>
      <w:proofErr w:type="gramStart"/>
      <w:r w:rsidR="00195C1F">
        <w:rPr>
          <w:rFonts w:eastAsia="Calibri"/>
          <w:sz w:val="24"/>
          <w:szCs w:val="24"/>
          <w:lang w:eastAsia="en-US"/>
        </w:rPr>
        <w:t>п</w:t>
      </w:r>
      <w:proofErr w:type="gramEnd"/>
      <w:r w:rsidR="00195C1F">
        <w:rPr>
          <w:rFonts w:eastAsia="Calibri"/>
          <w:sz w:val="24"/>
          <w:szCs w:val="24"/>
          <w:lang w:eastAsia="en-US"/>
        </w:rPr>
        <w:t xml:space="preserve">/о Ваганово-2) </w:t>
      </w:r>
      <w:r w:rsidR="00195C1F" w:rsidRPr="004B7660">
        <w:rPr>
          <w:rFonts w:eastAsia="Calibri"/>
          <w:sz w:val="24"/>
          <w:szCs w:val="24"/>
          <w:lang w:eastAsia="en-US"/>
        </w:rPr>
        <w:t>муниципального образования «</w:t>
      </w:r>
      <w:proofErr w:type="spellStart"/>
      <w:r w:rsidR="00195C1F">
        <w:rPr>
          <w:rFonts w:eastAsia="Calibri"/>
          <w:sz w:val="24"/>
          <w:szCs w:val="24"/>
          <w:lang w:eastAsia="en-US"/>
        </w:rPr>
        <w:t>Рахьинское</w:t>
      </w:r>
      <w:proofErr w:type="spellEnd"/>
      <w:r w:rsidR="00195C1F">
        <w:rPr>
          <w:rFonts w:eastAsia="Calibri"/>
          <w:sz w:val="24"/>
          <w:szCs w:val="24"/>
          <w:lang w:eastAsia="en-US"/>
        </w:rPr>
        <w:t xml:space="preserve"> городское поселение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» </w:t>
      </w:r>
      <w:r w:rsidR="00195C1F">
        <w:rPr>
          <w:rFonts w:eastAsia="Calibri"/>
          <w:sz w:val="24"/>
          <w:szCs w:val="24"/>
          <w:lang w:eastAsia="en-US"/>
        </w:rPr>
        <w:t>Всеволожского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</w:t>
      </w:r>
      <w:r w:rsidR="00195C1F">
        <w:rPr>
          <w:rFonts w:eastAsia="Calibri"/>
          <w:sz w:val="24"/>
          <w:szCs w:val="24"/>
          <w:lang w:eastAsia="en-US"/>
        </w:rPr>
        <w:t xml:space="preserve"> (далее – в/г № 16 (п/о Ваганово-2) МО «</w:t>
      </w:r>
      <w:proofErr w:type="spellStart"/>
      <w:r w:rsidR="00195C1F">
        <w:rPr>
          <w:rFonts w:eastAsia="Calibri"/>
          <w:sz w:val="24"/>
          <w:szCs w:val="24"/>
          <w:lang w:eastAsia="en-US"/>
        </w:rPr>
        <w:t>Рахьинское</w:t>
      </w:r>
      <w:proofErr w:type="spellEnd"/>
      <w:r w:rsidR="00195C1F">
        <w:rPr>
          <w:rFonts w:eastAsia="Calibri"/>
          <w:sz w:val="24"/>
          <w:szCs w:val="24"/>
          <w:lang w:eastAsia="en-US"/>
        </w:rPr>
        <w:t xml:space="preserve"> ГП)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 в 2018 году. </w:t>
      </w:r>
      <w:r w:rsidR="00195C1F">
        <w:rPr>
          <w:rFonts w:eastAsia="Calibri"/>
          <w:sz w:val="24"/>
          <w:szCs w:val="24"/>
          <w:lang w:eastAsia="en-US"/>
        </w:rPr>
        <w:t>ФГБУ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 «</w:t>
      </w:r>
      <w:r w:rsidR="00195C1F">
        <w:rPr>
          <w:rFonts w:eastAsia="Calibri"/>
          <w:sz w:val="24"/>
          <w:szCs w:val="24"/>
          <w:lang w:eastAsia="en-US"/>
        </w:rPr>
        <w:t>ЦЖКУ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» </w:t>
      </w:r>
      <w:r w:rsidR="00195C1F">
        <w:rPr>
          <w:rFonts w:eastAsia="Calibri"/>
          <w:sz w:val="24"/>
          <w:szCs w:val="24"/>
          <w:lang w:eastAsia="en-US"/>
        </w:rPr>
        <w:t>МО РФ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 обратилось с заявлением об установлении тарифов в сфере холодного водоснабжения (питьевая вода) и водоотведения от </w:t>
      </w:r>
      <w:r w:rsidR="00195C1F">
        <w:rPr>
          <w:rFonts w:eastAsia="Calibri"/>
          <w:sz w:val="24"/>
          <w:szCs w:val="24"/>
          <w:lang w:eastAsia="en-US"/>
        </w:rPr>
        <w:t>26</w:t>
      </w:r>
      <w:r w:rsidR="00195C1F" w:rsidRPr="004B7660">
        <w:rPr>
          <w:rFonts w:eastAsia="Calibri"/>
          <w:sz w:val="24"/>
          <w:szCs w:val="24"/>
          <w:lang w:eastAsia="en-US"/>
        </w:rPr>
        <w:t xml:space="preserve">.12.2017 исх. </w:t>
      </w:r>
      <w:r w:rsidR="00195C1F">
        <w:rPr>
          <w:rFonts w:eastAsia="Calibri"/>
          <w:sz w:val="24"/>
          <w:szCs w:val="24"/>
          <w:lang w:eastAsia="en-US"/>
        </w:rPr>
        <w:br/>
      </w:r>
      <w:r w:rsidR="00195C1F" w:rsidRPr="004B7660">
        <w:rPr>
          <w:rFonts w:eastAsia="Calibri"/>
          <w:sz w:val="24"/>
          <w:szCs w:val="24"/>
          <w:lang w:eastAsia="en-US"/>
        </w:rPr>
        <w:t xml:space="preserve">№ </w:t>
      </w:r>
      <w:r w:rsidR="00195C1F">
        <w:rPr>
          <w:rFonts w:eastAsia="Calibri"/>
          <w:sz w:val="24"/>
          <w:szCs w:val="24"/>
          <w:lang w:eastAsia="en-US"/>
        </w:rPr>
        <w:t>370</w:t>
      </w:r>
      <w:proofErr w:type="gramStart"/>
      <w:r w:rsidR="00195C1F">
        <w:rPr>
          <w:rFonts w:eastAsia="Calibri"/>
          <w:sz w:val="24"/>
          <w:szCs w:val="24"/>
          <w:lang w:eastAsia="en-US"/>
        </w:rPr>
        <w:t>/У</w:t>
      </w:r>
      <w:proofErr w:type="gramEnd"/>
      <w:r w:rsidR="00195C1F">
        <w:rPr>
          <w:rFonts w:eastAsia="Calibri"/>
          <w:sz w:val="24"/>
          <w:szCs w:val="24"/>
          <w:lang w:eastAsia="en-US"/>
        </w:rPr>
        <w:t xml:space="preserve">/2/2581 </w:t>
      </w:r>
      <w:r w:rsidR="00195C1F" w:rsidRPr="004B7660">
        <w:rPr>
          <w:rFonts w:eastAsia="Calibri"/>
          <w:sz w:val="24"/>
          <w:szCs w:val="24"/>
          <w:lang w:eastAsia="en-US"/>
        </w:rPr>
        <w:t>(</w:t>
      </w:r>
      <w:proofErr w:type="spellStart"/>
      <w:r w:rsidR="00195C1F" w:rsidRPr="004B7660">
        <w:rPr>
          <w:rFonts w:eastAsia="Calibri"/>
          <w:sz w:val="24"/>
          <w:szCs w:val="24"/>
          <w:lang w:eastAsia="en-US"/>
        </w:rPr>
        <w:t>вх</w:t>
      </w:r>
      <w:proofErr w:type="spellEnd"/>
      <w:r w:rsidR="00195C1F" w:rsidRPr="004B7660">
        <w:rPr>
          <w:rFonts w:eastAsia="Calibri"/>
          <w:sz w:val="24"/>
          <w:szCs w:val="24"/>
          <w:lang w:eastAsia="en-US"/>
        </w:rPr>
        <w:t xml:space="preserve">. ЛенРТК от </w:t>
      </w:r>
      <w:r w:rsidR="00195C1F">
        <w:rPr>
          <w:rFonts w:eastAsia="Calibri"/>
          <w:sz w:val="24"/>
          <w:szCs w:val="24"/>
          <w:lang w:eastAsia="en-US"/>
        </w:rPr>
        <w:t>26</w:t>
      </w:r>
      <w:r w:rsidR="00195C1F" w:rsidRPr="004B7660">
        <w:rPr>
          <w:rFonts w:eastAsia="Calibri"/>
          <w:sz w:val="24"/>
          <w:szCs w:val="24"/>
          <w:lang w:eastAsia="en-US"/>
        </w:rPr>
        <w:t>.12.2017 № КТ-1-</w:t>
      </w:r>
      <w:r w:rsidR="00195C1F">
        <w:rPr>
          <w:rFonts w:eastAsia="Calibri"/>
          <w:sz w:val="24"/>
          <w:szCs w:val="24"/>
          <w:lang w:eastAsia="en-US"/>
        </w:rPr>
        <w:t>3501</w:t>
      </w:r>
      <w:r w:rsidR="00195C1F" w:rsidRPr="004B7660">
        <w:rPr>
          <w:rFonts w:eastAsia="Calibri"/>
          <w:sz w:val="24"/>
          <w:szCs w:val="24"/>
          <w:lang w:eastAsia="en-US"/>
        </w:rPr>
        <w:t>/2017).</w:t>
      </w:r>
    </w:p>
    <w:p w:rsidR="00195C1F" w:rsidRPr="004B7660" w:rsidRDefault="00195C1F" w:rsidP="00195C1F">
      <w:pPr>
        <w:pStyle w:val="a6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Присутствующий на заседании правления ЛенРТК представитель ФГБУ </w:t>
      </w:r>
      <w:r w:rsidRPr="004B7660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ЦЖКУ</w:t>
      </w:r>
      <w:r w:rsidRPr="004B7660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МО РФ</w:t>
      </w:r>
      <w:r w:rsidRPr="004B766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Макаренко Н.В. (доверенность № 177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б/д) выразила </w:t>
      </w:r>
      <w:proofErr w:type="gramStart"/>
      <w:r>
        <w:rPr>
          <w:rFonts w:eastAsia="Calibri"/>
          <w:sz w:val="24"/>
          <w:szCs w:val="24"/>
          <w:lang w:eastAsia="en-US"/>
        </w:rPr>
        <w:t>устное</w:t>
      </w:r>
      <w:proofErr w:type="gramEnd"/>
      <w:r w:rsidRPr="004B766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согласие</w:t>
      </w:r>
      <w:r w:rsidRPr="004B7660">
        <w:rPr>
          <w:rFonts w:eastAsia="Calibri"/>
          <w:sz w:val="24"/>
          <w:szCs w:val="24"/>
          <w:lang w:eastAsia="en-US"/>
        </w:rPr>
        <w:t xml:space="preserve"> с предложенными ЛенРТК уровнями тарифов.</w:t>
      </w:r>
    </w:p>
    <w:p w:rsidR="00195C1F" w:rsidRDefault="00195C1F" w:rsidP="00195C1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67098">
        <w:rPr>
          <w:b/>
          <w:sz w:val="24"/>
          <w:szCs w:val="24"/>
        </w:rPr>
        <w:t xml:space="preserve">Правление приняло решение:  </w:t>
      </w:r>
    </w:p>
    <w:p w:rsidR="00195C1F" w:rsidRPr="00D522BC" w:rsidRDefault="00195C1F" w:rsidP="00195C1F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ar-SA"/>
        </w:rPr>
      </w:pPr>
      <w:r w:rsidRPr="00D522BC">
        <w:rPr>
          <w:sz w:val="24"/>
          <w:szCs w:val="24"/>
          <w:lang w:eastAsia="ar-SA"/>
        </w:rPr>
        <w:t>В результате проведенной экспертизы ЛенРТК утвердил следующие основные натуральные показатели ФГБУ «ЦЖКУ» МО РФ на 2018 год:</w:t>
      </w:r>
    </w:p>
    <w:p w:rsidR="00195C1F" w:rsidRPr="00D522BC" w:rsidRDefault="00195C1F" w:rsidP="00195C1F">
      <w:pPr>
        <w:pStyle w:val="ac"/>
        <w:numPr>
          <w:ilvl w:val="1"/>
          <w:numId w:val="18"/>
        </w:numPr>
        <w:jc w:val="both"/>
        <w:rPr>
          <w:sz w:val="24"/>
          <w:szCs w:val="24"/>
          <w:lang w:eastAsia="ar-SA"/>
        </w:rPr>
      </w:pPr>
      <w:r w:rsidRPr="00D522BC">
        <w:rPr>
          <w:sz w:val="24"/>
          <w:szCs w:val="24"/>
          <w:lang w:eastAsia="ar-SA"/>
        </w:rPr>
        <w:t>Питьевая 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15"/>
        <w:gridCol w:w="944"/>
        <w:gridCol w:w="1354"/>
        <w:gridCol w:w="1166"/>
        <w:gridCol w:w="1128"/>
        <w:gridCol w:w="2284"/>
      </w:tblGrid>
      <w:tr w:rsidR="00195C1F" w:rsidRPr="00B013BA" w:rsidTr="001279AF"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  <w:rPr>
                <w:i/>
              </w:rPr>
            </w:pPr>
            <w:r w:rsidRPr="007A41B9">
              <w:rPr>
                <w:i/>
              </w:rPr>
              <w:t xml:space="preserve">№ </w:t>
            </w:r>
            <w:proofErr w:type="gramStart"/>
            <w:r w:rsidRPr="007A41B9">
              <w:rPr>
                <w:i/>
              </w:rPr>
              <w:t>п</w:t>
            </w:r>
            <w:proofErr w:type="gramEnd"/>
            <w:r w:rsidRPr="007A41B9">
              <w:rPr>
                <w:i/>
              </w:rPr>
              <w:t>/п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  <w:rPr>
                <w:i/>
              </w:rPr>
            </w:pPr>
            <w:r w:rsidRPr="007A41B9">
              <w:rPr>
                <w:i/>
              </w:rPr>
              <w:t>Показатели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  <w:rPr>
                <w:i/>
              </w:rPr>
            </w:pPr>
            <w:proofErr w:type="spellStart"/>
            <w:r w:rsidRPr="007A41B9">
              <w:rPr>
                <w:i/>
              </w:rPr>
              <w:t>Ед</w:t>
            </w:r>
            <w:proofErr w:type="gramStart"/>
            <w:r w:rsidRPr="007A41B9">
              <w:rPr>
                <w:i/>
              </w:rPr>
              <w:t>.и</w:t>
            </w:r>
            <w:proofErr w:type="gramEnd"/>
            <w:r w:rsidRPr="007A41B9">
              <w:rPr>
                <w:i/>
              </w:rPr>
              <w:t>зм</w:t>
            </w:r>
            <w:proofErr w:type="spellEnd"/>
            <w:r w:rsidRPr="007A41B9">
              <w:rPr>
                <w:i/>
              </w:rPr>
              <w:t>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  <w:rPr>
                <w:i/>
              </w:rPr>
            </w:pPr>
            <w:r w:rsidRPr="007A41B9">
              <w:rPr>
                <w:i/>
              </w:rPr>
              <w:t>План предприятия на 2018 год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snapToGrid w:val="0"/>
              <w:ind w:left="-108" w:right="-52"/>
              <w:jc w:val="center"/>
              <w:rPr>
                <w:i/>
              </w:rPr>
            </w:pPr>
            <w:r w:rsidRPr="007A41B9">
              <w:rPr>
                <w:i/>
              </w:rPr>
              <w:t xml:space="preserve">Принято ЛенРТК </w:t>
            </w:r>
          </w:p>
          <w:p w:rsidR="00195C1F" w:rsidRPr="007A41B9" w:rsidRDefault="00195C1F" w:rsidP="001279AF">
            <w:pPr>
              <w:snapToGrid w:val="0"/>
              <w:ind w:left="-108" w:right="-52"/>
              <w:jc w:val="center"/>
              <w:rPr>
                <w:i/>
              </w:rPr>
            </w:pPr>
            <w:r w:rsidRPr="007A41B9">
              <w:rPr>
                <w:i/>
              </w:rPr>
              <w:t>на 2018 год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snapToGrid w:val="0"/>
              <w:ind w:right="-52" w:hanging="108"/>
              <w:jc w:val="center"/>
              <w:rPr>
                <w:i/>
              </w:rPr>
            </w:pPr>
            <w:r w:rsidRPr="007A41B9">
              <w:rPr>
                <w:i/>
              </w:rPr>
              <w:t>Отклонение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snapToGrid w:val="0"/>
              <w:ind w:right="-52"/>
              <w:jc w:val="center"/>
              <w:rPr>
                <w:i/>
              </w:rPr>
            </w:pPr>
            <w:r w:rsidRPr="007A41B9">
              <w:rPr>
                <w:i/>
              </w:rPr>
              <w:t>Причины отклонения</w:t>
            </w:r>
          </w:p>
        </w:tc>
      </w:tr>
      <w:tr w:rsidR="00195C1F" w:rsidRPr="00B013BA" w:rsidTr="001279AF">
        <w:trPr>
          <w:trHeight w:val="43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5C1F" w:rsidRDefault="00195C1F" w:rsidP="001279AF">
            <w:pPr>
              <w:jc w:val="center"/>
            </w:pPr>
            <w:r>
              <w:t>Для потребителей в/г № 16 (</w:t>
            </w:r>
            <w:proofErr w:type="gramStart"/>
            <w:r>
              <w:t>п</w:t>
            </w:r>
            <w:proofErr w:type="gramEnd"/>
            <w:r>
              <w:t>/о Ваганово-2) муниципального образования «</w:t>
            </w:r>
            <w:proofErr w:type="spellStart"/>
            <w:r>
              <w:t>Рахьинское</w:t>
            </w:r>
            <w:proofErr w:type="spellEnd"/>
            <w: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195C1F" w:rsidRPr="00B013BA" w:rsidTr="001279AF">
        <w:trPr>
          <w:trHeight w:val="56"/>
        </w:trPr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1.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r w:rsidRPr="007A41B9">
              <w:t>Получено воды со стороны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тыс</w:t>
            </w:r>
            <w:proofErr w:type="gramStart"/>
            <w:r w:rsidRPr="007A41B9">
              <w:t>.м</w:t>
            </w:r>
            <w:proofErr w:type="gramEnd"/>
            <w:r w:rsidRPr="007A41B9">
              <w:rPr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84,18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84,18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56"/>
        </w:trPr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2.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r w:rsidRPr="007A41B9">
              <w:t>Подано воды в сеть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тыс</w:t>
            </w:r>
            <w:proofErr w:type="gramStart"/>
            <w:r w:rsidRPr="007A41B9">
              <w:t>.м</w:t>
            </w:r>
            <w:proofErr w:type="gramEnd"/>
            <w:r w:rsidRPr="007A41B9">
              <w:rPr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84,18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84,18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56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3.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</w:tcPr>
          <w:p w:rsidR="00195C1F" w:rsidRPr="007A41B9" w:rsidRDefault="00195C1F" w:rsidP="001279AF">
            <w:r w:rsidRPr="007A41B9">
              <w:t>Потери воды в сетях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тыс</w:t>
            </w:r>
            <w:proofErr w:type="gramStart"/>
            <w:r w:rsidRPr="007A41B9">
              <w:t>.м</w:t>
            </w:r>
            <w:proofErr w:type="gramEnd"/>
            <w:r w:rsidRPr="007A41B9">
              <w:rPr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2,56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2,56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56"/>
        </w:trPr>
        <w:tc>
          <w:tcPr>
            <w:tcW w:w="318" w:type="pct"/>
            <w:vMerge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</w:p>
        </w:tc>
        <w:tc>
          <w:tcPr>
            <w:tcW w:w="1427" w:type="pct"/>
            <w:vMerge/>
            <w:shd w:val="clear" w:color="auto" w:fill="auto"/>
            <w:vAlign w:val="center"/>
          </w:tcPr>
          <w:p w:rsidR="00195C1F" w:rsidRPr="007A41B9" w:rsidRDefault="00195C1F" w:rsidP="001279AF"/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%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3,00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3,00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430"/>
        </w:trPr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lastRenderedPageBreak/>
              <w:t>4.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r w:rsidRPr="007A41B9">
              <w:t>Отпущено воды из водопроводной сети, всего: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тыс</w:t>
            </w:r>
            <w:proofErr w:type="gramStart"/>
            <w:r w:rsidRPr="007A41B9">
              <w:t>.м</w:t>
            </w:r>
            <w:proofErr w:type="gramEnd"/>
            <w:r w:rsidRPr="007A41B9">
              <w:rPr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81,62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81,62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430"/>
        </w:trPr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4.1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right"/>
            </w:pPr>
            <w:r w:rsidRPr="007A41B9">
              <w:t xml:space="preserve">в </w:t>
            </w:r>
            <w:proofErr w:type="spellStart"/>
            <w:r w:rsidRPr="007A41B9">
              <w:t>т.ч</w:t>
            </w:r>
            <w:proofErr w:type="spellEnd"/>
            <w:r w:rsidRPr="007A41B9">
              <w:t xml:space="preserve">. на </w:t>
            </w:r>
            <w:r>
              <w:t>нужды собственных подразделений (цехов)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тыс</w:t>
            </w:r>
            <w:proofErr w:type="gramStart"/>
            <w:r w:rsidRPr="007A41B9">
              <w:t>.м</w:t>
            </w:r>
            <w:proofErr w:type="gramEnd"/>
            <w:r w:rsidRPr="007A41B9">
              <w:rPr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0,81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0,81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56"/>
        </w:trPr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4.2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pPr>
              <w:rPr>
                <w:b/>
              </w:rPr>
            </w:pPr>
            <w:r w:rsidRPr="007A41B9">
              <w:rPr>
                <w:b/>
              </w:rPr>
              <w:t xml:space="preserve">Товарной воды, в </w:t>
            </w:r>
            <w:proofErr w:type="spellStart"/>
            <w:r w:rsidRPr="007A41B9">
              <w:rPr>
                <w:b/>
              </w:rPr>
              <w:t>т.ч</w:t>
            </w:r>
            <w:proofErr w:type="spellEnd"/>
            <w:r w:rsidRPr="007A41B9">
              <w:rPr>
                <w:b/>
              </w:rPr>
              <w:t>.: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  <w:rPr>
                <w:b/>
              </w:rPr>
            </w:pPr>
            <w:r w:rsidRPr="007A41B9">
              <w:rPr>
                <w:b/>
              </w:rPr>
              <w:t>тыс</w:t>
            </w:r>
            <w:proofErr w:type="gramStart"/>
            <w:r w:rsidRPr="007A41B9">
              <w:rPr>
                <w:b/>
              </w:rPr>
              <w:t>.м</w:t>
            </w:r>
            <w:proofErr w:type="gramEnd"/>
            <w:r w:rsidRPr="007A41B9">
              <w:rPr>
                <w:b/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  <w:rPr>
                <w:b/>
              </w:rPr>
            </w:pPr>
            <w:r>
              <w:rPr>
                <w:b/>
              </w:rPr>
              <w:t>80,81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  <w:rPr>
                <w:b/>
              </w:rPr>
            </w:pPr>
            <w:r>
              <w:rPr>
                <w:b/>
              </w:rPr>
              <w:t>80,81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430"/>
        </w:trPr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4.2.1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right"/>
            </w:pPr>
            <w:r w:rsidRPr="007A41B9">
              <w:t>Управляющим компаниям, ТСЖ и др. (по населению)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тыс</w:t>
            </w:r>
            <w:proofErr w:type="gramStart"/>
            <w:r w:rsidRPr="007A41B9">
              <w:t>.м</w:t>
            </w:r>
            <w:proofErr w:type="gramEnd"/>
            <w:r w:rsidRPr="007A41B9">
              <w:rPr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38,68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38,68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56"/>
        </w:trPr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4.2.2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right"/>
            </w:pPr>
            <w:r w:rsidRPr="007A41B9">
              <w:t>Населению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тыс</w:t>
            </w:r>
            <w:proofErr w:type="gramStart"/>
            <w:r w:rsidRPr="007A41B9">
              <w:t>.м</w:t>
            </w:r>
            <w:proofErr w:type="gramEnd"/>
            <w:r w:rsidRPr="007A41B9">
              <w:rPr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0,00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0,00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  <w:tr w:rsidR="00195C1F" w:rsidRPr="00B013BA" w:rsidTr="001279AF">
        <w:trPr>
          <w:trHeight w:val="56"/>
        </w:trPr>
        <w:tc>
          <w:tcPr>
            <w:tcW w:w="318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4.2.3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right"/>
            </w:pPr>
            <w:r w:rsidRPr="007A41B9">
              <w:t>Бюджетным потребителям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 w:rsidRPr="007A41B9">
              <w:t>тыс</w:t>
            </w:r>
            <w:proofErr w:type="gramStart"/>
            <w:r w:rsidRPr="007A41B9">
              <w:t>.м</w:t>
            </w:r>
            <w:proofErr w:type="gramEnd"/>
            <w:r w:rsidRPr="007A41B9">
              <w:rPr>
                <w:vertAlign w:val="superscript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42,13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95C1F" w:rsidRPr="007A41B9" w:rsidRDefault="00195C1F" w:rsidP="001279AF">
            <w:pPr>
              <w:jc w:val="center"/>
            </w:pPr>
            <w:r>
              <w:t>42,13</w:t>
            </w:r>
          </w:p>
        </w:tc>
        <w:tc>
          <w:tcPr>
            <w:tcW w:w="534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  <w:tc>
          <w:tcPr>
            <w:tcW w:w="1081" w:type="pct"/>
            <w:vAlign w:val="center"/>
          </w:tcPr>
          <w:p w:rsidR="00195C1F" w:rsidRPr="007A41B9" w:rsidRDefault="00195C1F" w:rsidP="001279AF">
            <w:pPr>
              <w:jc w:val="center"/>
            </w:pPr>
            <w:r>
              <w:t>-</w:t>
            </w:r>
          </w:p>
        </w:tc>
      </w:tr>
    </w:tbl>
    <w:p w:rsidR="00195C1F" w:rsidRPr="00D522BC" w:rsidRDefault="00195C1F" w:rsidP="00195C1F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22BC">
        <w:rPr>
          <w:sz w:val="24"/>
          <w:szCs w:val="24"/>
        </w:rPr>
        <w:t>Результаты экономической экспертизы себестоимости услуг водоснабжения (питьевая вода) на 2018 год.</w:t>
      </w:r>
    </w:p>
    <w:p w:rsidR="00195C1F" w:rsidRPr="00D522BC" w:rsidRDefault="00195C1F" w:rsidP="00195C1F">
      <w:pPr>
        <w:pStyle w:val="ac"/>
        <w:ind w:left="0" w:firstLine="709"/>
        <w:jc w:val="both"/>
        <w:rPr>
          <w:sz w:val="24"/>
          <w:szCs w:val="24"/>
        </w:rPr>
      </w:pPr>
      <w:r w:rsidRPr="00D522BC">
        <w:rPr>
          <w:sz w:val="24"/>
          <w:szCs w:val="24"/>
        </w:rPr>
        <w:t>В соответствии со Сценарными условиями, а также с распоряжением Правительства Российской Федерации от 26.10.2017 № 2353-р, при расчете величины расходов и прибыли, формирующих тарифы на услуги в сфере холодного водоснабжения (питьевая вода), оказываемые ФГБУ «ЦЖКУ» МО РФ на территории Ленинградской области, экспертами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195C1F" w:rsidRPr="0067022B" w:rsidTr="00D5118D">
        <w:tc>
          <w:tcPr>
            <w:tcW w:w="6629" w:type="dxa"/>
            <w:shd w:val="clear" w:color="auto" w:fill="auto"/>
            <w:vAlign w:val="center"/>
          </w:tcPr>
          <w:p w:rsidR="00195C1F" w:rsidRPr="0067022B" w:rsidRDefault="00195C1F" w:rsidP="001279AF">
            <w:pPr>
              <w:jc w:val="center"/>
            </w:pPr>
            <w:r w:rsidRPr="0067022B"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C1F" w:rsidRPr="0067022B" w:rsidRDefault="00195C1F" w:rsidP="001279AF">
            <w:pPr>
              <w:jc w:val="center"/>
            </w:pPr>
            <w:r w:rsidRPr="0067022B">
              <w:t>На 2018 год</w:t>
            </w:r>
          </w:p>
        </w:tc>
      </w:tr>
      <w:tr w:rsidR="00195C1F" w:rsidRPr="0067022B" w:rsidTr="00D5118D">
        <w:tc>
          <w:tcPr>
            <w:tcW w:w="6629" w:type="dxa"/>
            <w:shd w:val="clear" w:color="auto" w:fill="auto"/>
            <w:vAlign w:val="center"/>
          </w:tcPr>
          <w:p w:rsidR="00195C1F" w:rsidRPr="0067022B" w:rsidRDefault="00195C1F" w:rsidP="001279AF">
            <w:r w:rsidRPr="0067022B">
              <w:t>Индекс потребительских цен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C1F" w:rsidRPr="0067022B" w:rsidRDefault="00195C1F" w:rsidP="001279AF">
            <w:pPr>
              <w:jc w:val="center"/>
            </w:pPr>
            <w:r w:rsidRPr="0067022B">
              <w:t>103,70</w:t>
            </w:r>
          </w:p>
        </w:tc>
      </w:tr>
      <w:tr w:rsidR="00195C1F" w:rsidRPr="0067022B" w:rsidTr="00D5118D">
        <w:tc>
          <w:tcPr>
            <w:tcW w:w="6629" w:type="dxa"/>
            <w:shd w:val="clear" w:color="auto" w:fill="auto"/>
            <w:vAlign w:val="center"/>
          </w:tcPr>
          <w:p w:rsidR="00195C1F" w:rsidRPr="0067022B" w:rsidRDefault="00195C1F" w:rsidP="001279AF">
            <w:r w:rsidRPr="0067022B">
              <w:t>Рост тарифов (цен) на покупную электрическую энергию (с 1 июля)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C1F" w:rsidRPr="0067022B" w:rsidRDefault="00195C1F" w:rsidP="001279AF">
            <w:pPr>
              <w:jc w:val="center"/>
            </w:pPr>
            <w:r w:rsidRPr="0067022B">
              <w:t>103,00</w:t>
            </w:r>
          </w:p>
        </w:tc>
      </w:tr>
      <w:tr w:rsidR="00195C1F" w:rsidRPr="0067022B" w:rsidTr="00D5118D">
        <w:tc>
          <w:tcPr>
            <w:tcW w:w="6629" w:type="dxa"/>
            <w:shd w:val="clear" w:color="auto" w:fill="auto"/>
            <w:vAlign w:val="center"/>
          </w:tcPr>
          <w:p w:rsidR="00195C1F" w:rsidRPr="0067022B" w:rsidRDefault="00195C1F" w:rsidP="001279AF">
            <w:r w:rsidRPr="0067022B">
              <w:t>Рост тарифов (цен) на услуги по водоснабжению и водоотведению (с 1 июля)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C1F" w:rsidRPr="0067022B" w:rsidRDefault="00195C1F" w:rsidP="001279AF">
            <w:pPr>
              <w:jc w:val="center"/>
            </w:pPr>
            <w:r w:rsidRPr="0067022B">
              <w:t>104,00</w:t>
            </w:r>
          </w:p>
        </w:tc>
      </w:tr>
      <w:tr w:rsidR="00195C1F" w:rsidRPr="0067022B" w:rsidTr="00D5118D">
        <w:tc>
          <w:tcPr>
            <w:tcW w:w="6629" w:type="dxa"/>
            <w:shd w:val="clear" w:color="auto" w:fill="auto"/>
            <w:vAlign w:val="center"/>
          </w:tcPr>
          <w:p w:rsidR="00195C1F" w:rsidRPr="0067022B" w:rsidRDefault="00195C1F" w:rsidP="001279AF">
            <w:r w:rsidRPr="0067022B">
              <w:t>Рост тарифов (цен) на покупную тепловую энергию (с 1 июля)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C1F" w:rsidRPr="0067022B" w:rsidRDefault="00195C1F" w:rsidP="001279AF">
            <w:pPr>
              <w:jc w:val="center"/>
            </w:pPr>
            <w:r w:rsidRPr="0067022B">
              <w:t>104,00</w:t>
            </w:r>
          </w:p>
        </w:tc>
      </w:tr>
      <w:tr w:rsidR="00195C1F" w:rsidRPr="0067022B" w:rsidTr="00D5118D">
        <w:tc>
          <w:tcPr>
            <w:tcW w:w="6629" w:type="dxa"/>
            <w:shd w:val="clear" w:color="auto" w:fill="auto"/>
            <w:vAlign w:val="center"/>
          </w:tcPr>
          <w:p w:rsidR="00195C1F" w:rsidRPr="00673616" w:rsidRDefault="00195C1F" w:rsidP="001279AF">
            <w:r w:rsidRPr="00673616">
              <w:t>Изменение размера вносимой гражданами платы за коммунальные услуги в среднем по субъекту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C1F" w:rsidRPr="00673616" w:rsidRDefault="00195C1F" w:rsidP="001279AF">
            <w:pPr>
              <w:jc w:val="center"/>
            </w:pPr>
            <w:r w:rsidRPr="00673616">
              <w:t>103,50</w:t>
            </w:r>
          </w:p>
        </w:tc>
      </w:tr>
    </w:tbl>
    <w:p w:rsidR="00195C1F" w:rsidRPr="00D522BC" w:rsidRDefault="00195C1F" w:rsidP="00195C1F">
      <w:pPr>
        <w:ind w:firstLine="567"/>
        <w:jc w:val="both"/>
        <w:rPr>
          <w:sz w:val="24"/>
          <w:szCs w:val="24"/>
        </w:rPr>
      </w:pPr>
      <w:r w:rsidRPr="00D522BC">
        <w:rPr>
          <w:sz w:val="24"/>
          <w:szCs w:val="24"/>
        </w:rPr>
        <w:t>ЛенРТК проведена экономическая экспертиза плановой себестоимости услуг в сфере  водоснабжения (питьевая вода) ФГБУ «ЦЖКУ» МО РФ и ее результаты представлены в таблице:</w:t>
      </w:r>
    </w:p>
    <w:p w:rsidR="00195C1F" w:rsidRPr="00D522BC" w:rsidRDefault="00195C1F" w:rsidP="00195C1F">
      <w:pPr>
        <w:pStyle w:val="ac"/>
        <w:numPr>
          <w:ilvl w:val="1"/>
          <w:numId w:val="18"/>
        </w:numPr>
        <w:ind w:left="1712"/>
        <w:jc w:val="both"/>
        <w:rPr>
          <w:sz w:val="24"/>
          <w:szCs w:val="24"/>
          <w:lang w:eastAsia="ar-SA"/>
        </w:rPr>
      </w:pPr>
      <w:r w:rsidRPr="00D522BC">
        <w:rPr>
          <w:sz w:val="24"/>
          <w:szCs w:val="24"/>
          <w:lang w:eastAsia="ar-SA"/>
        </w:rPr>
        <w:t>Питьевая вода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993"/>
        <w:gridCol w:w="2409"/>
      </w:tblGrid>
      <w:tr w:rsidR="00195C1F" w:rsidRPr="004552A8" w:rsidTr="001279AF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r w:rsidRPr="004552A8">
              <w:t xml:space="preserve">№ </w:t>
            </w:r>
            <w:proofErr w:type="gramStart"/>
            <w:r w:rsidRPr="004552A8">
              <w:t>п</w:t>
            </w:r>
            <w:proofErr w:type="gramEnd"/>
            <w:r w:rsidRPr="004552A8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r w:rsidRPr="004552A8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r w:rsidRPr="004552A8">
              <w:t xml:space="preserve">Единица </w:t>
            </w:r>
            <w:proofErr w:type="spellStart"/>
            <w:proofErr w:type="gramStart"/>
            <w:r w:rsidRPr="004552A8"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ind w:right="-52"/>
              <w:jc w:val="center"/>
            </w:pPr>
            <w:r w:rsidRPr="004552A8">
              <w:t>План предприятия на 201</w:t>
            </w:r>
            <w:r>
              <w:t>8</w:t>
            </w:r>
            <w:r w:rsidRPr="004552A8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ind w:right="-52"/>
              <w:jc w:val="center"/>
            </w:pPr>
            <w:r w:rsidRPr="004552A8">
              <w:t>Принято ЛенРТК на 201</w:t>
            </w:r>
            <w:r>
              <w:t>8</w:t>
            </w:r>
            <w:r w:rsidRPr="004552A8"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ind w:right="-52"/>
              <w:jc w:val="center"/>
            </w:pPr>
            <w:proofErr w:type="spellStart"/>
            <w:proofErr w:type="gramStart"/>
            <w:r w:rsidRPr="004552A8">
              <w:t>Отклоне-ние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ind w:right="34"/>
              <w:jc w:val="center"/>
            </w:pPr>
            <w:r w:rsidRPr="004552A8">
              <w:t>Причины отклонения</w:t>
            </w:r>
          </w:p>
        </w:tc>
      </w:tr>
      <w:tr w:rsidR="00195C1F" w:rsidRPr="004552A8" w:rsidTr="001279AF">
        <w:trPr>
          <w:trHeight w:val="41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Default="00195C1F" w:rsidP="001279AF">
            <w:pPr>
              <w:jc w:val="center"/>
            </w:pPr>
            <w:r>
              <w:t>Для потребителей в/г № 16 (</w:t>
            </w:r>
            <w:proofErr w:type="gramStart"/>
            <w:r>
              <w:t>п</w:t>
            </w:r>
            <w:proofErr w:type="gramEnd"/>
            <w:r>
              <w:t>/о Ваганово-2) муниципального образования «</w:t>
            </w:r>
            <w:proofErr w:type="spellStart"/>
            <w:r>
              <w:t>Рахьинское</w:t>
            </w:r>
            <w:proofErr w:type="spellEnd"/>
            <w: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195C1F" w:rsidRPr="004552A8" w:rsidTr="001279AF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Pr="00C37F79" w:rsidRDefault="00195C1F" w:rsidP="001279AF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proofErr w:type="spellStart"/>
            <w:r w:rsidRPr="004552A8">
              <w:t>тыс</w:t>
            </w:r>
            <w:proofErr w:type="gramStart"/>
            <w:r w:rsidRPr="004552A8">
              <w:t>.р</w:t>
            </w:r>
            <w:proofErr w:type="gramEnd"/>
            <w:r w:rsidRPr="004552A8">
              <w:t>уб</w:t>
            </w:r>
            <w:proofErr w:type="spellEnd"/>
            <w:r w:rsidRPr="004552A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996,88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-276,00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F" w:rsidRPr="00AE570C" w:rsidRDefault="00195C1F" w:rsidP="001279AF">
            <w:pPr>
              <w:snapToGrid w:val="0"/>
              <w:ind w:right="-53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 xml:space="preserve">Затраты рассчитаны в виду сокращения величины средней заработной платы производственных рабочих, а также с учетом </w:t>
            </w:r>
            <w:r w:rsidRPr="0023259B">
              <w:rPr>
                <w:i/>
                <w:sz w:val="16"/>
                <w:szCs w:val="16"/>
                <w:lang w:eastAsia="ar-SA"/>
              </w:rPr>
              <w:t>критерия доступности оплаты потребителями предоставляемых услуг в соответствии с пунктом 10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№ 641</w:t>
            </w:r>
          </w:p>
        </w:tc>
      </w:tr>
      <w:tr w:rsidR="00195C1F" w:rsidRPr="004552A8" w:rsidTr="001279AF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</w:pPr>
            <w: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proofErr w:type="spellStart"/>
            <w:r w:rsidRPr="004552A8">
              <w:t>тыс</w:t>
            </w:r>
            <w:proofErr w:type="gramStart"/>
            <w:r w:rsidRPr="004552A8">
              <w:t>.р</w:t>
            </w:r>
            <w:proofErr w:type="gramEnd"/>
            <w:r w:rsidRPr="004552A8">
              <w:t>уб</w:t>
            </w:r>
            <w:proofErr w:type="spellEnd"/>
            <w:r w:rsidRPr="004552A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301,06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217,44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-83,62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F" w:rsidRPr="00AE570C" w:rsidRDefault="00195C1F" w:rsidP="001279AF">
            <w:pPr>
              <w:snapToGrid w:val="0"/>
              <w:ind w:right="-53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Затраты определены исходя из принятой величины расхода на оплату труда основного производственного персонала</w:t>
            </w:r>
          </w:p>
        </w:tc>
      </w:tr>
      <w:tr w:rsidR="00195C1F" w:rsidRPr="004552A8" w:rsidTr="001279AF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</w:pPr>
            <w: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proofErr w:type="spellStart"/>
            <w:r w:rsidRPr="004552A8">
              <w:t>тыс</w:t>
            </w:r>
            <w:proofErr w:type="gramStart"/>
            <w:r w:rsidRPr="004552A8">
              <w:t>.р</w:t>
            </w:r>
            <w:proofErr w:type="gramEnd"/>
            <w:r w:rsidRPr="004552A8">
              <w:t>уб</w:t>
            </w:r>
            <w:proofErr w:type="spellEnd"/>
            <w:r w:rsidRPr="004552A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305,29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238,33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-66,96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F" w:rsidRPr="00AE570C" w:rsidRDefault="00195C1F" w:rsidP="001279AF">
            <w:pPr>
              <w:snapToGrid w:val="0"/>
              <w:ind w:right="-53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Затраты сокращены в виду отсутствия обосновывающих документов и материалов с учетом требований п. 30 Правил регулирования тарифов в сфере водоснабжения и водоотведения, утвержденных Постановлением № 406</w:t>
            </w:r>
          </w:p>
        </w:tc>
      </w:tr>
      <w:tr w:rsidR="00195C1F" w:rsidRPr="004552A8" w:rsidTr="001279A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</w:pPr>
            <w: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proofErr w:type="spellStart"/>
            <w:r w:rsidRPr="004552A8">
              <w:t>тыс</w:t>
            </w:r>
            <w:proofErr w:type="gramStart"/>
            <w:r w:rsidRPr="004552A8">
              <w:t>.р</w:t>
            </w:r>
            <w:proofErr w:type="gramEnd"/>
            <w:r w:rsidRPr="004552A8">
              <w:t>уб</w:t>
            </w:r>
            <w:proofErr w:type="spellEnd"/>
            <w:r w:rsidRPr="004552A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F" w:rsidRPr="00AE570C" w:rsidRDefault="00195C1F" w:rsidP="001279AF">
            <w:pPr>
              <w:snapToGrid w:val="0"/>
              <w:ind w:right="-53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-</w:t>
            </w:r>
          </w:p>
        </w:tc>
      </w:tr>
      <w:tr w:rsidR="00195C1F" w:rsidRPr="004552A8" w:rsidTr="001279AF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</w:pPr>
            <w:r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proofErr w:type="spellStart"/>
            <w:r w:rsidRPr="004552A8">
              <w:t>тыс</w:t>
            </w:r>
            <w:proofErr w:type="gramStart"/>
            <w:r w:rsidRPr="004552A8">
              <w:t>.р</w:t>
            </w:r>
            <w:proofErr w:type="gramEnd"/>
            <w:r w:rsidRPr="004552A8">
              <w:t>уб</w:t>
            </w:r>
            <w:proofErr w:type="spellEnd"/>
            <w:r w:rsidRPr="004552A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4526,52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4526,52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ind w:right="-53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Затраты определены исходя из объема полученной со стороны воды, предусмотренного  ЛенРТК на 2018 и тарифов  на питьевую воду, предусмотренных  договором ФГБУ «ЦЖКУ» МО РФ с ООО «ГТМ-</w:t>
            </w:r>
            <w:proofErr w:type="spellStart"/>
            <w:r>
              <w:rPr>
                <w:i/>
                <w:sz w:val="16"/>
                <w:szCs w:val="16"/>
                <w:lang w:eastAsia="ar-SA"/>
              </w:rPr>
              <w:t>теплосервис</w:t>
            </w:r>
            <w:proofErr w:type="spellEnd"/>
            <w:r>
              <w:rPr>
                <w:i/>
                <w:sz w:val="16"/>
                <w:szCs w:val="16"/>
                <w:lang w:eastAsia="ar-SA"/>
              </w:rPr>
              <w:t>» б/д ГК № 78/13-2018</w:t>
            </w:r>
          </w:p>
        </w:tc>
      </w:tr>
      <w:tr w:rsidR="00195C1F" w:rsidRPr="004552A8" w:rsidTr="001279AF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r>
              <w:t>11</w:t>
            </w:r>
            <w:r w:rsidRPr="004552A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</w:pPr>
            <w:r w:rsidRPr="00472133"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proofErr w:type="spellStart"/>
            <w:r w:rsidRPr="004552A8">
              <w:t>тыс</w:t>
            </w:r>
            <w:proofErr w:type="gramStart"/>
            <w:r w:rsidRPr="004552A8">
              <w:t>.р</w:t>
            </w:r>
            <w:proofErr w:type="gramEnd"/>
            <w:r w:rsidRPr="004552A8">
              <w:t>уб</w:t>
            </w:r>
            <w:proofErr w:type="spellEnd"/>
            <w:r w:rsidRPr="004552A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r>
              <w:t>27,51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r>
              <w:t>20,36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r>
              <w:t>-7,15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AE570C" w:rsidRDefault="00195C1F" w:rsidP="001279AF">
            <w:pPr>
              <w:snapToGrid w:val="0"/>
              <w:ind w:right="-53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Затраты сокращены в виду отсутствия обосновывающих документов и материалов с учетом требований п. 30 Правил регулирования тарифов в сфере водоснабжения и водоотведения, утвержденных Постановлением № 406</w:t>
            </w:r>
          </w:p>
        </w:tc>
      </w:tr>
      <w:tr w:rsidR="00195C1F" w:rsidRPr="004552A8" w:rsidTr="001279AF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72133" w:rsidRDefault="00195C1F" w:rsidP="001279AF">
            <w:pPr>
              <w:snapToGrid w:val="0"/>
            </w:pPr>
            <w: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4552A8" w:rsidRDefault="00195C1F" w:rsidP="001279AF">
            <w:pPr>
              <w:snapToGrid w:val="0"/>
              <w:jc w:val="center"/>
            </w:pPr>
            <w:proofErr w:type="spellStart"/>
            <w:r w:rsidRPr="004552A8">
              <w:t>тыс</w:t>
            </w:r>
            <w:proofErr w:type="gramStart"/>
            <w:r w:rsidRPr="004552A8">
              <w:t>.р</w:t>
            </w:r>
            <w:proofErr w:type="gramEnd"/>
            <w:r w:rsidRPr="004552A8">
              <w:t>уб</w:t>
            </w:r>
            <w:proofErr w:type="spellEnd"/>
            <w:r w:rsidRPr="004552A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Default="00195C1F" w:rsidP="001279AF">
            <w:pPr>
              <w:snapToGrid w:val="0"/>
              <w:ind w:right="-53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-</w:t>
            </w:r>
          </w:p>
        </w:tc>
      </w:tr>
    </w:tbl>
    <w:p w:rsidR="00195C1F" w:rsidRPr="00D522BC" w:rsidRDefault="00195C1F" w:rsidP="00195C1F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22BC">
        <w:rPr>
          <w:sz w:val="24"/>
          <w:szCs w:val="24"/>
        </w:rPr>
        <w:t>Величина нормативной прибыли принята ЛенРТК в размере 0 тыс. руб., с учетом требований п. 46, 47 (2) Основ ценообразования в сфере водоснабжения и водоотведения, а также п. 30 Правил регулирования тарифов в сфере водоснабжения и водоотведения, утвержденных Постановлением № 406.</w:t>
      </w:r>
    </w:p>
    <w:p w:rsidR="00195C1F" w:rsidRPr="00D522BC" w:rsidRDefault="00195C1F" w:rsidP="00195C1F">
      <w:pPr>
        <w:pStyle w:val="23"/>
        <w:spacing w:after="0" w:line="240" w:lineRule="auto"/>
        <w:ind w:left="0" w:firstLine="426"/>
        <w:jc w:val="both"/>
        <w:rPr>
          <w:sz w:val="24"/>
          <w:szCs w:val="24"/>
        </w:rPr>
      </w:pPr>
      <w:r w:rsidRPr="00D522BC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услуги в сфере холодного водоснабжения (питьевая вода) и водоотведения на 2018 год, оказываемые ФГБУ «ЦЖКУ» МО РФ на территории в/г № 16 (</w:t>
      </w:r>
      <w:proofErr w:type="gramStart"/>
      <w:r w:rsidRPr="00D522BC">
        <w:rPr>
          <w:sz w:val="24"/>
          <w:szCs w:val="24"/>
        </w:rPr>
        <w:t>п</w:t>
      </w:r>
      <w:proofErr w:type="gramEnd"/>
      <w:r w:rsidRPr="00D522BC">
        <w:rPr>
          <w:sz w:val="24"/>
          <w:szCs w:val="24"/>
        </w:rPr>
        <w:t>/о Ваганово-2) МО «</w:t>
      </w:r>
      <w:proofErr w:type="spellStart"/>
      <w:r w:rsidRPr="00D522BC">
        <w:rPr>
          <w:sz w:val="24"/>
          <w:szCs w:val="24"/>
        </w:rPr>
        <w:t>Рахьинское</w:t>
      </w:r>
      <w:proofErr w:type="spellEnd"/>
      <w:r w:rsidRPr="00D522BC">
        <w:rPr>
          <w:sz w:val="24"/>
          <w:szCs w:val="24"/>
        </w:rPr>
        <w:t xml:space="preserve"> ГП»:</w:t>
      </w:r>
    </w:p>
    <w:tbl>
      <w:tblPr>
        <w:tblW w:w="102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0"/>
        <w:gridCol w:w="3583"/>
        <w:gridCol w:w="1275"/>
        <w:gridCol w:w="1559"/>
        <w:gridCol w:w="1560"/>
        <w:gridCol w:w="1590"/>
      </w:tblGrid>
      <w:tr w:rsidR="00195C1F" w:rsidRPr="00B36144" w:rsidTr="001279AF">
        <w:trPr>
          <w:trHeight w:val="9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 w:rsidRPr="00B36144">
              <w:t xml:space="preserve">№ </w:t>
            </w:r>
            <w:proofErr w:type="gramStart"/>
            <w:r w:rsidRPr="00B36144">
              <w:t>п</w:t>
            </w:r>
            <w:proofErr w:type="gramEnd"/>
            <w:r w:rsidRPr="00B36144">
              <w:t>/п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 w:rsidRPr="00B36144"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 w:rsidRPr="00B36144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 w:rsidRPr="00B36144">
              <w:t>План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 w:rsidRPr="00B36144">
              <w:t xml:space="preserve">Принято регулирующим </w:t>
            </w:r>
          </w:p>
          <w:p w:rsidR="00195C1F" w:rsidRPr="00B36144" w:rsidRDefault="00195C1F" w:rsidP="001279AF">
            <w:pPr>
              <w:snapToGrid w:val="0"/>
              <w:jc w:val="center"/>
            </w:pPr>
            <w:r w:rsidRPr="00B36144">
              <w:t>органом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 w:rsidRPr="00B36144">
              <w:t>Отклонение</w:t>
            </w:r>
          </w:p>
          <w:p w:rsidR="00195C1F" w:rsidRPr="00B36144" w:rsidRDefault="00195C1F" w:rsidP="001279AF">
            <w:pPr>
              <w:jc w:val="center"/>
            </w:pPr>
            <w:r w:rsidRPr="00B36144">
              <w:t>(+, -)</w:t>
            </w:r>
          </w:p>
        </w:tc>
      </w:tr>
      <w:tr w:rsidR="00195C1F" w:rsidRPr="00B36144" w:rsidTr="001279A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  <w:rPr>
                <w:b/>
              </w:rPr>
            </w:pPr>
            <w:r w:rsidRPr="00B36144">
              <w:rPr>
                <w:b/>
              </w:rPr>
              <w:t>1.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  <w:rPr>
                <w:b/>
              </w:rPr>
            </w:pPr>
          </w:p>
        </w:tc>
      </w:tr>
      <w:tr w:rsidR="00195C1F" w:rsidRPr="00B36144" w:rsidTr="001279A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</w:pPr>
            <w:r w:rsidRPr="00B36144">
              <w:t>Производственная себестоимость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proofErr w:type="spellStart"/>
            <w:r w:rsidRPr="00B36144">
              <w:t>тыс</w:t>
            </w:r>
            <w:proofErr w:type="gramStart"/>
            <w:r w:rsidRPr="00B36144">
              <w:t>.р</w:t>
            </w:r>
            <w:proofErr w:type="gramEnd"/>
            <w:r w:rsidRPr="00B36144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>
              <w:t>6096,09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>
              <w:t>5665,74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>
              <w:t>-430,35</w:t>
            </w:r>
          </w:p>
        </w:tc>
      </w:tr>
      <w:tr w:rsidR="00195C1F" w:rsidRPr="00B36144" w:rsidTr="001279A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1F" w:rsidRPr="00B36144" w:rsidRDefault="00195C1F" w:rsidP="001279AF">
            <w:pPr>
              <w:snapToGrid w:val="0"/>
              <w:jc w:val="both"/>
            </w:pPr>
            <w:r w:rsidRPr="00B36144">
              <w:t>НВВ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proofErr w:type="spellStart"/>
            <w:r w:rsidRPr="00B36144">
              <w:t>тыс</w:t>
            </w:r>
            <w:proofErr w:type="gramStart"/>
            <w:r w:rsidRPr="00B36144">
              <w:t>.р</w:t>
            </w:r>
            <w:proofErr w:type="gramEnd"/>
            <w:r w:rsidRPr="00B36144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>
              <w:t>6400,90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>
              <w:t>5665,74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B36144" w:rsidRDefault="00195C1F" w:rsidP="001279AF">
            <w:pPr>
              <w:snapToGrid w:val="0"/>
              <w:jc w:val="center"/>
            </w:pPr>
            <w:r>
              <w:t>-735,16</w:t>
            </w:r>
          </w:p>
        </w:tc>
      </w:tr>
    </w:tbl>
    <w:p w:rsidR="00195C1F" w:rsidRPr="00D522BC" w:rsidRDefault="00195C1F" w:rsidP="00195C1F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22BC">
        <w:rPr>
          <w:sz w:val="24"/>
          <w:szCs w:val="24"/>
        </w:rPr>
        <w:t>Тарифы на услуги в сфере холодного водоснабжения (питьевая вода) ФГБУ «ЦЖКУ» МО РФ на 2018 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505"/>
        <w:gridCol w:w="3170"/>
        <w:gridCol w:w="3559"/>
      </w:tblGrid>
      <w:tr w:rsidR="00195C1F" w:rsidRPr="00B36144" w:rsidTr="001279AF">
        <w:trPr>
          <w:trHeight w:val="1158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 xml:space="preserve">№ </w:t>
            </w:r>
            <w:proofErr w:type="gramStart"/>
            <w:r w:rsidRPr="00B36144">
              <w:rPr>
                <w:rFonts w:eastAsia="Calibri"/>
              </w:rPr>
              <w:t>п</w:t>
            </w:r>
            <w:proofErr w:type="gramEnd"/>
            <w:r w:rsidRPr="00B36144">
              <w:rPr>
                <w:rFonts w:eastAsia="Calibri"/>
              </w:rPr>
              <w:t>/п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Тарифы, руб./м</w:t>
            </w:r>
            <w:r w:rsidRPr="00B36144">
              <w:rPr>
                <w:rFonts w:eastAsia="Calibri"/>
                <w:vertAlign w:val="superscript"/>
              </w:rPr>
              <w:t xml:space="preserve">3 </w:t>
            </w:r>
            <w:r w:rsidRPr="00B36144">
              <w:rPr>
                <w:rFonts w:eastAsia="Calibri"/>
              </w:rPr>
              <w:t>*</w:t>
            </w:r>
          </w:p>
        </w:tc>
      </w:tr>
      <w:tr w:rsidR="00195C1F" w:rsidRPr="00B36144" w:rsidTr="001279AF">
        <w:trPr>
          <w:trHeight w:val="467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144">
              <w:rPr>
                <w:rFonts w:eastAsia="Calibri"/>
              </w:rPr>
              <w:t xml:space="preserve">Для потребителей </w:t>
            </w:r>
            <w:r>
              <w:rPr>
                <w:rFonts w:eastAsia="Calibri"/>
              </w:rPr>
              <w:t>военного городка № 16 (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/о Ваганово-2) муниципального образования «</w:t>
            </w:r>
            <w:proofErr w:type="spellStart"/>
            <w:r>
              <w:rPr>
                <w:rFonts w:eastAsia="Calibri"/>
              </w:rPr>
              <w:t>Рахьинское</w:t>
            </w:r>
            <w:proofErr w:type="spellEnd"/>
            <w:r>
              <w:rPr>
                <w:rFonts w:eastAsia="Calibri"/>
              </w:rPr>
              <w:t xml:space="preserve"> городское поселение» Всеволожского</w:t>
            </w:r>
            <w:r w:rsidRPr="00B36144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195C1F" w:rsidRPr="00B36144" w:rsidTr="001279AF">
        <w:trPr>
          <w:trHeight w:val="56"/>
        </w:trPr>
        <w:tc>
          <w:tcPr>
            <w:tcW w:w="699" w:type="dxa"/>
            <w:vMerge w:val="restart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1.</w:t>
            </w:r>
          </w:p>
        </w:tc>
        <w:tc>
          <w:tcPr>
            <w:tcW w:w="2505" w:type="dxa"/>
            <w:vMerge w:val="restart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  <w:r w:rsidRPr="00B36144">
              <w:rPr>
                <w:rFonts w:eastAsia="Calibri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с 01.01.201</w:t>
            </w:r>
            <w:r>
              <w:rPr>
                <w:rFonts w:eastAsia="Calibri"/>
              </w:rPr>
              <w:t>8</w:t>
            </w:r>
            <w:r w:rsidRPr="00B36144">
              <w:rPr>
                <w:rFonts w:eastAsia="Calibri"/>
              </w:rPr>
              <w:t xml:space="preserve"> по 30.06.201</w:t>
            </w:r>
            <w:r>
              <w:rPr>
                <w:rFonts w:eastAsia="Calibri"/>
              </w:rPr>
              <w:t>8</w:t>
            </w:r>
          </w:p>
        </w:tc>
        <w:tc>
          <w:tcPr>
            <w:tcW w:w="3559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68,98</w:t>
            </w:r>
          </w:p>
        </w:tc>
      </w:tr>
      <w:tr w:rsidR="00195C1F" w:rsidRPr="00B36144" w:rsidTr="001279AF">
        <w:trPr>
          <w:trHeight w:val="56"/>
        </w:trPr>
        <w:tc>
          <w:tcPr>
            <w:tcW w:w="699" w:type="dxa"/>
            <w:vMerge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vMerge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с 01.07.201</w:t>
            </w:r>
            <w:r>
              <w:rPr>
                <w:rFonts w:eastAsia="Calibri"/>
              </w:rPr>
              <w:t>8</w:t>
            </w:r>
            <w:r w:rsidRPr="00B36144">
              <w:rPr>
                <w:rFonts w:eastAsia="Calibri"/>
              </w:rPr>
              <w:t xml:space="preserve"> по 31.12.201</w:t>
            </w:r>
            <w:r>
              <w:rPr>
                <w:rFonts w:eastAsia="Calibri"/>
              </w:rPr>
              <w:t>8</w:t>
            </w:r>
          </w:p>
        </w:tc>
        <w:tc>
          <w:tcPr>
            <w:tcW w:w="3559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71,25</w:t>
            </w:r>
          </w:p>
        </w:tc>
      </w:tr>
    </w:tbl>
    <w:p w:rsidR="00195C1F" w:rsidRPr="00D522BC" w:rsidRDefault="00195C1F" w:rsidP="00195C1F">
      <w:pPr>
        <w:rPr>
          <w:lang w:eastAsia="ar-SA"/>
        </w:rPr>
      </w:pPr>
      <w:r w:rsidRPr="00D522BC">
        <w:rPr>
          <w:lang w:eastAsia="ar-SA"/>
        </w:rPr>
        <w:t xml:space="preserve">* тариф указан без учета налога на добавленную стоимость </w:t>
      </w:r>
    </w:p>
    <w:p w:rsidR="00195C1F" w:rsidRPr="00D522BC" w:rsidRDefault="00195C1F" w:rsidP="00195C1F">
      <w:pPr>
        <w:ind w:left="567" w:hanging="567"/>
        <w:jc w:val="both"/>
        <w:rPr>
          <w:sz w:val="24"/>
          <w:szCs w:val="24"/>
        </w:rPr>
      </w:pPr>
    </w:p>
    <w:p w:rsidR="00195C1F" w:rsidRPr="00D522BC" w:rsidRDefault="00195C1F" w:rsidP="00195C1F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22BC">
        <w:rPr>
          <w:sz w:val="24"/>
          <w:szCs w:val="24"/>
        </w:rPr>
        <w:t>Тарифы на услуги в сфере холодного водоснабжения (питьевая вода) ФГБУ «ЦЖКУ» МО РФ, оказываемые населению, на 2018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34"/>
        <w:gridCol w:w="1701"/>
        <w:gridCol w:w="1701"/>
        <w:gridCol w:w="1418"/>
        <w:gridCol w:w="1757"/>
      </w:tblGrid>
      <w:tr w:rsidR="00195C1F" w:rsidRPr="00B36144" w:rsidTr="001279AF">
        <w:trPr>
          <w:trHeight w:val="56"/>
        </w:trPr>
        <w:tc>
          <w:tcPr>
            <w:tcW w:w="810" w:type="dxa"/>
            <w:vMerge w:val="restart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 xml:space="preserve">№ </w:t>
            </w:r>
            <w:proofErr w:type="gramStart"/>
            <w:r w:rsidRPr="00B36144">
              <w:rPr>
                <w:rFonts w:eastAsia="Calibri"/>
              </w:rPr>
              <w:t>п</w:t>
            </w:r>
            <w:proofErr w:type="gramEnd"/>
            <w:r w:rsidRPr="00B36144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Тарифы, руб./м</w:t>
            </w:r>
            <w:r w:rsidRPr="00B36144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195C1F" w:rsidRPr="00B36144" w:rsidTr="001279AF">
        <w:trPr>
          <w:trHeight w:val="56"/>
        </w:trPr>
        <w:tc>
          <w:tcPr>
            <w:tcW w:w="810" w:type="dxa"/>
            <w:vMerge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195C1F" w:rsidRPr="00B36144" w:rsidRDefault="00195C1F" w:rsidP="001279AF">
            <w:pPr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с 01.01.201</w:t>
            </w:r>
            <w:r>
              <w:rPr>
                <w:rFonts w:eastAsia="Calibri"/>
              </w:rPr>
              <w:t>8</w:t>
            </w:r>
            <w:r w:rsidRPr="00B36144">
              <w:rPr>
                <w:rFonts w:eastAsia="Calibri"/>
              </w:rPr>
              <w:t xml:space="preserve"> по 30.06.201</w:t>
            </w:r>
            <w:r>
              <w:rPr>
                <w:rFonts w:eastAsia="Calibri"/>
              </w:rPr>
              <w:t>8</w:t>
            </w:r>
          </w:p>
        </w:tc>
        <w:tc>
          <w:tcPr>
            <w:tcW w:w="3175" w:type="dxa"/>
            <w:gridSpan w:val="2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с 01.07.201</w:t>
            </w:r>
            <w:r>
              <w:rPr>
                <w:rFonts w:eastAsia="Calibri"/>
              </w:rPr>
              <w:t>8</w:t>
            </w:r>
            <w:r w:rsidRPr="00B36144">
              <w:rPr>
                <w:rFonts w:eastAsia="Calibri"/>
              </w:rPr>
              <w:t xml:space="preserve"> по 31.12.201</w:t>
            </w:r>
            <w:r>
              <w:rPr>
                <w:rFonts w:eastAsia="Calibri"/>
              </w:rPr>
              <w:t>8</w:t>
            </w:r>
          </w:p>
        </w:tc>
      </w:tr>
      <w:tr w:rsidR="00195C1F" w:rsidRPr="00B36144" w:rsidTr="001279AF">
        <w:trPr>
          <w:trHeight w:val="56"/>
        </w:trPr>
        <w:tc>
          <w:tcPr>
            <w:tcW w:w="810" w:type="dxa"/>
            <w:vMerge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с учетом НДС*</w:t>
            </w:r>
          </w:p>
        </w:tc>
      </w:tr>
      <w:tr w:rsidR="00195C1F" w:rsidRPr="00B36144" w:rsidTr="001279AF">
        <w:trPr>
          <w:trHeight w:val="56"/>
        </w:trPr>
        <w:tc>
          <w:tcPr>
            <w:tcW w:w="10121" w:type="dxa"/>
            <w:gridSpan w:val="6"/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 xml:space="preserve">Для населения </w:t>
            </w:r>
            <w:r>
              <w:rPr>
                <w:rFonts w:eastAsia="Calibri"/>
              </w:rPr>
              <w:t>военного городка № 16 (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/о Ваганово-2) муниципального образования «</w:t>
            </w:r>
            <w:proofErr w:type="spellStart"/>
            <w:r>
              <w:rPr>
                <w:rFonts w:eastAsia="Calibri"/>
              </w:rPr>
              <w:t>Рахьинское</w:t>
            </w:r>
            <w:proofErr w:type="spellEnd"/>
            <w:r>
              <w:rPr>
                <w:rFonts w:eastAsia="Calibri"/>
              </w:rPr>
              <w:t xml:space="preserve"> городское поселение» Всеволожского</w:t>
            </w:r>
            <w:r w:rsidRPr="00B36144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195C1F" w:rsidRPr="00B36144" w:rsidTr="001279AF">
        <w:trPr>
          <w:trHeight w:val="56"/>
        </w:trPr>
        <w:tc>
          <w:tcPr>
            <w:tcW w:w="810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6144">
              <w:rPr>
                <w:rFonts w:eastAsia="Calibri"/>
              </w:rPr>
              <w:t>1.</w:t>
            </w:r>
          </w:p>
        </w:tc>
        <w:tc>
          <w:tcPr>
            <w:tcW w:w="2734" w:type="dxa"/>
            <w:vAlign w:val="center"/>
          </w:tcPr>
          <w:p w:rsidR="00195C1F" w:rsidRPr="00B36144" w:rsidRDefault="00195C1F" w:rsidP="001279A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6144">
              <w:rPr>
                <w:rFonts w:eastAsia="Calibri"/>
              </w:rPr>
              <w:t>Холодное водоснабжение (</w:t>
            </w:r>
            <w:r>
              <w:rPr>
                <w:rFonts w:eastAsia="Calibri"/>
              </w:rPr>
              <w:t>питьевая вода</w:t>
            </w:r>
            <w:r w:rsidRPr="00B36144">
              <w:rPr>
                <w:rFonts w:eastAsia="Calibri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26,20</w:t>
            </w:r>
          </w:p>
        </w:tc>
        <w:tc>
          <w:tcPr>
            <w:tcW w:w="1701" w:type="dxa"/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30,92</w:t>
            </w:r>
          </w:p>
        </w:tc>
        <w:tc>
          <w:tcPr>
            <w:tcW w:w="1418" w:type="dxa"/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27,06</w:t>
            </w:r>
          </w:p>
        </w:tc>
        <w:tc>
          <w:tcPr>
            <w:tcW w:w="1757" w:type="dxa"/>
            <w:vAlign w:val="center"/>
          </w:tcPr>
          <w:p w:rsidR="00195C1F" w:rsidRPr="00B36144" w:rsidRDefault="00195C1F" w:rsidP="001279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31,93</w:t>
            </w:r>
          </w:p>
        </w:tc>
      </w:tr>
    </w:tbl>
    <w:p w:rsidR="00195C1F" w:rsidRPr="006423C8" w:rsidRDefault="00195C1F" w:rsidP="00195C1F">
      <w:pPr>
        <w:jc w:val="both"/>
      </w:pPr>
      <w:r w:rsidRPr="006423C8">
        <w:t>* Выделяется в целях реализации пункта 6 статьи 168 Налогового кодекса Российской Федерации (часть вторая)</w:t>
      </w:r>
    </w:p>
    <w:p w:rsidR="00195C1F" w:rsidRDefault="00195C1F" w:rsidP="00195C1F">
      <w:pPr>
        <w:tabs>
          <w:tab w:val="left" w:pos="567"/>
        </w:tabs>
        <w:ind w:right="-52"/>
        <w:jc w:val="both"/>
        <w:rPr>
          <w:b/>
          <w:sz w:val="26"/>
          <w:szCs w:val="26"/>
        </w:rPr>
      </w:pPr>
    </w:p>
    <w:p w:rsidR="00195C1F" w:rsidRPr="007A55A2" w:rsidRDefault="00195C1F" w:rsidP="00195C1F">
      <w:pPr>
        <w:jc w:val="center"/>
        <w:rPr>
          <w:b/>
          <w:sz w:val="24"/>
          <w:szCs w:val="24"/>
        </w:rPr>
      </w:pPr>
      <w:r w:rsidRPr="007A55A2">
        <w:rPr>
          <w:b/>
          <w:sz w:val="24"/>
          <w:szCs w:val="24"/>
        </w:rPr>
        <w:t xml:space="preserve">Результаты голосования: за – </w:t>
      </w:r>
      <w:r>
        <w:rPr>
          <w:b/>
          <w:sz w:val="24"/>
          <w:szCs w:val="24"/>
        </w:rPr>
        <w:t>6</w:t>
      </w:r>
      <w:r w:rsidRPr="007A55A2">
        <w:rPr>
          <w:b/>
          <w:sz w:val="24"/>
          <w:szCs w:val="24"/>
        </w:rPr>
        <w:t xml:space="preserve"> человек, против – нет, воздержались – нет.</w:t>
      </w:r>
    </w:p>
    <w:p w:rsidR="00195C1F" w:rsidRPr="00195C1F" w:rsidRDefault="00D96C87" w:rsidP="00D5118D">
      <w:pPr>
        <w:tabs>
          <w:tab w:val="left" w:pos="56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lastRenderedPageBreak/>
        <w:t>2</w:t>
      </w:r>
      <w:r w:rsidRPr="00D96C87">
        <w:rPr>
          <w:b/>
          <w:sz w:val="24"/>
          <w:szCs w:val="24"/>
        </w:rPr>
        <w:t>. По вопросу повестки «</w:t>
      </w:r>
      <w:r w:rsidR="00195C1F" w:rsidRPr="00195C1F">
        <w:rPr>
          <w:b/>
          <w:sz w:val="24"/>
          <w:szCs w:val="24"/>
        </w:rPr>
        <w:t>Об установлении тарифов на питьевую воду и водоотведение муниципального унитарного предприятия «Водоканал Кировского района» на 2018 год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195C1F" w:rsidRPr="00195C1F">
        <w:rPr>
          <w:sz w:val="24"/>
          <w:szCs w:val="24"/>
          <w:lang w:eastAsia="ar-SA"/>
        </w:rPr>
        <w:t>выступила</w:t>
      </w:r>
      <w:proofErr w:type="gramEnd"/>
      <w:r w:rsidR="00195C1F" w:rsidRPr="00195C1F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обоснованию уровней тарифов на услуги в сфере холодного водоснабжения (питьевая вода) и водоотведения, </w:t>
      </w:r>
      <w:proofErr w:type="gramStart"/>
      <w:r w:rsidR="00195C1F" w:rsidRPr="00195C1F">
        <w:rPr>
          <w:sz w:val="24"/>
          <w:szCs w:val="24"/>
          <w:lang w:eastAsia="ar-SA"/>
        </w:rPr>
        <w:t>оказываемые</w:t>
      </w:r>
      <w:proofErr w:type="gramEnd"/>
      <w:r w:rsidR="00195C1F" w:rsidRPr="00195C1F">
        <w:rPr>
          <w:sz w:val="24"/>
          <w:szCs w:val="24"/>
          <w:lang w:eastAsia="ar-SA"/>
        </w:rPr>
        <w:t xml:space="preserve"> муниципальным унитарным предприятием «Водоканал Кировского района» (далее МУП «Водоканал Кировского района») на 2018 год.</w:t>
      </w: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ab/>
      </w:r>
      <w:proofErr w:type="gramStart"/>
      <w:r w:rsidRPr="00195C1F">
        <w:rPr>
          <w:sz w:val="24"/>
          <w:szCs w:val="24"/>
          <w:lang w:eastAsia="ar-SA"/>
        </w:rPr>
        <w:t xml:space="preserve">Организация обратилась с заявлением об установлении тарифов на услуги в сфере водоснабжения (питьевая вода) и водоотведения на 2018 год от </w:t>
      </w:r>
      <w:r w:rsidRPr="00195C1F">
        <w:rPr>
          <w:rFonts w:eastAsia="Calibri"/>
          <w:sz w:val="24"/>
          <w:szCs w:val="24"/>
          <w:lang w:eastAsia="en-US"/>
        </w:rPr>
        <w:t>05.12.2017 № 02 (</w:t>
      </w:r>
      <w:proofErr w:type="spellStart"/>
      <w:r w:rsidRPr="00195C1F">
        <w:rPr>
          <w:rFonts w:eastAsia="Calibri"/>
          <w:sz w:val="24"/>
          <w:szCs w:val="24"/>
          <w:lang w:eastAsia="en-US"/>
        </w:rPr>
        <w:t>вх</w:t>
      </w:r>
      <w:proofErr w:type="spellEnd"/>
      <w:r w:rsidRPr="00195C1F">
        <w:rPr>
          <w:rFonts w:eastAsia="Calibri"/>
          <w:sz w:val="24"/>
          <w:szCs w:val="24"/>
          <w:lang w:eastAsia="en-US"/>
        </w:rPr>
        <w:t>.</w:t>
      </w:r>
      <w:proofErr w:type="gramEnd"/>
      <w:r w:rsidRPr="00195C1F">
        <w:rPr>
          <w:rFonts w:eastAsia="Calibri"/>
          <w:sz w:val="24"/>
          <w:szCs w:val="24"/>
          <w:lang w:eastAsia="en-US"/>
        </w:rPr>
        <w:t xml:space="preserve"> ЛенРТК от 11.12.2017 № КТ-1-3061/2017).</w:t>
      </w: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ab/>
      </w:r>
      <w:proofErr w:type="gramStart"/>
      <w:r w:rsidRPr="00195C1F">
        <w:rPr>
          <w:sz w:val="24"/>
          <w:szCs w:val="24"/>
          <w:lang w:eastAsia="ar-SA"/>
        </w:rPr>
        <w:t>Муниципальным унитарным предприятием «Водоканал Кировского района» представило письмо о согласии с предложенными ЛенРТК уровнями тарифов на 2018 год  и с просьбой рассмотреть вопрос без участия представителей Организации (</w:t>
      </w:r>
      <w:proofErr w:type="spellStart"/>
      <w:r w:rsidRPr="00195C1F">
        <w:rPr>
          <w:sz w:val="24"/>
          <w:szCs w:val="24"/>
          <w:lang w:eastAsia="ar-SA"/>
        </w:rPr>
        <w:t>вх</w:t>
      </w:r>
      <w:proofErr w:type="spellEnd"/>
      <w:r w:rsidRPr="00195C1F">
        <w:rPr>
          <w:sz w:val="24"/>
          <w:szCs w:val="24"/>
          <w:lang w:eastAsia="ar-SA"/>
        </w:rPr>
        <w:t>.</w:t>
      </w:r>
      <w:proofErr w:type="gramEnd"/>
      <w:r w:rsidRPr="00195C1F">
        <w:rPr>
          <w:sz w:val="24"/>
          <w:szCs w:val="24"/>
          <w:lang w:eastAsia="ar-SA"/>
        </w:rPr>
        <w:t xml:space="preserve"> ЛенРТК № КТ-1-3508/2017 от 26.12.2017).</w:t>
      </w: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ab/>
      </w:r>
      <w:r w:rsidRPr="00195C1F">
        <w:rPr>
          <w:b/>
          <w:sz w:val="24"/>
          <w:szCs w:val="24"/>
          <w:lang w:eastAsia="ar-SA"/>
        </w:rPr>
        <w:t>Правление приняло решение:</w:t>
      </w:r>
    </w:p>
    <w:p w:rsidR="00195C1F" w:rsidRPr="00195C1F" w:rsidRDefault="00195C1F" w:rsidP="00195C1F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1. В соответствии со Сценарными условиями, а также с учетом распоряжения Правительства Российской Федерации от 26.10.2017 № 2353-р  при расчете величины расходов и прибыли, формирующих тарифы на услуги в сфере водоснабжения и водоотведения, оказываемые Организацией на территории Кировского муниципального района Ленинградской области, экспертами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95C1F" w:rsidRPr="00195C1F" w:rsidTr="001279AF">
        <w:trPr>
          <w:trHeight w:val="56"/>
        </w:trPr>
        <w:tc>
          <w:tcPr>
            <w:tcW w:w="67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№ </w:t>
            </w:r>
            <w:proofErr w:type="gramStart"/>
            <w:r w:rsidRPr="00195C1F">
              <w:rPr>
                <w:lang w:eastAsia="ar-SA"/>
              </w:rPr>
              <w:t>п</w:t>
            </w:r>
            <w:proofErr w:type="gramEnd"/>
            <w:r w:rsidRPr="00195C1F">
              <w:rPr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На 2018 год</w:t>
            </w:r>
          </w:p>
        </w:tc>
      </w:tr>
      <w:tr w:rsidR="00195C1F" w:rsidRPr="00195C1F" w:rsidTr="001279AF">
        <w:tc>
          <w:tcPr>
            <w:tcW w:w="67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103,7</w:t>
            </w:r>
          </w:p>
        </w:tc>
      </w:tr>
      <w:tr w:rsidR="00195C1F" w:rsidRPr="00195C1F" w:rsidTr="001279AF">
        <w:tc>
          <w:tcPr>
            <w:tcW w:w="67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Рост тарифов (цен) на покупную электрическую энергию </w:t>
            </w:r>
            <w:r w:rsidRPr="00195C1F">
              <w:rPr>
                <w:i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103,0</w:t>
            </w:r>
          </w:p>
        </w:tc>
      </w:tr>
      <w:tr w:rsidR="00195C1F" w:rsidRPr="00195C1F" w:rsidTr="001279AF">
        <w:tc>
          <w:tcPr>
            <w:tcW w:w="67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Рост тарифов на услуги по водоснабжению и водоотведению </w:t>
            </w:r>
            <w:r w:rsidRPr="00195C1F">
              <w:rPr>
                <w:i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104,0</w:t>
            </w:r>
          </w:p>
        </w:tc>
      </w:tr>
      <w:tr w:rsidR="00195C1F" w:rsidRPr="00195C1F" w:rsidTr="001279AF">
        <w:tc>
          <w:tcPr>
            <w:tcW w:w="67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4.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Рост тарифов (цен) на покупную тепловую энергию </w:t>
            </w:r>
            <w:r w:rsidRPr="00195C1F">
              <w:rPr>
                <w:i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104,0</w:t>
            </w:r>
          </w:p>
        </w:tc>
      </w:tr>
      <w:tr w:rsidR="00195C1F" w:rsidRPr="00195C1F" w:rsidTr="001279AF">
        <w:tc>
          <w:tcPr>
            <w:tcW w:w="67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Индекс изменения размера вносимой гражданами платы за коммунальные услуги </w:t>
            </w:r>
            <w:r w:rsidRPr="00195C1F">
              <w:rPr>
                <w:i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103,5</w:t>
            </w:r>
          </w:p>
        </w:tc>
      </w:tr>
    </w:tbl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ab/>
      </w:r>
      <w:r w:rsidRPr="00195C1F">
        <w:rPr>
          <w:sz w:val="24"/>
          <w:szCs w:val="24"/>
          <w:lang w:eastAsia="ar-SA"/>
        </w:rPr>
        <w:tab/>
      </w:r>
    </w:p>
    <w:p w:rsidR="00195C1F" w:rsidRPr="00195C1F" w:rsidRDefault="00195C1F" w:rsidP="00195C1F">
      <w:pPr>
        <w:tabs>
          <w:tab w:val="left" w:pos="993"/>
        </w:tabs>
        <w:suppressAutoHyphens/>
        <w:ind w:left="567"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2. По итогу проведенной экспертизы:</w:t>
      </w: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ab/>
        <w:t xml:space="preserve">2.1. </w:t>
      </w:r>
      <w:proofErr w:type="gramStart"/>
      <w:r w:rsidRPr="00195C1F">
        <w:rPr>
          <w:sz w:val="24"/>
          <w:szCs w:val="24"/>
          <w:lang w:eastAsia="ar-SA"/>
        </w:rPr>
        <w:t>Учитывая, что Организация впервые обратилась в ЛенРТК с заявлением об установлении тарифов на услуги в сфере водоснабжения и водоотведения, оказываемые потребителям Кировского муниципального района Ленинградской области, определение объема отпуска воды абонентам и объема принятых от абонентов сточных вод в соответствии с пунктами 4, 5 и 8 Методических указаний не предоставляется возможным.</w:t>
      </w:r>
      <w:proofErr w:type="gramEnd"/>
      <w:r w:rsidRPr="00195C1F">
        <w:rPr>
          <w:sz w:val="24"/>
          <w:szCs w:val="24"/>
          <w:lang w:eastAsia="ar-SA"/>
        </w:rPr>
        <w:t xml:space="preserve"> В нарушении п.17 </w:t>
      </w:r>
      <w:proofErr w:type="gramStart"/>
      <w:r w:rsidRPr="00195C1F">
        <w:rPr>
          <w:sz w:val="24"/>
          <w:szCs w:val="24"/>
          <w:lang w:eastAsia="ar-SA"/>
        </w:rPr>
        <w:t xml:space="preserve">( </w:t>
      </w:r>
      <w:proofErr w:type="gramEnd"/>
      <w:r w:rsidRPr="00195C1F">
        <w:rPr>
          <w:sz w:val="24"/>
          <w:szCs w:val="24"/>
          <w:lang w:eastAsia="ar-SA"/>
        </w:rPr>
        <w:t>м) Правил регулирования тарифов в сфере водоснабжения и водоотведения, утвержденных Постановление № 406 (далее - Правила), Организация не представила в полном объеме исчерпывающий перечень договоров, в связи с чем, ЛенРТК принял натуральные показатели на уровне плана Организации на 2018 год.</w:t>
      </w: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7"/>
          <w:szCs w:val="27"/>
          <w:lang w:eastAsia="ar-SA"/>
        </w:rPr>
        <w:tab/>
      </w:r>
      <w:r w:rsidRPr="00195C1F">
        <w:rPr>
          <w:sz w:val="24"/>
          <w:szCs w:val="24"/>
          <w:lang w:eastAsia="ar-SA"/>
        </w:rPr>
        <w:t>Питьевая вода (</w:t>
      </w:r>
      <w:proofErr w:type="gramStart"/>
      <w:r w:rsidRPr="00195C1F">
        <w:rPr>
          <w:sz w:val="24"/>
          <w:szCs w:val="24"/>
          <w:lang w:eastAsia="ar-SA"/>
        </w:rPr>
        <w:t>Кировское</w:t>
      </w:r>
      <w:proofErr w:type="gramEnd"/>
      <w:r w:rsidRPr="00195C1F">
        <w:rPr>
          <w:sz w:val="24"/>
          <w:szCs w:val="24"/>
          <w:lang w:eastAsia="ar-SA"/>
        </w:rPr>
        <w:t xml:space="preserve"> </w:t>
      </w:r>
      <w:proofErr w:type="spellStart"/>
      <w:r w:rsidRPr="00195C1F">
        <w:rPr>
          <w:sz w:val="24"/>
          <w:szCs w:val="24"/>
          <w:lang w:eastAsia="ar-SA"/>
        </w:rPr>
        <w:t>гп</w:t>
      </w:r>
      <w:proofErr w:type="spellEnd"/>
      <w:r w:rsidRPr="00195C1F">
        <w:rPr>
          <w:sz w:val="24"/>
          <w:szCs w:val="24"/>
          <w:lang w:eastAsia="ar-S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850"/>
        <w:gridCol w:w="993"/>
        <w:gridCol w:w="1134"/>
        <w:gridCol w:w="1559"/>
        <w:gridCol w:w="2410"/>
      </w:tblGrid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План Организации </w:t>
            </w:r>
            <w:proofErr w:type="gramStart"/>
            <w:r w:rsidRPr="00195C1F">
              <w:rPr>
                <w:i/>
                <w:lang w:eastAsia="ar-SA"/>
              </w:rPr>
              <w:t>на</w:t>
            </w:r>
            <w:proofErr w:type="gramEnd"/>
            <w:r w:rsidRPr="00195C1F">
              <w:rPr>
                <w:i/>
                <w:lang w:eastAsia="ar-SA"/>
              </w:rPr>
              <w:t xml:space="preserve"> </w:t>
            </w:r>
          </w:p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Причины корректировки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Получено со стороны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1908,55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1908,55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1908,55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1908,55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rPr>
          <w:trHeight w:val="51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Потери воды в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515,31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515,31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1393,24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1393,24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4.1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Товарная вода,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1393,20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1393,20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4.3.1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1079,56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1079,56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4.3.2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4.3.3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Бюджетным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84,99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84,99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4.3.4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Иным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911,16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911,16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356,61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308,43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-48,18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сокращен за счет корректировки  расхода электроэнергии на собственные нужды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308,43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308,43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удельный расход на 1 м</w:t>
            </w:r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-48,18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не принят, в связи с отсутствием фактических данных за 2016 год у Организации</w:t>
            </w:r>
          </w:p>
        </w:tc>
      </w:tr>
    </w:tbl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b/>
          <w:i/>
          <w:sz w:val="27"/>
          <w:szCs w:val="27"/>
          <w:lang w:eastAsia="ar-SA"/>
        </w:rPr>
        <w:tab/>
      </w:r>
      <w:r w:rsidRPr="00195C1F">
        <w:rPr>
          <w:b/>
          <w:i/>
          <w:sz w:val="24"/>
          <w:szCs w:val="24"/>
          <w:lang w:eastAsia="ar-SA"/>
        </w:rPr>
        <w:tab/>
      </w:r>
      <w:r w:rsidRPr="00195C1F">
        <w:rPr>
          <w:sz w:val="24"/>
          <w:szCs w:val="24"/>
          <w:lang w:eastAsia="ar-SA"/>
        </w:rPr>
        <w:t>Питьевая вода (</w:t>
      </w:r>
      <w:proofErr w:type="spellStart"/>
      <w:r w:rsidRPr="00195C1F">
        <w:rPr>
          <w:sz w:val="24"/>
          <w:szCs w:val="24"/>
          <w:lang w:eastAsia="ar-SA"/>
        </w:rPr>
        <w:t>Отрадненское</w:t>
      </w:r>
      <w:proofErr w:type="spellEnd"/>
      <w:r w:rsidRPr="00195C1F">
        <w:rPr>
          <w:sz w:val="24"/>
          <w:szCs w:val="24"/>
          <w:lang w:eastAsia="ar-SA"/>
        </w:rPr>
        <w:t xml:space="preserve"> </w:t>
      </w:r>
      <w:proofErr w:type="spellStart"/>
      <w:r w:rsidRPr="00195C1F">
        <w:rPr>
          <w:sz w:val="24"/>
          <w:szCs w:val="24"/>
          <w:lang w:eastAsia="ar-SA"/>
        </w:rPr>
        <w:t>гп</w:t>
      </w:r>
      <w:proofErr w:type="spellEnd"/>
      <w:r w:rsidRPr="00195C1F">
        <w:rPr>
          <w:sz w:val="24"/>
          <w:szCs w:val="24"/>
          <w:lang w:eastAsia="ar-S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850"/>
        <w:gridCol w:w="993"/>
        <w:gridCol w:w="1134"/>
        <w:gridCol w:w="1559"/>
        <w:gridCol w:w="2410"/>
      </w:tblGrid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План Организации </w:t>
            </w:r>
            <w:proofErr w:type="gramStart"/>
            <w:r w:rsidRPr="00195C1F">
              <w:rPr>
                <w:i/>
                <w:lang w:eastAsia="ar-SA"/>
              </w:rPr>
              <w:t>на</w:t>
            </w:r>
            <w:proofErr w:type="gramEnd"/>
            <w:r w:rsidRPr="00195C1F">
              <w:rPr>
                <w:i/>
                <w:lang w:eastAsia="ar-SA"/>
              </w:rPr>
              <w:t xml:space="preserve"> </w:t>
            </w:r>
          </w:p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Причины корректировки</w:t>
            </w:r>
          </w:p>
        </w:tc>
      </w:tr>
      <w:tr w:rsidR="00195C1F" w:rsidRPr="00195C1F" w:rsidTr="001279AF">
        <w:trPr>
          <w:trHeight w:val="554"/>
        </w:trPr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Получено со стороны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2781,32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2945,70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+164,38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Показатель увеличен с учетом корректировки потерь воды в сетях и объема товарной воды </w:t>
            </w:r>
          </w:p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2781,32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2945,70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+164,38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rPr>
          <w:trHeight w:val="51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Потери воды в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750,96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795,34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+44,38</w:t>
            </w:r>
          </w:p>
        </w:tc>
        <w:tc>
          <w:tcPr>
            <w:tcW w:w="2410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2030,36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2150,36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+120,00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Товарная вода,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2030,36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2150,36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+120,00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увеличен с учетом корректировки объемов воды, реализуемых иным потребителям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4.1.1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974,80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974,80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4.1.2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441,77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441,77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4.1.3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Бюджетным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35,33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35,33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4.1.4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Иным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578,46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698,46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+120,00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proofErr w:type="gramStart"/>
            <w:r w:rsidRPr="00195C1F">
              <w:rPr>
                <w:lang w:eastAsia="ar-SA"/>
              </w:rPr>
              <w:t>В соответствии с п. 6 и    п. 9 Методических указаний показатель увеличен с учётом принятого объема в производственной программе на 2018 год акционерного общества «Ленинградские областные коммунальные системы» (филиал «</w:t>
            </w:r>
            <w:proofErr w:type="spellStart"/>
            <w:r w:rsidRPr="00195C1F">
              <w:rPr>
                <w:lang w:eastAsia="ar-SA"/>
              </w:rPr>
              <w:t>Тосненский</w:t>
            </w:r>
            <w:proofErr w:type="spellEnd"/>
            <w:r w:rsidRPr="00195C1F">
              <w:rPr>
                <w:lang w:eastAsia="ar-SA"/>
              </w:rPr>
              <w:t xml:space="preserve"> водоканал» АО «ЛОКС»), утвержденными приказом </w:t>
            </w:r>
            <w:r w:rsidRPr="00195C1F">
              <w:rPr>
                <w:lang w:eastAsia="ar-SA"/>
              </w:rPr>
              <w:lastRenderedPageBreak/>
              <w:t xml:space="preserve">от 19.12.2017 №497-пп, Приложение № 1 табл. 1.7 производственной программы, а так </w:t>
            </w:r>
            <w:proofErr w:type="spellStart"/>
            <w:r w:rsidRPr="00195C1F">
              <w:rPr>
                <w:lang w:eastAsia="ar-SA"/>
              </w:rPr>
              <w:t>жес</w:t>
            </w:r>
            <w:proofErr w:type="spellEnd"/>
            <w:r w:rsidRPr="00195C1F">
              <w:rPr>
                <w:lang w:eastAsia="ar-SA"/>
              </w:rPr>
              <w:t xml:space="preserve"> учётом протокола от 06.12.2017 № 30.</w:t>
            </w:r>
            <w:proofErr w:type="gramEnd"/>
          </w:p>
        </w:tc>
      </w:tr>
    </w:tbl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lastRenderedPageBreak/>
        <w:t>Питьевая вода (</w:t>
      </w:r>
      <w:proofErr w:type="spellStart"/>
      <w:r w:rsidRPr="00195C1F">
        <w:rPr>
          <w:sz w:val="24"/>
          <w:szCs w:val="24"/>
          <w:lang w:eastAsia="ar-SA"/>
        </w:rPr>
        <w:t>Мгинское</w:t>
      </w:r>
      <w:proofErr w:type="spellEnd"/>
      <w:r w:rsidRPr="00195C1F">
        <w:rPr>
          <w:sz w:val="24"/>
          <w:szCs w:val="24"/>
          <w:lang w:eastAsia="ar-SA"/>
        </w:rPr>
        <w:t xml:space="preserve"> </w:t>
      </w:r>
      <w:proofErr w:type="spellStart"/>
      <w:r w:rsidRPr="00195C1F">
        <w:rPr>
          <w:sz w:val="24"/>
          <w:szCs w:val="24"/>
          <w:lang w:eastAsia="ar-SA"/>
        </w:rPr>
        <w:t>гп</w:t>
      </w:r>
      <w:proofErr w:type="spellEnd"/>
      <w:r w:rsidRPr="00195C1F">
        <w:rPr>
          <w:sz w:val="24"/>
          <w:szCs w:val="24"/>
          <w:lang w:eastAsia="ar-S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850"/>
        <w:gridCol w:w="993"/>
        <w:gridCol w:w="1134"/>
        <w:gridCol w:w="1559"/>
        <w:gridCol w:w="2410"/>
      </w:tblGrid>
      <w:tr w:rsidR="00195C1F" w:rsidRPr="00195C1F" w:rsidTr="001279AF">
        <w:trPr>
          <w:trHeight w:val="1019"/>
        </w:trPr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План Организации </w:t>
            </w:r>
            <w:proofErr w:type="gramStart"/>
            <w:r w:rsidRPr="00195C1F">
              <w:rPr>
                <w:i/>
                <w:lang w:eastAsia="ar-SA"/>
              </w:rPr>
              <w:t>на</w:t>
            </w:r>
            <w:proofErr w:type="gramEnd"/>
            <w:r w:rsidRPr="00195C1F">
              <w:rPr>
                <w:i/>
                <w:lang w:eastAsia="ar-SA"/>
              </w:rPr>
              <w:t xml:space="preserve"> </w:t>
            </w:r>
          </w:p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Причины корректировки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Поднято воды насосными станциями 1 подъема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Получено со стороны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718,67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718,67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769,87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769,87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rPr>
          <w:trHeight w:val="51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Потери воды в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207,87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207,87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562,01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562,01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Товарная вода,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561,96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561,69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6.3.1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371,50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371,50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6.3.2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66,96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6.3.3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Бюджетным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56,99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6.3.4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Иным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66,51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149,86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- 22,95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сокращен за счет корректировки  расхода электроэнергии на собственные нужды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126,91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удельный расход на 1 м</w:t>
            </w:r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-22,95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не принят, в связи с отсутствием фактических данных за 2016 год у Организации</w:t>
            </w:r>
          </w:p>
        </w:tc>
      </w:tr>
    </w:tbl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b/>
          <w:i/>
          <w:sz w:val="27"/>
          <w:szCs w:val="27"/>
          <w:lang w:eastAsia="ar-SA"/>
        </w:rPr>
        <w:tab/>
      </w:r>
      <w:r w:rsidRPr="00195C1F">
        <w:rPr>
          <w:sz w:val="24"/>
          <w:szCs w:val="24"/>
          <w:lang w:eastAsia="ar-SA"/>
        </w:rPr>
        <w:t>Питьевая вода (</w:t>
      </w:r>
      <w:proofErr w:type="spellStart"/>
      <w:proofErr w:type="gramStart"/>
      <w:r w:rsidRPr="00195C1F">
        <w:rPr>
          <w:sz w:val="24"/>
          <w:szCs w:val="24"/>
          <w:lang w:eastAsia="ar-SA"/>
        </w:rPr>
        <w:t>Синявинское</w:t>
      </w:r>
      <w:proofErr w:type="spellEnd"/>
      <w:proofErr w:type="gramEnd"/>
      <w:r w:rsidRPr="00195C1F">
        <w:rPr>
          <w:sz w:val="24"/>
          <w:szCs w:val="24"/>
          <w:lang w:eastAsia="ar-SA"/>
        </w:rPr>
        <w:t xml:space="preserve"> </w:t>
      </w:r>
      <w:proofErr w:type="spellStart"/>
      <w:r w:rsidRPr="00195C1F">
        <w:rPr>
          <w:sz w:val="24"/>
          <w:szCs w:val="24"/>
          <w:lang w:eastAsia="ar-SA"/>
        </w:rPr>
        <w:t>гп</w:t>
      </w:r>
      <w:proofErr w:type="spellEnd"/>
      <w:r w:rsidRPr="00195C1F">
        <w:rPr>
          <w:sz w:val="24"/>
          <w:szCs w:val="24"/>
          <w:lang w:eastAsia="ar-S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850"/>
        <w:gridCol w:w="993"/>
        <w:gridCol w:w="1134"/>
        <w:gridCol w:w="1559"/>
        <w:gridCol w:w="2410"/>
      </w:tblGrid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План Организации </w:t>
            </w:r>
            <w:proofErr w:type="gramStart"/>
            <w:r w:rsidRPr="00195C1F">
              <w:rPr>
                <w:i/>
                <w:lang w:eastAsia="ar-SA"/>
              </w:rPr>
              <w:t>на</w:t>
            </w:r>
            <w:proofErr w:type="gramEnd"/>
            <w:r w:rsidRPr="00195C1F">
              <w:rPr>
                <w:i/>
                <w:lang w:eastAsia="ar-SA"/>
              </w:rPr>
              <w:t xml:space="preserve"> </w:t>
            </w:r>
          </w:p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Причины корректировки</w:t>
            </w:r>
          </w:p>
        </w:tc>
      </w:tr>
      <w:tr w:rsidR="00195C1F" w:rsidRPr="00195C1F" w:rsidTr="001279AF">
        <w:trPr>
          <w:trHeight w:val="554"/>
        </w:trPr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Получено со стороны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303,72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369,32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+65,60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Показатель увеличен с учетом корректировки потерь воды в сетях и объема товарной воды 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303,72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369,32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+65,60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rPr>
          <w:trHeight w:val="51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Потери воды в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99,72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+17,72</w:t>
            </w:r>
          </w:p>
        </w:tc>
        <w:tc>
          <w:tcPr>
            <w:tcW w:w="2410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221,72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269,60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+47,88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4.1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rPr>
                <w:lang w:eastAsia="ar-SA"/>
              </w:rPr>
            </w:pPr>
            <w:r w:rsidRPr="00195C1F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Товарная вода,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221,68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269,56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+47,88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увеличен с учетом корректировки объемов воды, реализуемых иным потребителям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114,66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114,66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31,52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Бюджетным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4.2.4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Иным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116,56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+48,03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соответствии с п. 6 и п. 9 Методических указаний показатель принят в размере, предусмотренном организаций, ранее оказывающих услуги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885,42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127,83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-757,59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сокращен за счет корректировки  расхода электроэнергии на технологические и общепроизводственные нужды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780,95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127,83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-653,12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Показатель определен по счетам фактурам, предоставленным Организацией, по Организации ранее </w:t>
            </w:r>
            <w:proofErr w:type="gramStart"/>
            <w:r w:rsidRPr="00195C1F">
              <w:rPr>
                <w:lang w:eastAsia="ar-SA"/>
              </w:rPr>
              <w:t>оказывающих</w:t>
            </w:r>
            <w:proofErr w:type="gramEnd"/>
            <w:r w:rsidRPr="00195C1F">
              <w:rPr>
                <w:lang w:eastAsia="ar-SA"/>
              </w:rPr>
              <w:t xml:space="preserve"> услуги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удельный расход на 1 м</w:t>
            </w:r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104,47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-104,47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не принят, в связи с отсутствием фактических данных за 2016 год у Организации</w:t>
            </w:r>
          </w:p>
        </w:tc>
      </w:tr>
    </w:tbl>
    <w:p w:rsidR="00195C1F" w:rsidRPr="00195C1F" w:rsidRDefault="00195C1F" w:rsidP="00195C1F">
      <w:pPr>
        <w:suppressAutoHyphens/>
        <w:ind w:left="927" w:right="-52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 xml:space="preserve">Водоотведение (Кировское </w:t>
      </w:r>
      <w:proofErr w:type="spellStart"/>
      <w:r w:rsidRPr="00195C1F">
        <w:rPr>
          <w:sz w:val="24"/>
          <w:szCs w:val="24"/>
          <w:lang w:eastAsia="ar-SA"/>
        </w:rPr>
        <w:t>гп</w:t>
      </w:r>
      <w:proofErr w:type="spellEnd"/>
      <w:r w:rsidRPr="00195C1F">
        <w:rPr>
          <w:sz w:val="24"/>
          <w:szCs w:val="24"/>
          <w:lang w:eastAsia="ar-S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850"/>
        <w:gridCol w:w="993"/>
        <w:gridCol w:w="1134"/>
        <w:gridCol w:w="1559"/>
        <w:gridCol w:w="2410"/>
      </w:tblGrid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Причины корректировки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Прием сточных вод, всего: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1761,14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1769,03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+7,89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Показатель принят на уровне фактических объемов за 2016 год, сложившихся у Организации, ранее оказывающую услугу водоотведение </w:t>
            </w:r>
          </w:p>
        </w:tc>
      </w:tr>
      <w:tr w:rsidR="00195C1F" w:rsidRPr="00195C1F" w:rsidTr="001279AF">
        <w:trPr>
          <w:trHeight w:val="342"/>
        </w:trPr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от собственных подразделений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+7,89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товарные стоки,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1761,08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1761,08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1463,28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1463,28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бюджетных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121,61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121,61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иных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170,76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170,76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Объем сточных вод, переданных на очистные сооружения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783,86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-937,90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С учётом принятых сточных вод и сточных вод, переданных на транспортировку другим организациям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3.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Объем сточных вод, переданных на транспортировку другим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3443,52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985,17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-2458,35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Нарушение </w:t>
            </w:r>
            <w:proofErr w:type="gramStart"/>
            <w:r w:rsidRPr="00195C1F">
              <w:rPr>
                <w:lang w:eastAsia="ar-SA"/>
              </w:rPr>
              <w:t>п</w:t>
            </w:r>
            <w:proofErr w:type="gramEnd"/>
            <w:r w:rsidRPr="00195C1F">
              <w:rPr>
                <w:lang w:eastAsia="ar-SA"/>
              </w:rPr>
              <w:t xml:space="preserve"> 17 (м) Правил, не представлен договор на транзит сточных вод, показатель принят с учетом транспортируемых объемов сточных вод, утвержденных в производственной программе у АО «ЛОКС»  филиал Невский водопровод» в соответствии с приказом от 19.12.2016     № 357-пп.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105,23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-53,44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сокращен с учетом корректировки расхода электроэнергии на общепроизводственные нужды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удельный расход на 1 м</w:t>
            </w:r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-53,44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не принят, в связи с отсутствием фактических данных за 2016 год у Организации</w:t>
            </w:r>
          </w:p>
        </w:tc>
      </w:tr>
    </w:tbl>
    <w:p w:rsidR="00195C1F" w:rsidRPr="00195C1F" w:rsidRDefault="00195C1F" w:rsidP="00195C1F">
      <w:pPr>
        <w:suppressAutoHyphens/>
        <w:ind w:left="927" w:right="-52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 xml:space="preserve">Водоотведение (Отрадное </w:t>
      </w:r>
      <w:proofErr w:type="spellStart"/>
      <w:r w:rsidRPr="00195C1F">
        <w:rPr>
          <w:sz w:val="24"/>
          <w:szCs w:val="24"/>
          <w:lang w:eastAsia="ar-SA"/>
        </w:rPr>
        <w:t>гп</w:t>
      </w:r>
      <w:proofErr w:type="spellEnd"/>
      <w:r w:rsidRPr="00195C1F">
        <w:rPr>
          <w:sz w:val="24"/>
          <w:szCs w:val="24"/>
          <w:lang w:eastAsia="ar-S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850"/>
        <w:gridCol w:w="993"/>
        <w:gridCol w:w="1134"/>
        <w:gridCol w:w="1559"/>
        <w:gridCol w:w="2410"/>
      </w:tblGrid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Причины корректировки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Прием сточных вод, всего: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1235,11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1235,11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rPr>
          <w:trHeight w:val="342"/>
        </w:trPr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товарные стоки,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1235,11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1235,11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1023,10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1023,10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66,79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66,79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бюджетных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51,08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иных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94,14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237,07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204,22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-32,85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сокращен с учетом корректировки расхода электроэнергии на общепроизводственные нужды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204,22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204,22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удельный расход на 1 м</w:t>
            </w:r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-32,85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не принят, в связи с отсутствием фактических данных за 2016 год у Организации</w:t>
            </w:r>
          </w:p>
        </w:tc>
      </w:tr>
    </w:tbl>
    <w:p w:rsidR="00195C1F" w:rsidRPr="00195C1F" w:rsidRDefault="00195C1F" w:rsidP="00195C1F">
      <w:pPr>
        <w:suppressAutoHyphens/>
        <w:ind w:left="927" w:right="-52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Водоотведение (</w:t>
      </w:r>
      <w:proofErr w:type="spellStart"/>
      <w:r w:rsidRPr="00195C1F">
        <w:rPr>
          <w:sz w:val="24"/>
          <w:szCs w:val="24"/>
          <w:lang w:eastAsia="ar-SA"/>
        </w:rPr>
        <w:t>Мгинское</w:t>
      </w:r>
      <w:proofErr w:type="spellEnd"/>
      <w:r w:rsidRPr="00195C1F">
        <w:rPr>
          <w:sz w:val="24"/>
          <w:szCs w:val="24"/>
          <w:lang w:eastAsia="ar-SA"/>
        </w:rPr>
        <w:t xml:space="preserve"> </w:t>
      </w:r>
      <w:proofErr w:type="spellStart"/>
      <w:r w:rsidRPr="00195C1F">
        <w:rPr>
          <w:sz w:val="24"/>
          <w:szCs w:val="24"/>
          <w:lang w:eastAsia="ar-SA"/>
        </w:rPr>
        <w:t>гп</w:t>
      </w:r>
      <w:proofErr w:type="spellEnd"/>
      <w:r w:rsidRPr="00195C1F">
        <w:rPr>
          <w:sz w:val="24"/>
          <w:szCs w:val="24"/>
          <w:lang w:eastAsia="ar-S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850"/>
        <w:gridCol w:w="993"/>
        <w:gridCol w:w="1134"/>
        <w:gridCol w:w="1559"/>
        <w:gridCol w:w="2410"/>
      </w:tblGrid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План Организа</w:t>
            </w:r>
            <w:r w:rsidRPr="00195C1F">
              <w:rPr>
                <w:i/>
                <w:lang w:eastAsia="ar-SA"/>
              </w:rPr>
              <w:lastRenderedPageBreak/>
              <w:t>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lastRenderedPageBreak/>
              <w:t xml:space="preserve">Корректировка </w:t>
            </w:r>
            <w:r w:rsidRPr="00195C1F">
              <w:rPr>
                <w:i/>
                <w:lang w:eastAsia="ar-SA"/>
              </w:rPr>
              <w:lastRenderedPageBreak/>
              <w:t>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lastRenderedPageBreak/>
              <w:t>Отклонение (гр.6-гр.4)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Причины корректировки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1.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Прием  сточных вод, всего: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344,24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416,04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+71,80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увеличен за счет корректировки объемов товарных стоков</w:t>
            </w:r>
          </w:p>
        </w:tc>
      </w:tr>
      <w:tr w:rsidR="00195C1F" w:rsidRPr="00195C1F" w:rsidTr="001279AF">
        <w:trPr>
          <w:trHeight w:val="342"/>
        </w:trPr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собственных подразделений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товарные стоки,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415,80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+71,80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Показатели приняты в размере, предусмотренном в производственной программе по водоотведению на 2018 год для ООО «ВОДОКАНАЛ МГИСКОГО ГОРОДСКОГО ПОСЕЛЕНИЯ», утверждённого приказом ЛенРТК от 20.12.2017     № 628-пп.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308,58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+1,51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бюджетных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+0,33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иных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28,36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98,31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+69,95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34,09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+71,81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С учётом принятых сточных вод и сточных вод, переданных на очистку другим организациям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Объем сточных вод, переданных на очистку другим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310,15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310,15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222,56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83,27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-139,29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сокращен с учетом корректировки расхода электроэнергии на общепроизводственные нужды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83,27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83,27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удельный расход на 1 м</w:t>
            </w:r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139,28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-139,29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Показатель не принят, в связи с отсутствием фактических данных за 2016 год у Организации</w:t>
            </w:r>
          </w:p>
        </w:tc>
      </w:tr>
    </w:tbl>
    <w:p w:rsidR="00195C1F" w:rsidRPr="00195C1F" w:rsidRDefault="00195C1F" w:rsidP="00195C1F">
      <w:pPr>
        <w:suppressAutoHyphens/>
        <w:ind w:left="927" w:right="-52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Водоотведение (</w:t>
      </w:r>
      <w:proofErr w:type="spellStart"/>
      <w:r w:rsidRPr="00195C1F">
        <w:rPr>
          <w:sz w:val="24"/>
          <w:szCs w:val="24"/>
          <w:lang w:eastAsia="ar-SA"/>
        </w:rPr>
        <w:t>Синявинское</w:t>
      </w:r>
      <w:proofErr w:type="spellEnd"/>
      <w:r w:rsidRPr="00195C1F">
        <w:rPr>
          <w:sz w:val="24"/>
          <w:szCs w:val="24"/>
          <w:lang w:eastAsia="ar-SA"/>
        </w:rPr>
        <w:t xml:space="preserve"> </w:t>
      </w:r>
      <w:proofErr w:type="spellStart"/>
      <w:r w:rsidRPr="00195C1F">
        <w:rPr>
          <w:sz w:val="24"/>
          <w:szCs w:val="24"/>
          <w:lang w:eastAsia="ar-SA"/>
        </w:rPr>
        <w:t>гп</w:t>
      </w:r>
      <w:proofErr w:type="spellEnd"/>
      <w:r w:rsidRPr="00195C1F">
        <w:rPr>
          <w:sz w:val="24"/>
          <w:szCs w:val="24"/>
          <w:lang w:eastAsia="ar-S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850"/>
        <w:gridCol w:w="993"/>
        <w:gridCol w:w="1134"/>
        <w:gridCol w:w="1559"/>
        <w:gridCol w:w="2410"/>
      </w:tblGrid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Причины корректировки</w:t>
            </w: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Прием сточных вод, всего: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172,46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rPr>
          <w:trHeight w:val="342"/>
        </w:trPr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товарные стоки,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172,46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155,29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155,29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бюджетных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от иных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Объем сточных вод, </w:t>
            </w:r>
            <w:r w:rsidRPr="00195C1F">
              <w:rPr>
                <w:lang w:eastAsia="ar-SA"/>
              </w:rPr>
              <w:lastRenderedPageBreak/>
              <w:t>переданных на очистку другим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172,46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</w:tbl>
    <w:p w:rsidR="00195C1F" w:rsidRPr="00195C1F" w:rsidRDefault="00195C1F" w:rsidP="00195C1F">
      <w:pPr>
        <w:tabs>
          <w:tab w:val="left" w:pos="0"/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lastRenderedPageBreak/>
        <w:t>2.3. Тарифы на услуги в сфере холодного водоснабжения и водоотведения, оказываемые Организацией, предлагаемые к утверждению на 2018 год, определены с учетом финансовых потребностей по реализации утвержденных ЛенРТК производственных программ по обеспечению услугами в сфере холодного водоснабжения и водоотведения потребителям Кировского муниципального района Ленинградской области.</w:t>
      </w:r>
    </w:p>
    <w:p w:rsidR="00195C1F" w:rsidRPr="00195C1F" w:rsidRDefault="00195C1F" w:rsidP="00195C1F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195C1F">
        <w:rPr>
          <w:sz w:val="24"/>
          <w:szCs w:val="24"/>
        </w:rPr>
        <w:t xml:space="preserve">ЛенРТК провел экономическую экспертизу плановой себестоимости услуг в сфере холодного водоснабжения и водоотведения, представленной Организацией, результаты которой отражены в таблицах: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708"/>
        <w:gridCol w:w="1134"/>
        <w:gridCol w:w="1134"/>
        <w:gridCol w:w="1418"/>
        <w:gridCol w:w="3118"/>
      </w:tblGrid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№ </w:t>
            </w:r>
            <w:proofErr w:type="gramStart"/>
            <w:r w:rsidRPr="00195C1F">
              <w:rPr>
                <w:lang w:eastAsia="ar-SA"/>
              </w:rPr>
              <w:t>п</w:t>
            </w:r>
            <w:proofErr w:type="gramEnd"/>
            <w:r w:rsidRPr="00195C1F">
              <w:rPr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Принято ЛенРТК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left="-108"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Причины отклонения</w:t>
            </w: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Расходы на сырье и материалы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3895,88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-3895,88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В соответствии с п. 30 Правил, исключены затраты на оплату горюче-смазочных материалов, т.к. Организация не предоставила обоснований величины и экономической обоснованности их включения в регулируемом периоде в данную статью. Нарушение п. 17 (л, о) Правил</w:t>
            </w: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Расходы на энергетические ресурсы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Затраты определены исходя из объемов электрической энергии на технологические нужды, утвержденных ЛенРТК в производственной программе соответствующей услуги, и тарифа, предусмотренного  Организацией в плане 2018 года</w:t>
            </w:r>
          </w:p>
        </w:tc>
      </w:tr>
      <w:tr w:rsidR="00195C1F" w:rsidRPr="00195C1F" w:rsidTr="001279AF">
        <w:trPr>
          <w:trHeight w:val="8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8547,30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3110,15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-5437,15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3436,68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2063,47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-1373,21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Расходы определены на основании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66, с учётом представленного штатного расписания</w:t>
            </w:r>
          </w:p>
        </w:tc>
      </w:tr>
      <w:tr w:rsidR="00195C1F" w:rsidRPr="00195C1F" w:rsidTr="001279AF">
        <w:trPr>
          <w:trHeight w:val="7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38086,70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21819,33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-16267,37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39973,46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20012,81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-19960,65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Отчисления на социальное страхование производственного персонала определены с учетом </w:t>
            </w:r>
            <w:proofErr w:type="gramStart"/>
            <w:r w:rsidRPr="00195C1F">
              <w:rPr>
                <w:lang w:eastAsia="ar-SA"/>
              </w:rPr>
              <w:t>корректировки фонда оплаты труда данной категории персонала</w:t>
            </w:r>
            <w:proofErr w:type="gramEnd"/>
          </w:p>
        </w:tc>
      </w:tr>
      <w:tr w:rsidR="00195C1F" w:rsidRPr="00195C1F" w:rsidTr="001279AF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11502,18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6589,44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-4912,74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12071,98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6043,87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-6028,11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Ремонтные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Исключены расходы, по которым </w:t>
            </w:r>
            <w:r w:rsidRPr="00195C1F">
              <w:rPr>
                <w:lang w:eastAsia="ar-SA"/>
              </w:rPr>
              <w:lastRenderedPageBreak/>
              <w:t>согласно п.30 Правил не подтверждена экономическая обоснованность их включения в регулируемом периоде в данную статью по рассматриваемому виду деятельности, нарушение п.17 (</w:t>
            </w:r>
            <w:proofErr w:type="spellStart"/>
            <w:r w:rsidRPr="00195C1F">
              <w:rPr>
                <w:lang w:eastAsia="ar-SA"/>
              </w:rPr>
              <w:t>л</w:t>
            </w:r>
            <w:proofErr w:type="gramStart"/>
            <w:r w:rsidRPr="00195C1F">
              <w:rPr>
                <w:lang w:eastAsia="ar-SA"/>
              </w:rPr>
              <w:t>,н</w:t>
            </w:r>
            <w:proofErr w:type="gramEnd"/>
            <w:r w:rsidRPr="00195C1F">
              <w:rPr>
                <w:lang w:eastAsia="ar-SA"/>
              </w:rPr>
              <w:t>,о</w:t>
            </w:r>
            <w:proofErr w:type="spellEnd"/>
            <w:r w:rsidRPr="00195C1F">
              <w:rPr>
                <w:lang w:eastAsia="ar-SA"/>
              </w:rPr>
              <w:t>) Правил. Нарушение Федерального закона «О закупках товаров, работ, услуг отдельными видами юридических лиц» от 18.07.2011 № 223-ФЗ.</w:t>
            </w:r>
          </w:p>
        </w:tc>
      </w:tr>
      <w:tr w:rsidR="00195C1F" w:rsidRPr="00195C1F" w:rsidTr="001279AF">
        <w:trPr>
          <w:trHeight w:val="1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64891,47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-64491,47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97595,56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-97595,56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Цеховые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rPr>
          <w:trHeight w:val="2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10662,92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5497,47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-5165,45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1. Расходы определены на основании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66, с учётом представленного штатного расписания, расходы распределены по видам услуг согласно базе, утвержденной в приказе об учетной политике предприятия.</w:t>
            </w:r>
          </w:p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2. Отчисления на социальное страхование производственного персонала определены с учетом </w:t>
            </w:r>
            <w:proofErr w:type="gramStart"/>
            <w:r w:rsidRPr="00195C1F">
              <w:rPr>
                <w:lang w:eastAsia="ar-SA"/>
              </w:rPr>
              <w:t>корректировки фонда оплаты труда данной категории персонала</w:t>
            </w:r>
            <w:proofErr w:type="gramEnd"/>
            <w:r w:rsidRPr="00195C1F">
              <w:rPr>
                <w:lang w:eastAsia="ar-SA"/>
              </w:rPr>
              <w:t>.</w:t>
            </w:r>
          </w:p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3. Исключены расходы, по которым согласно п.30 Правил,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4. Расходы не приняты на основании Федерального закона «О закупках товаров, работ, услуг отдельными видами юридических лиц» от 18.07.2011 № 223-ФЗ.</w:t>
            </w: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11191,14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5042,31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-6148,83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Прочие прямые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Исключены расходы, по которым согласно п.30 Правил,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195C1F" w:rsidRPr="00195C1F" w:rsidTr="001279AF">
        <w:trPr>
          <w:trHeight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9884,66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-9884,66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27216,53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-27216,53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Расходы на арендную плату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1598,04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-1598,04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Расходы не приняты в связи с отсутствием обоснований на основании п. 30 Правил, представленный расчёт арендной платы, не подтвержден данными бухгалтерского учёта </w:t>
            </w: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Оплата воды полученной со стороны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193453,06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113776,19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-79676,87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Откорректирована статья исходя из объемов покупной воды, сточных вод по тарифам, определенных для предприятий – поставщиков, оказывающих данную услугу ((ООО «Водоканал Кировского </w:t>
            </w:r>
            <w:proofErr w:type="spellStart"/>
            <w:r w:rsidRPr="00195C1F">
              <w:rPr>
                <w:lang w:eastAsia="ar-SA"/>
              </w:rPr>
              <w:t>гп</w:t>
            </w:r>
            <w:proofErr w:type="spellEnd"/>
            <w:r w:rsidRPr="00195C1F">
              <w:rPr>
                <w:lang w:eastAsia="ar-SA"/>
              </w:rPr>
              <w:t xml:space="preserve">» (приказ от 20.12.2017 № 627-п), ООО «Водоканал </w:t>
            </w:r>
            <w:proofErr w:type="spellStart"/>
            <w:r w:rsidRPr="00195C1F">
              <w:rPr>
                <w:lang w:eastAsia="ar-SA"/>
              </w:rPr>
              <w:t>Мгинского</w:t>
            </w:r>
            <w:proofErr w:type="spellEnd"/>
            <w:r w:rsidRPr="00195C1F">
              <w:rPr>
                <w:lang w:eastAsia="ar-SA"/>
              </w:rPr>
              <w:t xml:space="preserve"> </w:t>
            </w:r>
            <w:proofErr w:type="spellStart"/>
            <w:r w:rsidRPr="00195C1F">
              <w:rPr>
                <w:lang w:eastAsia="ar-SA"/>
              </w:rPr>
              <w:t>гп</w:t>
            </w:r>
            <w:proofErr w:type="spellEnd"/>
            <w:r w:rsidRPr="00195C1F">
              <w:rPr>
                <w:lang w:eastAsia="ar-SA"/>
              </w:rPr>
              <w:t xml:space="preserve">» </w:t>
            </w:r>
            <w:proofErr w:type="gramStart"/>
            <w:r w:rsidRPr="00195C1F">
              <w:rPr>
                <w:lang w:eastAsia="ar-SA"/>
              </w:rPr>
              <w:t xml:space="preserve">( </w:t>
            </w:r>
            <w:proofErr w:type="gramEnd"/>
            <w:r w:rsidRPr="00195C1F">
              <w:rPr>
                <w:lang w:eastAsia="ar-SA"/>
              </w:rPr>
              <w:t xml:space="preserve">приказ от 20.12.2017 № 628-п), ООО «Водоканал </w:t>
            </w:r>
            <w:proofErr w:type="spellStart"/>
            <w:r w:rsidRPr="00195C1F">
              <w:rPr>
                <w:lang w:eastAsia="ar-SA"/>
              </w:rPr>
              <w:t>Приладожского</w:t>
            </w:r>
            <w:proofErr w:type="spellEnd"/>
            <w:r w:rsidRPr="00195C1F">
              <w:rPr>
                <w:lang w:eastAsia="ar-SA"/>
              </w:rPr>
              <w:t xml:space="preserve"> </w:t>
            </w:r>
            <w:proofErr w:type="spellStart"/>
            <w:r w:rsidRPr="00195C1F">
              <w:rPr>
                <w:lang w:eastAsia="ar-SA"/>
              </w:rPr>
              <w:t>гп</w:t>
            </w:r>
            <w:proofErr w:type="spellEnd"/>
            <w:r w:rsidRPr="00195C1F">
              <w:rPr>
                <w:lang w:eastAsia="ar-SA"/>
              </w:rPr>
              <w:t>»   ( приказ от 20.12.2017 № 629-п) на 2018 год)</w:t>
            </w: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Оплата объемов сточных вод, переданных на очистку другим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25358,47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29125,29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+3766,82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Оплата объемов сточных вод, переданных на транспортировку другим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111498,49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35191,27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-76307,22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Откорректирована статья исходя из объемов покупной воды, сточных вод по тарифам, определенных для предприятий – поставщиков, оказывающих данную услугу (АО «ЛОКС»  филиал Невский водопровод, ООО «Водоканал </w:t>
            </w:r>
            <w:proofErr w:type="spellStart"/>
            <w:r w:rsidRPr="00195C1F">
              <w:rPr>
                <w:lang w:eastAsia="ar-SA"/>
              </w:rPr>
              <w:t>Отрадненского</w:t>
            </w:r>
            <w:proofErr w:type="spellEnd"/>
            <w:r w:rsidRPr="00195C1F">
              <w:rPr>
                <w:lang w:eastAsia="ar-SA"/>
              </w:rPr>
              <w:t xml:space="preserve"> </w:t>
            </w:r>
            <w:proofErr w:type="spellStart"/>
            <w:r w:rsidRPr="00195C1F">
              <w:rPr>
                <w:lang w:eastAsia="ar-SA"/>
              </w:rPr>
              <w:t>гп</w:t>
            </w:r>
            <w:proofErr w:type="spellEnd"/>
            <w:r w:rsidRPr="00195C1F">
              <w:rPr>
                <w:lang w:eastAsia="ar-SA"/>
              </w:rPr>
              <w:t xml:space="preserve">» на 2018 год) </w:t>
            </w:r>
            <w:proofErr w:type="gramStart"/>
            <w:r w:rsidRPr="00195C1F">
              <w:rPr>
                <w:lang w:eastAsia="ar-SA"/>
              </w:rPr>
              <w:t xml:space="preserve">( </w:t>
            </w:r>
            <w:proofErr w:type="gramEnd"/>
            <w:r w:rsidRPr="00195C1F">
              <w:rPr>
                <w:lang w:eastAsia="ar-SA"/>
              </w:rPr>
              <w:t>приказ от 20.12.2017 № 611-п)</w:t>
            </w: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Общехозяйственные расходы (административные расходы)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1. Расходы определены на основании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66, с учётом представленного штатного расписания, расходы распределены по видам услуг согласно базе, утвержденной в приказе об учетной политике предприятия;</w:t>
            </w:r>
          </w:p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2. Отчисления на социальное страхование административно – управленческого персонала определены с учетом </w:t>
            </w:r>
            <w:proofErr w:type="gramStart"/>
            <w:r w:rsidRPr="00195C1F">
              <w:rPr>
                <w:lang w:eastAsia="ar-SA"/>
              </w:rPr>
              <w:t>корректировки фонда оплаты труда данной категории персонала</w:t>
            </w:r>
            <w:proofErr w:type="gramEnd"/>
            <w:r w:rsidRPr="00195C1F">
              <w:rPr>
                <w:lang w:eastAsia="ar-SA"/>
              </w:rPr>
              <w:t>;</w:t>
            </w:r>
          </w:p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3. Исключены расходы, по которым согласно п.30 Правил,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195C1F" w:rsidRPr="00195C1F" w:rsidTr="001279AF">
        <w:trPr>
          <w:trHeight w:val="2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195C1F">
              <w:rPr>
                <w:lang w:eastAsia="ar-SA"/>
              </w:rPr>
              <w:t>Отнесенные</w:t>
            </w:r>
            <w:proofErr w:type="gramEnd"/>
            <w:r w:rsidRPr="00195C1F">
              <w:rPr>
                <w:lang w:eastAsia="ar-SA"/>
              </w:rPr>
              <w:t xml:space="preserve"> на товарную воду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36969,07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9602,31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95C1F">
              <w:rPr>
                <w:sz w:val="18"/>
                <w:szCs w:val="18"/>
                <w:lang w:eastAsia="ar-SA"/>
              </w:rPr>
              <w:t>-27366,76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195C1F">
              <w:rPr>
                <w:lang w:eastAsia="ar-SA"/>
              </w:rPr>
              <w:t>Отнесенные на товарные стоки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36496,12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6207,36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95C1F">
              <w:rPr>
                <w:sz w:val="18"/>
                <w:szCs w:val="18"/>
                <w:lang w:eastAsia="ar-SA"/>
              </w:rPr>
              <w:t>-30288,76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Организация заявила о включении налога на прибыль, в виду отсутствия обоснования включения прибыли в НВВ (см. пояснения ниже) ЛенРТК в соответствии с п.30 Правил исключил данные затраты.</w:t>
            </w:r>
          </w:p>
        </w:tc>
      </w:tr>
      <w:tr w:rsidR="00195C1F" w:rsidRPr="00195C1F" w:rsidTr="001279AF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-1010,00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23702,28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-23702,28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Расходы по сомнительным долгам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gramStart"/>
            <w:r w:rsidRPr="00195C1F">
              <w:rPr>
                <w:lang w:eastAsia="ar-SA"/>
              </w:rPr>
              <w:t xml:space="preserve">В соответствии с п. 52 Методических указаний предусмотрено, что в целях </w:t>
            </w:r>
            <w:r w:rsidRPr="00195C1F">
              <w:rPr>
                <w:lang w:eastAsia="ar-SA"/>
              </w:rPr>
              <w:lastRenderedPageBreak/>
              <w:t>определения расходов по сомнительным долгам гарантирующая организация обязана осуществлять расчет объема питьевой воды, подаваемой населению на основании договоров водоснабжения, единых договоров холодного водоснабжения и водоотведения, информации об объемах отпуска воды, определенных по показаниям приборов учета воды, утвержденных нормативов потребления коммунальных услуг, а также выставленных регулируемой организацией счетов на оплату</w:t>
            </w:r>
            <w:proofErr w:type="gramEnd"/>
            <w:r w:rsidRPr="00195C1F">
              <w:rPr>
                <w:lang w:eastAsia="ar-SA"/>
              </w:rPr>
              <w:t xml:space="preserve"> воды, </w:t>
            </w:r>
            <w:proofErr w:type="gramStart"/>
            <w:r w:rsidRPr="00195C1F">
              <w:rPr>
                <w:lang w:eastAsia="ar-SA"/>
              </w:rPr>
              <w:t>оказанных</w:t>
            </w:r>
            <w:proofErr w:type="gramEnd"/>
            <w:r w:rsidRPr="00195C1F">
              <w:rPr>
                <w:lang w:eastAsia="ar-SA"/>
              </w:rPr>
              <w:t xml:space="preserve"> услуг. Затраты исключены в связи с отсутствием единых договоров холодного водоснабжения и водоотведения, а так же фактических данных за 2016 год </w:t>
            </w:r>
            <w:proofErr w:type="gramStart"/>
            <w:r w:rsidRPr="00195C1F">
              <w:rPr>
                <w:lang w:eastAsia="ar-SA"/>
              </w:rPr>
              <w:t xml:space="preserve">( </w:t>
            </w:r>
            <w:proofErr w:type="gramEnd"/>
            <w:r w:rsidRPr="00195C1F">
              <w:rPr>
                <w:lang w:eastAsia="ar-SA"/>
              </w:rPr>
              <w:t>новая организация).</w:t>
            </w:r>
          </w:p>
        </w:tc>
      </w:tr>
      <w:tr w:rsidR="00195C1F" w:rsidRPr="00195C1F" w:rsidTr="001279AF">
        <w:trPr>
          <w:trHeight w:val="1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lastRenderedPageBreak/>
              <w:t>14.1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5007,86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-5007,86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lastRenderedPageBreak/>
              <w:t>14.2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5743,32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-5743,32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b/>
                <w:lang w:eastAsia="ar-SA"/>
              </w:rPr>
            </w:pPr>
            <w:r w:rsidRPr="00195C1F">
              <w:rPr>
                <w:b/>
                <w:lang w:eastAsia="ar-SA"/>
              </w:rPr>
              <w:t>Нормативная прибыль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>Расходы исключены, т.к. Организация не предоставила обоснование величины прибыли, предусмотренной на 2018 год  в соответствии с п. 46 Основ ценообразования в сфере водоснабжения и водоотведения, утвержденных Постановлением № 406 (отсутствие утвержденной инвестиционной программы, коллективного договора)</w:t>
            </w: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4040,00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-4040,00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95C1F" w:rsidRPr="00195C1F" w:rsidTr="00127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3485,00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-3485,00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195C1F" w:rsidRPr="00195C1F" w:rsidRDefault="00195C1F" w:rsidP="00195C1F">
      <w:pPr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2.4. 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2018 год составит:</w:t>
      </w:r>
    </w:p>
    <w:tbl>
      <w:tblPr>
        <w:tblW w:w="10346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333"/>
        <w:gridCol w:w="1843"/>
        <w:gridCol w:w="1217"/>
        <w:gridCol w:w="1418"/>
        <w:gridCol w:w="1701"/>
        <w:gridCol w:w="1510"/>
      </w:tblGrid>
      <w:tr w:rsidR="00195C1F" w:rsidRPr="00195C1F" w:rsidTr="001279AF">
        <w:trPr>
          <w:jc w:val="center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Предложение </w:t>
            </w:r>
          </w:p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МУП «Водоканал Кировского района»</w:t>
            </w:r>
          </w:p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на 2018 год, тыс. </w:t>
            </w:r>
            <w:proofErr w:type="spellStart"/>
            <w:r w:rsidRPr="00195C1F">
              <w:rPr>
                <w:lang w:eastAsia="ar-SA"/>
              </w:rPr>
              <w:t>руб</w:t>
            </w:r>
            <w:proofErr w:type="spellEnd"/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Предложение экспертов на 2018 год</w:t>
            </w:r>
          </w:p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тыс. </w:t>
            </w:r>
            <w:proofErr w:type="spellStart"/>
            <w:r w:rsidRPr="00195C1F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C1F" w:rsidRPr="00195C1F" w:rsidRDefault="00195C1F" w:rsidP="00195C1F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Отклонение тыс. руб.</w:t>
            </w:r>
          </w:p>
        </w:tc>
      </w:tr>
      <w:tr w:rsidR="00195C1F" w:rsidRPr="00195C1F" w:rsidTr="001279AF">
        <w:trPr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Всего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в том числе: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rPr>
                <w:i/>
                <w:lang w:eastAsia="ar-SA"/>
              </w:rPr>
            </w:pPr>
          </w:p>
        </w:tc>
      </w:tr>
      <w:tr w:rsidR="00195C1F" w:rsidRPr="00195C1F" w:rsidTr="001279AF">
        <w:trPr>
          <w:trHeight w:val="56"/>
          <w:jc w:val="center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rPr>
                <w:i/>
                <w:lang w:eastAsia="ar-SA"/>
              </w:rPr>
            </w:pPr>
          </w:p>
        </w:tc>
      </w:tr>
      <w:tr w:rsidR="00195C1F" w:rsidRPr="00195C1F" w:rsidTr="001279AF">
        <w:trPr>
          <w:trHeight w:val="5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786146,81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384039,21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402107,60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263874,91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160389,43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103485,48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-522271,90</w:t>
            </w:r>
          </w:p>
        </w:tc>
      </w:tr>
    </w:tbl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 xml:space="preserve">2.5. </w:t>
      </w:r>
      <w:proofErr w:type="gramStart"/>
      <w:r w:rsidRPr="00195C1F">
        <w:rPr>
          <w:sz w:val="24"/>
          <w:szCs w:val="24"/>
          <w:lang w:eastAsia="ar-SA"/>
        </w:rPr>
        <w:t xml:space="preserve">Исходя из обоснованной НВВ, предлагаются к утверждению следующие уровни тарифов на услугу в сфере водоснабжения и водоотведения, оказываемые </w:t>
      </w:r>
      <w:r w:rsidRPr="00195C1F">
        <w:rPr>
          <w:rFonts w:eastAsia="Calibri"/>
          <w:sz w:val="24"/>
          <w:szCs w:val="24"/>
          <w:lang w:eastAsia="en-US"/>
        </w:rPr>
        <w:t>Организацией в 2018 году: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866"/>
        <w:gridCol w:w="36"/>
        <w:gridCol w:w="3222"/>
        <w:gridCol w:w="102"/>
        <w:gridCol w:w="3240"/>
      </w:tblGrid>
      <w:tr w:rsidR="00195C1F" w:rsidRPr="00195C1F" w:rsidTr="00D5118D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95C1F">
              <w:rPr>
                <w:rFonts w:eastAsia="Calibri"/>
                <w:lang w:eastAsia="en-US"/>
              </w:rPr>
              <w:t>п</w:t>
            </w:r>
            <w:proofErr w:type="gramEnd"/>
            <w:r w:rsidRPr="00195C1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Тарифы, руб./м3 *</w:t>
            </w:r>
          </w:p>
        </w:tc>
      </w:tr>
      <w:tr w:rsidR="00195C1F" w:rsidRPr="00195C1F" w:rsidTr="001279AF">
        <w:trPr>
          <w:trHeight w:val="685"/>
        </w:trPr>
        <w:tc>
          <w:tcPr>
            <w:tcW w:w="10032" w:type="dxa"/>
            <w:gridSpan w:val="6"/>
            <w:tcBorders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OLE_LINK1"/>
            <w:r w:rsidRPr="00195C1F">
              <w:rPr>
                <w:b/>
              </w:rPr>
              <w:t>Для потребителей муниципального образования «Кировское городское поселение»  Кировского муниципального района Ленинградской области</w:t>
            </w:r>
            <w:bookmarkEnd w:id="0"/>
          </w:p>
        </w:tc>
      </w:tr>
      <w:tr w:rsidR="00195C1F" w:rsidRPr="00195C1F" w:rsidTr="00D5118D">
        <w:trPr>
          <w:trHeight w:hRule="exact" w:val="259"/>
        </w:trPr>
        <w:tc>
          <w:tcPr>
            <w:tcW w:w="5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58" w:type="dxa"/>
            <w:gridSpan w:val="2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342" w:type="dxa"/>
            <w:gridSpan w:val="2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33,53</w:t>
            </w:r>
          </w:p>
        </w:tc>
      </w:tr>
      <w:tr w:rsidR="00195C1F" w:rsidRPr="00195C1F" w:rsidTr="00D5118D">
        <w:trPr>
          <w:trHeight w:hRule="exact" w:val="223"/>
        </w:trPr>
        <w:tc>
          <w:tcPr>
            <w:tcW w:w="5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342" w:type="dxa"/>
            <w:gridSpan w:val="2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34,64</w:t>
            </w:r>
          </w:p>
        </w:tc>
      </w:tr>
      <w:tr w:rsidR="00195C1F" w:rsidRPr="00195C1F" w:rsidTr="00D5118D">
        <w:trPr>
          <w:trHeight w:hRule="exact" w:val="342"/>
        </w:trPr>
        <w:tc>
          <w:tcPr>
            <w:tcW w:w="5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58" w:type="dxa"/>
            <w:gridSpan w:val="2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342" w:type="dxa"/>
            <w:gridSpan w:val="2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24,88</w:t>
            </w:r>
          </w:p>
        </w:tc>
      </w:tr>
      <w:tr w:rsidR="00195C1F" w:rsidRPr="00195C1F" w:rsidTr="00D5118D">
        <w:trPr>
          <w:trHeight w:hRule="exact" w:val="306"/>
        </w:trPr>
        <w:tc>
          <w:tcPr>
            <w:tcW w:w="5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342" w:type="dxa"/>
            <w:gridSpan w:val="2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25,70</w:t>
            </w:r>
          </w:p>
        </w:tc>
      </w:tr>
      <w:tr w:rsidR="00195C1F" w:rsidRPr="00195C1F" w:rsidTr="001279AF">
        <w:trPr>
          <w:trHeight w:hRule="exact" w:val="664"/>
        </w:trPr>
        <w:tc>
          <w:tcPr>
            <w:tcW w:w="10032" w:type="dxa"/>
            <w:gridSpan w:val="6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b/>
              </w:rPr>
              <w:t>Для потребителей муниципального образования «</w:t>
            </w:r>
            <w:proofErr w:type="spellStart"/>
            <w:r w:rsidRPr="00195C1F">
              <w:rPr>
                <w:b/>
              </w:rPr>
              <w:t>Отрадненское</w:t>
            </w:r>
            <w:proofErr w:type="spellEnd"/>
            <w:r w:rsidRPr="00195C1F">
              <w:rPr>
                <w:b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195C1F" w:rsidRPr="00195C1F" w:rsidTr="00D5118D">
        <w:trPr>
          <w:trHeight w:hRule="exact" w:val="305"/>
        </w:trPr>
        <w:tc>
          <w:tcPr>
            <w:tcW w:w="5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31,55</w:t>
            </w:r>
          </w:p>
        </w:tc>
      </w:tr>
      <w:tr w:rsidR="00195C1F" w:rsidRPr="00195C1F" w:rsidTr="00D5118D">
        <w:trPr>
          <w:trHeight w:hRule="exact" w:val="437"/>
        </w:trPr>
        <w:tc>
          <w:tcPr>
            <w:tcW w:w="5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32,58</w:t>
            </w:r>
          </w:p>
        </w:tc>
      </w:tr>
      <w:tr w:rsidR="00195C1F" w:rsidRPr="00195C1F" w:rsidTr="00D5118D">
        <w:trPr>
          <w:trHeight w:hRule="exact" w:val="389"/>
        </w:trPr>
        <w:tc>
          <w:tcPr>
            <w:tcW w:w="5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23,88</w:t>
            </w:r>
          </w:p>
        </w:tc>
      </w:tr>
      <w:tr w:rsidR="00195C1F" w:rsidRPr="00195C1F" w:rsidTr="00D5118D">
        <w:trPr>
          <w:trHeight w:hRule="exact" w:val="423"/>
        </w:trPr>
        <w:tc>
          <w:tcPr>
            <w:tcW w:w="5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24,66</w:t>
            </w:r>
          </w:p>
        </w:tc>
      </w:tr>
      <w:tr w:rsidR="00195C1F" w:rsidRPr="00195C1F" w:rsidTr="00D5118D">
        <w:trPr>
          <w:trHeight w:hRule="exact" w:val="614"/>
        </w:trPr>
        <w:tc>
          <w:tcPr>
            <w:tcW w:w="10032" w:type="dxa"/>
            <w:gridSpan w:val="6"/>
            <w:tcBorders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C1F">
              <w:rPr>
                <w:b/>
              </w:rPr>
              <w:t>Для потребителей муниципального образования «</w:t>
            </w:r>
            <w:proofErr w:type="spellStart"/>
            <w:r w:rsidRPr="00195C1F">
              <w:rPr>
                <w:b/>
              </w:rPr>
              <w:t>Мгинское</w:t>
            </w:r>
            <w:proofErr w:type="spellEnd"/>
            <w:r w:rsidRPr="00195C1F">
              <w:rPr>
                <w:b/>
              </w:rPr>
              <w:t xml:space="preserve"> городское поселение»</w:t>
            </w:r>
          </w:p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b/>
              </w:rPr>
              <w:t>Кировского муниципального района Ленинградской области</w:t>
            </w:r>
          </w:p>
        </w:tc>
      </w:tr>
      <w:tr w:rsidR="00195C1F" w:rsidRPr="00195C1F" w:rsidTr="001279AF">
        <w:trPr>
          <w:trHeight w:hRule="exact" w:val="454"/>
        </w:trPr>
        <w:tc>
          <w:tcPr>
            <w:tcW w:w="5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61,43</w:t>
            </w:r>
          </w:p>
        </w:tc>
      </w:tr>
      <w:tr w:rsidR="00195C1F" w:rsidRPr="00195C1F" w:rsidTr="00D5118D">
        <w:trPr>
          <w:trHeight w:hRule="exact" w:val="405"/>
        </w:trPr>
        <w:tc>
          <w:tcPr>
            <w:tcW w:w="5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63,44</w:t>
            </w:r>
          </w:p>
        </w:tc>
      </w:tr>
      <w:tr w:rsidR="00195C1F" w:rsidRPr="00195C1F" w:rsidTr="00D5118D">
        <w:trPr>
          <w:trHeight w:hRule="exact" w:val="368"/>
        </w:trPr>
        <w:tc>
          <w:tcPr>
            <w:tcW w:w="5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52,03</w:t>
            </w:r>
          </w:p>
        </w:tc>
      </w:tr>
      <w:tr w:rsidR="00195C1F" w:rsidRPr="00195C1F" w:rsidTr="00D5118D">
        <w:trPr>
          <w:trHeight w:hRule="exact" w:val="347"/>
        </w:trPr>
        <w:tc>
          <w:tcPr>
            <w:tcW w:w="5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53,74</w:t>
            </w:r>
          </w:p>
        </w:tc>
      </w:tr>
      <w:tr w:rsidR="00195C1F" w:rsidRPr="00195C1F" w:rsidTr="001279AF">
        <w:trPr>
          <w:trHeight w:hRule="exact" w:val="738"/>
        </w:trPr>
        <w:tc>
          <w:tcPr>
            <w:tcW w:w="10032" w:type="dxa"/>
            <w:gridSpan w:val="6"/>
            <w:tcBorders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C1F">
              <w:rPr>
                <w:b/>
              </w:rPr>
              <w:t>Для потребителей муниципального образования «</w:t>
            </w:r>
            <w:proofErr w:type="spellStart"/>
            <w:r w:rsidRPr="00195C1F">
              <w:rPr>
                <w:b/>
              </w:rPr>
              <w:t>Синявинское</w:t>
            </w:r>
            <w:proofErr w:type="spellEnd"/>
            <w:r w:rsidRPr="00195C1F">
              <w:rPr>
                <w:b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195C1F" w:rsidRPr="00195C1F" w:rsidTr="001279AF">
        <w:trPr>
          <w:trHeight w:hRule="exact" w:val="454"/>
        </w:trPr>
        <w:tc>
          <w:tcPr>
            <w:tcW w:w="5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32,36</w:t>
            </w:r>
          </w:p>
        </w:tc>
      </w:tr>
      <w:tr w:rsidR="00195C1F" w:rsidRPr="00195C1F" w:rsidTr="00D5118D">
        <w:trPr>
          <w:trHeight w:hRule="exact" w:val="336"/>
        </w:trPr>
        <w:tc>
          <w:tcPr>
            <w:tcW w:w="5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33,42</w:t>
            </w:r>
          </w:p>
        </w:tc>
      </w:tr>
      <w:tr w:rsidR="00195C1F" w:rsidRPr="00195C1F" w:rsidTr="001279AF">
        <w:trPr>
          <w:trHeight w:hRule="exact" w:val="454"/>
        </w:trPr>
        <w:tc>
          <w:tcPr>
            <w:tcW w:w="5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66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39,84</w:t>
            </w:r>
          </w:p>
        </w:tc>
      </w:tr>
      <w:tr w:rsidR="00195C1F" w:rsidRPr="00195C1F" w:rsidTr="001279AF">
        <w:trPr>
          <w:trHeight w:hRule="exact" w:val="357"/>
        </w:trPr>
        <w:tc>
          <w:tcPr>
            <w:tcW w:w="5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41,12</w:t>
            </w:r>
          </w:p>
        </w:tc>
      </w:tr>
    </w:tbl>
    <w:p w:rsidR="00195C1F" w:rsidRPr="00D5118D" w:rsidRDefault="00195C1F" w:rsidP="00195C1F">
      <w:pPr>
        <w:suppressAutoHyphens/>
        <w:rPr>
          <w:lang w:eastAsia="ar-SA"/>
        </w:rPr>
      </w:pPr>
      <w:r w:rsidRPr="00D5118D">
        <w:rPr>
          <w:lang w:eastAsia="ar-SA"/>
        </w:rPr>
        <w:t xml:space="preserve">* тариф указан без учета налога на добавленную стоимость </w:t>
      </w:r>
    </w:p>
    <w:p w:rsidR="00195C1F" w:rsidRPr="00195C1F" w:rsidRDefault="00195C1F" w:rsidP="00195C1F">
      <w:pPr>
        <w:suppressAutoHyphens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195C1F" w:rsidRPr="00195C1F" w:rsidRDefault="00195C1F" w:rsidP="00195C1F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195C1F">
        <w:rPr>
          <w:rFonts w:eastAsia="Calibri"/>
          <w:sz w:val="24"/>
          <w:szCs w:val="24"/>
          <w:lang w:eastAsia="en-US"/>
        </w:rPr>
        <w:t>Тарифы на услуги в сфере холодного водоснабжения (питьевая вода) и  водоотведения муниципального унитарного предприятия «Водоканал Кировского района», оказываемые населению, на 2018 год: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34"/>
        <w:gridCol w:w="1701"/>
        <w:gridCol w:w="1701"/>
        <w:gridCol w:w="1418"/>
        <w:gridCol w:w="1757"/>
      </w:tblGrid>
      <w:tr w:rsidR="00195C1F" w:rsidRPr="00195C1F" w:rsidTr="001279AF">
        <w:trPr>
          <w:trHeight w:val="56"/>
        </w:trPr>
        <w:tc>
          <w:tcPr>
            <w:tcW w:w="810" w:type="dxa"/>
            <w:vMerge w:val="restart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195C1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95C1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Тарифы, руб./м</w:t>
            </w:r>
            <w:r w:rsidRPr="00195C1F">
              <w:rPr>
                <w:rFonts w:eastAsia="Calibri"/>
                <w:b/>
                <w:vertAlign w:val="superscript"/>
                <w:lang w:eastAsia="en-US"/>
              </w:rPr>
              <w:t>3</w:t>
            </w:r>
          </w:p>
        </w:tc>
      </w:tr>
      <w:tr w:rsidR="00195C1F" w:rsidRPr="00195C1F" w:rsidTr="001279AF">
        <w:trPr>
          <w:trHeight w:val="353"/>
        </w:trPr>
        <w:tc>
          <w:tcPr>
            <w:tcW w:w="810" w:type="dxa"/>
            <w:vMerge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34" w:type="dxa"/>
            <w:vMerge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с 01.01.2018 по 30.06.2018</w:t>
            </w:r>
          </w:p>
        </w:tc>
        <w:tc>
          <w:tcPr>
            <w:tcW w:w="3175" w:type="dxa"/>
            <w:gridSpan w:val="2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с 01.07.2018 по 31.12.2018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Merge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34" w:type="dxa"/>
            <w:vMerge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без НДС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с учетом НДС*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без НДС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с учетом НДС*</w:t>
            </w:r>
          </w:p>
        </w:tc>
      </w:tr>
      <w:tr w:rsidR="00195C1F" w:rsidRPr="00195C1F" w:rsidTr="001279AF">
        <w:trPr>
          <w:trHeight w:val="56"/>
        </w:trPr>
        <w:tc>
          <w:tcPr>
            <w:tcW w:w="10121" w:type="dxa"/>
            <w:gridSpan w:val="6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C1F">
              <w:rPr>
                <w:b/>
              </w:rPr>
              <w:t xml:space="preserve">Для населения муниципального образования «Кировское городское поселения» </w:t>
            </w:r>
          </w:p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b/>
              </w:rPr>
              <w:t>Кировского муниципального района Ленинградской области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29,69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35,03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30,67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36,19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24,88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29,36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25,70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30,33</w:t>
            </w:r>
          </w:p>
        </w:tc>
      </w:tr>
      <w:tr w:rsidR="00195C1F" w:rsidRPr="00195C1F" w:rsidTr="001279AF">
        <w:trPr>
          <w:trHeight w:val="604"/>
        </w:trPr>
        <w:tc>
          <w:tcPr>
            <w:tcW w:w="10121" w:type="dxa"/>
            <w:gridSpan w:val="6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C1F">
              <w:rPr>
                <w:b/>
              </w:rPr>
              <w:t>Для населения муниципального образования «</w:t>
            </w:r>
            <w:proofErr w:type="spellStart"/>
            <w:r w:rsidRPr="00195C1F">
              <w:rPr>
                <w:b/>
              </w:rPr>
              <w:t>Отрадненское</w:t>
            </w:r>
            <w:proofErr w:type="spellEnd"/>
            <w:r w:rsidRPr="00195C1F">
              <w:rPr>
                <w:b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28,23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33,31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29,16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34,41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23,88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28,18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24,66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29,10</w:t>
            </w:r>
          </w:p>
        </w:tc>
      </w:tr>
      <w:tr w:rsidR="00195C1F" w:rsidRPr="00195C1F" w:rsidTr="001279AF">
        <w:trPr>
          <w:trHeight w:val="56"/>
        </w:trPr>
        <w:tc>
          <w:tcPr>
            <w:tcW w:w="10121" w:type="dxa"/>
            <w:gridSpan w:val="6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C1F">
              <w:rPr>
                <w:b/>
              </w:rPr>
              <w:t>Для населения муниципального образования «</w:t>
            </w:r>
            <w:proofErr w:type="spellStart"/>
            <w:r w:rsidRPr="00195C1F">
              <w:rPr>
                <w:b/>
              </w:rPr>
              <w:t>Мгинское</w:t>
            </w:r>
            <w:proofErr w:type="spellEnd"/>
            <w:r w:rsidRPr="00195C1F">
              <w:rPr>
                <w:b/>
              </w:rPr>
              <w:t xml:space="preserve"> городское поселение»</w:t>
            </w:r>
          </w:p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b/>
              </w:rPr>
              <w:t>Кировского муниципального района Ленинградской области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30,62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36,13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31,63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37,32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29,14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34,39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30,10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35,52</w:t>
            </w:r>
          </w:p>
        </w:tc>
      </w:tr>
      <w:tr w:rsidR="00195C1F" w:rsidRPr="00195C1F" w:rsidTr="001279AF">
        <w:trPr>
          <w:trHeight w:val="56"/>
        </w:trPr>
        <w:tc>
          <w:tcPr>
            <w:tcW w:w="10121" w:type="dxa"/>
            <w:gridSpan w:val="6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Для населения муниципального образования «</w:t>
            </w:r>
            <w:proofErr w:type="spellStart"/>
            <w:r w:rsidRPr="00195C1F">
              <w:rPr>
                <w:rFonts w:eastAsia="Calibri"/>
                <w:b/>
                <w:lang w:eastAsia="en-US"/>
              </w:rPr>
              <w:t>Синявинское</w:t>
            </w:r>
            <w:proofErr w:type="spellEnd"/>
            <w:r w:rsidRPr="00195C1F">
              <w:rPr>
                <w:rFonts w:eastAsia="Calibri"/>
                <w:b/>
                <w:lang w:eastAsia="en-US"/>
              </w:rPr>
              <w:t xml:space="preserve"> городское поселение»</w:t>
            </w:r>
          </w:p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5C1F">
              <w:rPr>
                <w:rFonts w:eastAsia="Calibri"/>
                <w:b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19,45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22,95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20,09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23,71</w:t>
            </w:r>
          </w:p>
        </w:tc>
      </w:tr>
      <w:tr w:rsidR="00195C1F" w:rsidRPr="00195C1F" w:rsidTr="001279AF">
        <w:trPr>
          <w:trHeight w:val="56"/>
        </w:trPr>
        <w:tc>
          <w:tcPr>
            <w:tcW w:w="81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23,36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27,56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24,13</w:t>
            </w:r>
          </w:p>
        </w:tc>
        <w:tc>
          <w:tcPr>
            <w:tcW w:w="1757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28,47</w:t>
            </w:r>
          </w:p>
        </w:tc>
      </w:tr>
    </w:tbl>
    <w:p w:rsidR="00195C1F" w:rsidRPr="00195C1F" w:rsidRDefault="00195C1F" w:rsidP="00195C1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5C1F">
        <w:rPr>
          <w:rFonts w:eastAsia="Calibri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95C1F" w:rsidRDefault="00195C1F" w:rsidP="00D5118D">
      <w:pPr>
        <w:pStyle w:val="a6"/>
        <w:shd w:val="clear" w:color="auto" w:fill="FFFFFF"/>
        <w:spacing w:after="0"/>
        <w:ind w:firstLine="567"/>
        <w:contextualSpacing/>
        <w:jc w:val="center"/>
        <w:rPr>
          <w:b/>
          <w:sz w:val="24"/>
          <w:szCs w:val="24"/>
        </w:rPr>
      </w:pPr>
      <w:r w:rsidRPr="00195C1F">
        <w:rPr>
          <w:b/>
          <w:sz w:val="24"/>
          <w:szCs w:val="24"/>
        </w:rPr>
        <w:t>Результаты голосования: за - 6 человек, против – нет, воздержались – нет.</w:t>
      </w:r>
    </w:p>
    <w:p w:rsidR="00195C1F" w:rsidRPr="00E33A5E" w:rsidRDefault="00195C1F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95C1F" w:rsidRPr="00195C1F" w:rsidRDefault="00D96C87" w:rsidP="00D5118D">
      <w:pPr>
        <w:tabs>
          <w:tab w:val="left" w:pos="56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 По вопросу повестки «</w:t>
      </w:r>
      <w:r w:rsidR="00195C1F" w:rsidRPr="00195C1F">
        <w:rPr>
          <w:b/>
          <w:sz w:val="24"/>
          <w:szCs w:val="24"/>
        </w:rPr>
        <w:t>Об установлении тарифов на питьевую воду и водоотведение муниципального унитарного предприятия «</w:t>
      </w:r>
      <w:proofErr w:type="spellStart"/>
      <w:r w:rsidR="00195C1F" w:rsidRPr="00195C1F">
        <w:rPr>
          <w:b/>
          <w:sz w:val="24"/>
          <w:szCs w:val="24"/>
        </w:rPr>
        <w:t>Приладожскводоканал</w:t>
      </w:r>
      <w:proofErr w:type="spellEnd"/>
      <w:r w:rsidR="00195C1F" w:rsidRPr="00195C1F">
        <w:rPr>
          <w:b/>
          <w:sz w:val="24"/>
          <w:szCs w:val="24"/>
        </w:rPr>
        <w:t>» на 2018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195C1F" w:rsidRPr="00195C1F">
        <w:rPr>
          <w:sz w:val="24"/>
          <w:szCs w:val="24"/>
          <w:lang w:eastAsia="ar-SA"/>
        </w:rPr>
        <w:t>выступила</w:t>
      </w:r>
      <w:proofErr w:type="gramEnd"/>
      <w:r w:rsidR="00195C1F" w:rsidRPr="00195C1F">
        <w:rPr>
          <w:sz w:val="24"/>
          <w:szCs w:val="24"/>
          <w:lang w:eastAsia="ar-SA"/>
        </w:rPr>
        <w:t xml:space="preserve"> </w:t>
      </w:r>
      <w:r w:rsidR="00195C1F" w:rsidRPr="00195C1F">
        <w:rPr>
          <w:sz w:val="24"/>
          <w:szCs w:val="24"/>
          <w:lang w:eastAsia="ar-SA"/>
        </w:rPr>
        <w:lastRenderedPageBreak/>
        <w:t>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обоснованию уровней тарифов на услуги в сфере холодного водоснабжения (питьевая вода) и водоотведения, оказываемые муниципальным унитарным предприятием «</w:t>
      </w:r>
      <w:proofErr w:type="spellStart"/>
      <w:r w:rsidR="00195C1F" w:rsidRPr="00195C1F">
        <w:rPr>
          <w:sz w:val="24"/>
          <w:szCs w:val="24"/>
          <w:lang w:eastAsia="ar-SA"/>
        </w:rPr>
        <w:t>Приладожскводоканал</w:t>
      </w:r>
      <w:proofErr w:type="spellEnd"/>
      <w:r w:rsidR="00195C1F" w:rsidRPr="00195C1F">
        <w:rPr>
          <w:sz w:val="24"/>
          <w:szCs w:val="24"/>
          <w:lang w:eastAsia="ar-SA"/>
        </w:rPr>
        <w:t>» (далее МУП «</w:t>
      </w:r>
      <w:proofErr w:type="spellStart"/>
      <w:r w:rsidR="00195C1F" w:rsidRPr="00195C1F">
        <w:rPr>
          <w:sz w:val="24"/>
          <w:szCs w:val="24"/>
          <w:lang w:eastAsia="ar-SA"/>
        </w:rPr>
        <w:t>Приладожскводоканал</w:t>
      </w:r>
      <w:proofErr w:type="spellEnd"/>
      <w:r w:rsidR="00195C1F" w:rsidRPr="00195C1F">
        <w:rPr>
          <w:sz w:val="24"/>
          <w:szCs w:val="24"/>
          <w:lang w:eastAsia="ar-SA"/>
        </w:rPr>
        <w:t>») на 2018 год.</w:t>
      </w: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ab/>
      </w:r>
      <w:proofErr w:type="gramStart"/>
      <w:r w:rsidRPr="00195C1F">
        <w:rPr>
          <w:sz w:val="24"/>
          <w:szCs w:val="24"/>
          <w:lang w:eastAsia="ar-SA"/>
        </w:rPr>
        <w:t>Организация обратилась с заявлением об утверждении тарифов на услуги в сфере водоснабжения (питьевая вода) и водоотведения от 20.11.2017 № 2 (</w:t>
      </w:r>
      <w:proofErr w:type="spellStart"/>
      <w:r w:rsidRPr="00195C1F">
        <w:rPr>
          <w:sz w:val="24"/>
          <w:szCs w:val="24"/>
          <w:lang w:eastAsia="ar-SA"/>
        </w:rPr>
        <w:t>вх</w:t>
      </w:r>
      <w:proofErr w:type="spellEnd"/>
      <w:r w:rsidRPr="00195C1F">
        <w:rPr>
          <w:sz w:val="24"/>
          <w:szCs w:val="24"/>
          <w:lang w:eastAsia="ar-SA"/>
        </w:rPr>
        <w:t>.</w:t>
      </w:r>
      <w:proofErr w:type="gramEnd"/>
      <w:r w:rsidRPr="00195C1F">
        <w:rPr>
          <w:sz w:val="24"/>
          <w:szCs w:val="24"/>
          <w:lang w:eastAsia="ar-SA"/>
        </w:rPr>
        <w:t> ЛенРТК от 21.11.2017 № КТ-1-2450/2017).</w:t>
      </w: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ab/>
      </w:r>
      <w:proofErr w:type="gramStart"/>
      <w:r w:rsidRPr="00195C1F">
        <w:rPr>
          <w:sz w:val="24"/>
          <w:szCs w:val="24"/>
          <w:lang w:eastAsia="ar-SA"/>
        </w:rPr>
        <w:t>Муниципальным унитарным предприятием «</w:t>
      </w:r>
      <w:proofErr w:type="spellStart"/>
      <w:r w:rsidRPr="00195C1F">
        <w:rPr>
          <w:sz w:val="24"/>
          <w:szCs w:val="24"/>
          <w:lang w:eastAsia="ar-SA"/>
        </w:rPr>
        <w:t>Приладожскводоканал</w:t>
      </w:r>
      <w:proofErr w:type="spellEnd"/>
      <w:r w:rsidRPr="00195C1F">
        <w:rPr>
          <w:sz w:val="24"/>
          <w:szCs w:val="24"/>
          <w:lang w:eastAsia="ar-SA"/>
        </w:rPr>
        <w:t>» представило письмо о согласии с предложенными ЛенРТК уровнями тарифов на 2018 год  и с просьбой рассмотреть вопрос без участия представителей Организации (</w:t>
      </w:r>
      <w:proofErr w:type="spellStart"/>
      <w:r w:rsidRPr="00195C1F">
        <w:rPr>
          <w:sz w:val="24"/>
          <w:szCs w:val="24"/>
          <w:lang w:eastAsia="ar-SA"/>
        </w:rPr>
        <w:t>вх</w:t>
      </w:r>
      <w:proofErr w:type="spellEnd"/>
      <w:r w:rsidRPr="00195C1F">
        <w:rPr>
          <w:sz w:val="24"/>
          <w:szCs w:val="24"/>
          <w:lang w:eastAsia="ar-SA"/>
        </w:rPr>
        <w:t>.</w:t>
      </w:r>
      <w:proofErr w:type="gramEnd"/>
      <w:r w:rsidRPr="00195C1F">
        <w:rPr>
          <w:sz w:val="24"/>
          <w:szCs w:val="24"/>
          <w:lang w:eastAsia="ar-SA"/>
        </w:rPr>
        <w:t xml:space="preserve"> ЛенРТК № КТ-1-3541/2017 от 27.12.2017).</w:t>
      </w: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p w:rsidR="00195C1F" w:rsidRPr="00195C1F" w:rsidRDefault="00195C1F" w:rsidP="00195C1F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195C1F">
        <w:rPr>
          <w:sz w:val="26"/>
          <w:szCs w:val="26"/>
          <w:lang w:eastAsia="ar-SA"/>
        </w:rPr>
        <w:tab/>
      </w:r>
      <w:r w:rsidRPr="00195C1F">
        <w:rPr>
          <w:b/>
          <w:sz w:val="24"/>
          <w:szCs w:val="24"/>
          <w:lang w:eastAsia="ar-SA"/>
        </w:rPr>
        <w:t>Правление приняло решение:</w:t>
      </w:r>
    </w:p>
    <w:p w:rsidR="00195C1F" w:rsidRPr="00195C1F" w:rsidRDefault="00195C1F" w:rsidP="00195C1F">
      <w:pPr>
        <w:tabs>
          <w:tab w:val="left" w:pos="4536"/>
        </w:tabs>
        <w:suppressAutoHyphens/>
        <w:ind w:right="-52" w:firstLine="709"/>
        <w:jc w:val="both"/>
        <w:rPr>
          <w:b/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ЛенРТК рассмотрел предоставленные Организацией производственные программы в сфере водоснабжения (</w:t>
      </w:r>
      <w:proofErr w:type="gramStart"/>
      <w:r w:rsidRPr="00195C1F">
        <w:rPr>
          <w:sz w:val="24"/>
          <w:szCs w:val="24"/>
          <w:lang w:eastAsia="ar-SA"/>
        </w:rPr>
        <w:t>питьевая</w:t>
      </w:r>
      <w:proofErr w:type="gramEnd"/>
      <w:r w:rsidRPr="00195C1F">
        <w:rPr>
          <w:sz w:val="24"/>
          <w:szCs w:val="24"/>
          <w:lang w:eastAsia="ar-SA"/>
        </w:rPr>
        <w:t xml:space="preserve"> воды) и водоотведения и утвердил следующие основные натуральные показатели:</w:t>
      </w:r>
    </w:p>
    <w:p w:rsidR="00195C1F" w:rsidRPr="00195C1F" w:rsidRDefault="00195C1F" w:rsidP="00195C1F">
      <w:pPr>
        <w:tabs>
          <w:tab w:val="left" w:pos="4536"/>
        </w:tabs>
        <w:suppressAutoHyphens/>
        <w:ind w:right="-52" w:firstLine="851"/>
        <w:jc w:val="both"/>
        <w:rPr>
          <w:i/>
          <w:sz w:val="24"/>
          <w:szCs w:val="24"/>
          <w:lang w:eastAsia="ar-SA"/>
        </w:rPr>
      </w:pPr>
      <w:r w:rsidRPr="00195C1F">
        <w:rPr>
          <w:i/>
          <w:sz w:val="24"/>
          <w:szCs w:val="24"/>
          <w:lang w:eastAsia="ar-SA"/>
        </w:rPr>
        <w:t xml:space="preserve">Водоснабжение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850"/>
        <w:gridCol w:w="1418"/>
        <w:gridCol w:w="1559"/>
        <w:gridCol w:w="851"/>
      </w:tblGrid>
      <w:tr w:rsidR="00195C1F" w:rsidRPr="00195C1F" w:rsidTr="001279AF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95C1F">
              <w:rPr>
                <w:rFonts w:eastAsia="Calibri"/>
                <w:lang w:eastAsia="en-US"/>
              </w:rPr>
              <w:t>п</w:t>
            </w:r>
            <w:proofErr w:type="gramEnd"/>
            <w:r w:rsidRPr="00195C1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95C1F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 w:rsidRPr="00195C1F"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План предприятия на 2018 год</w:t>
            </w: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Утверждено</w:t>
            </w:r>
          </w:p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ЛенРТК </w:t>
            </w:r>
          </w:p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на 2018 год</w:t>
            </w: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Откл</w:t>
            </w:r>
            <w:proofErr w:type="spellEnd"/>
            <w:r w:rsidRPr="00195C1F">
              <w:rPr>
                <w:lang w:eastAsia="ar-SA"/>
              </w:rPr>
              <w:t>.</w:t>
            </w:r>
          </w:p>
        </w:tc>
      </w:tr>
      <w:tr w:rsidR="00195C1F" w:rsidRPr="00195C1F" w:rsidTr="001279AF">
        <w:trPr>
          <w:trHeight w:val="278"/>
        </w:trPr>
        <w:tc>
          <w:tcPr>
            <w:tcW w:w="851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Получено от других водоканалов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тыс</w:t>
            </w:r>
            <w:proofErr w:type="gramStart"/>
            <w:r w:rsidRPr="00195C1F">
              <w:rPr>
                <w:rFonts w:eastAsia="Calibri"/>
                <w:lang w:eastAsia="en-US"/>
              </w:rPr>
              <w:t>.м</w:t>
            </w:r>
            <w:proofErr w:type="gramEnd"/>
            <w:r w:rsidRPr="00195C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320,15</w:t>
            </w: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320,15</w:t>
            </w: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95C1F" w:rsidRPr="00195C1F" w:rsidTr="001279A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Подано воды в водопроводную сеть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тыс</w:t>
            </w:r>
            <w:proofErr w:type="gramStart"/>
            <w:r w:rsidRPr="00195C1F">
              <w:rPr>
                <w:rFonts w:eastAsia="Calibri"/>
                <w:lang w:eastAsia="en-US"/>
              </w:rPr>
              <w:t>.м</w:t>
            </w:r>
            <w:proofErr w:type="gramEnd"/>
            <w:r w:rsidRPr="00195C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320,15</w:t>
            </w: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320,15</w:t>
            </w: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95C1F" w:rsidRPr="00195C1F" w:rsidTr="001279AF">
        <w:trPr>
          <w:trHeight w:val="2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Потери воды в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тыс</w:t>
            </w:r>
            <w:proofErr w:type="gramStart"/>
            <w:r w:rsidRPr="00195C1F">
              <w:rPr>
                <w:rFonts w:eastAsia="Calibri"/>
                <w:lang w:eastAsia="en-US"/>
              </w:rPr>
              <w:t>.м</w:t>
            </w:r>
            <w:proofErr w:type="gramEnd"/>
            <w:r w:rsidRPr="00195C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64,03</w:t>
            </w: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64,03</w:t>
            </w: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95C1F" w:rsidRPr="00195C1F" w:rsidTr="001279AF">
        <w:trPr>
          <w:trHeight w:val="275"/>
        </w:trPr>
        <w:tc>
          <w:tcPr>
            <w:tcW w:w="851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95C1F" w:rsidRPr="00195C1F" w:rsidTr="001279AF">
        <w:trPr>
          <w:trHeight w:val="409"/>
        </w:trPr>
        <w:tc>
          <w:tcPr>
            <w:tcW w:w="851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 xml:space="preserve">Отпущено воды из водопроводной сети, всего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тыс</w:t>
            </w:r>
            <w:proofErr w:type="gramStart"/>
            <w:r w:rsidRPr="00195C1F">
              <w:rPr>
                <w:rFonts w:eastAsia="Calibri"/>
                <w:lang w:eastAsia="en-US"/>
              </w:rPr>
              <w:t>.м</w:t>
            </w:r>
            <w:proofErr w:type="gramEnd"/>
            <w:r w:rsidRPr="00195C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256,12</w:t>
            </w: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256,12</w:t>
            </w: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95C1F" w:rsidRPr="00195C1F" w:rsidTr="001279AF">
        <w:trPr>
          <w:trHeight w:val="229"/>
        </w:trPr>
        <w:tc>
          <w:tcPr>
            <w:tcW w:w="851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5C1F" w:rsidRPr="00195C1F" w:rsidTr="001279AF">
        <w:trPr>
          <w:trHeight w:val="229"/>
        </w:trPr>
        <w:tc>
          <w:tcPr>
            <w:tcW w:w="851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тыс</w:t>
            </w:r>
            <w:proofErr w:type="gramStart"/>
            <w:r w:rsidRPr="00195C1F">
              <w:rPr>
                <w:rFonts w:eastAsia="Calibri"/>
                <w:lang w:eastAsia="en-US"/>
              </w:rPr>
              <w:t>.м</w:t>
            </w:r>
            <w:proofErr w:type="gramEnd"/>
            <w:r w:rsidRPr="00195C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95C1F" w:rsidRPr="00195C1F" w:rsidTr="001279AF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Товарной 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95C1F">
              <w:rPr>
                <w:rFonts w:eastAsia="Calibri"/>
                <w:lang w:eastAsia="en-US"/>
              </w:rPr>
              <w:t>тыс</w:t>
            </w:r>
            <w:proofErr w:type="gramStart"/>
            <w:r w:rsidRPr="00195C1F">
              <w:rPr>
                <w:rFonts w:eastAsia="Calibri"/>
                <w:lang w:eastAsia="en-US"/>
              </w:rPr>
              <w:t>.м</w:t>
            </w:r>
            <w:proofErr w:type="gramEnd"/>
            <w:r w:rsidRPr="00195C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255,95</w:t>
            </w:r>
          </w:p>
        </w:tc>
        <w:tc>
          <w:tcPr>
            <w:tcW w:w="1559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255,95</w:t>
            </w:r>
          </w:p>
        </w:tc>
        <w:tc>
          <w:tcPr>
            <w:tcW w:w="85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C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195C1F" w:rsidRPr="00195C1F" w:rsidRDefault="00195C1F" w:rsidP="00195C1F">
      <w:pPr>
        <w:suppressAutoHyphens/>
        <w:ind w:left="927" w:right="-52"/>
        <w:rPr>
          <w:b/>
          <w:i/>
          <w:sz w:val="22"/>
          <w:szCs w:val="22"/>
          <w:u w:val="single"/>
          <w:lang w:eastAsia="ar-SA"/>
        </w:rPr>
      </w:pPr>
    </w:p>
    <w:tbl>
      <w:tblPr>
        <w:tblpPr w:leftFromText="180" w:rightFromText="180" w:vertAnchor="text" w:horzAnchor="margin" w:tblpY="438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418"/>
        <w:gridCol w:w="1559"/>
        <w:gridCol w:w="810"/>
      </w:tblGrid>
      <w:tr w:rsidR="00195C1F" w:rsidRPr="00195C1F" w:rsidTr="001279AF">
        <w:tc>
          <w:tcPr>
            <w:tcW w:w="9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№ </w:t>
            </w:r>
            <w:proofErr w:type="gramStart"/>
            <w:r w:rsidRPr="00195C1F">
              <w:rPr>
                <w:i/>
                <w:lang w:eastAsia="ar-SA"/>
              </w:rPr>
              <w:t>п</w:t>
            </w:r>
            <w:proofErr w:type="gramEnd"/>
            <w:r w:rsidRPr="00195C1F">
              <w:rPr>
                <w:i/>
                <w:lang w:eastAsia="ar-SA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195C1F">
              <w:rPr>
                <w:i/>
                <w:lang w:eastAsia="ar-SA"/>
              </w:rPr>
              <w:t xml:space="preserve">Отклонение </w:t>
            </w:r>
          </w:p>
        </w:tc>
      </w:tr>
      <w:tr w:rsidR="00195C1F" w:rsidRPr="00195C1F" w:rsidTr="001279AF">
        <w:tc>
          <w:tcPr>
            <w:tcW w:w="9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Пропущено сточных вод,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383,37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9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от собственного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0,27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9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товарные стоки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383,10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9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Передано сточных вод на очистку другим канализациям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.м</w:t>
            </w:r>
            <w:proofErr w:type="gramEnd"/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383,10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9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29,90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9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тыс</w:t>
            </w:r>
            <w:proofErr w:type="gramStart"/>
            <w:r w:rsidRPr="00195C1F">
              <w:rPr>
                <w:lang w:eastAsia="ar-SA"/>
              </w:rPr>
              <w:t>.к</w:t>
            </w:r>
            <w:proofErr w:type="gramEnd"/>
            <w:r w:rsidRPr="00195C1F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29,90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9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3.1.1.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удельный расход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кВт</w:t>
            </w:r>
            <w:proofErr w:type="gramStart"/>
            <w:r w:rsidRPr="00195C1F">
              <w:rPr>
                <w:lang w:eastAsia="ar-SA"/>
              </w:rPr>
              <w:t>.ч</w:t>
            </w:r>
            <w:proofErr w:type="spellEnd"/>
            <w:proofErr w:type="gramEnd"/>
            <w:r w:rsidRPr="00195C1F">
              <w:rPr>
                <w:lang w:eastAsia="ar-SA"/>
              </w:rPr>
              <w:t>/м</w:t>
            </w:r>
            <w:r w:rsidRPr="00195C1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0,16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</w:tbl>
    <w:p w:rsidR="00195C1F" w:rsidRPr="00195C1F" w:rsidRDefault="00195C1F" w:rsidP="00195C1F">
      <w:pPr>
        <w:suppressAutoHyphens/>
        <w:ind w:left="927" w:right="-52"/>
        <w:rPr>
          <w:i/>
          <w:sz w:val="24"/>
          <w:szCs w:val="24"/>
          <w:lang w:eastAsia="ar-SA"/>
        </w:rPr>
      </w:pPr>
      <w:r w:rsidRPr="00195C1F">
        <w:rPr>
          <w:i/>
          <w:sz w:val="24"/>
          <w:szCs w:val="24"/>
          <w:lang w:eastAsia="ar-SA"/>
        </w:rPr>
        <w:t>Водоотведение</w:t>
      </w:r>
    </w:p>
    <w:p w:rsidR="00195C1F" w:rsidRPr="00195C1F" w:rsidRDefault="00195C1F" w:rsidP="00195C1F">
      <w:pPr>
        <w:tabs>
          <w:tab w:val="num" w:pos="0"/>
          <w:tab w:val="left" w:pos="567"/>
        </w:tabs>
        <w:suppressAutoHyphens/>
        <w:ind w:right="-52" w:firstLine="567"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Тарифы на услуги в сфере водоснабжения, оказываемые Организацией, предлагаемые ЛенРТК к утверждению на 2018 год, определены с учетом финансовых потребностей по реализации производственных программ, с учетом представленных обосновывающих материалов и документов.</w:t>
      </w:r>
    </w:p>
    <w:p w:rsidR="00195C1F" w:rsidRPr="00195C1F" w:rsidRDefault="00195C1F" w:rsidP="00195C1F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В соответствии со Сценарными условиями, а также с учетом распоряжения Правительства Российской Федерации от 26.10.2017 № 2353-р  при расчете величины расходов и прибыли, формирующих тарифы на услуги в сфере водоснабжения и водоотведения, оказываемые Организацией на территории Кировского муниципального района Ленинградской области, экспертами использовались следующие индексы роста: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  <w:gridCol w:w="2311"/>
      </w:tblGrid>
      <w:tr w:rsidR="00195C1F" w:rsidRPr="00195C1F" w:rsidTr="001279AF">
        <w:trPr>
          <w:trHeight w:val="398"/>
        </w:trPr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Наименование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195C1F">
              <w:rPr>
                <w:lang w:eastAsia="ar-SA"/>
              </w:rPr>
              <w:t>На 2018 год</w:t>
            </w:r>
          </w:p>
        </w:tc>
      </w:tr>
      <w:tr w:rsidR="00195C1F" w:rsidRPr="00195C1F" w:rsidTr="001279AF">
        <w:trPr>
          <w:trHeight w:val="277"/>
        </w:trPr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Индекс потребительских цен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95C1F">
              <w:rPr>
                <w:sz w:val="22"/>
                <w:szCs w:val="22"/>
                <w:lang w:eastAsia="ar-SA"/>
              </w:rPr>
              <w:t>103,7</w:t>
            </w:r>
          </w:p>
        </w:tc>
      </w:tr>
      <w:tr w:rsidR="00195C1F" w:rsidRPr="00195C1F" w:rsidTr="001279AF">
        <w:trPr>
          <w:trHeight w:val="281"/>
        </w:trPr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Рост тарифов (цен) на покупную электрическую энергию (</w:t>
            </w:r>
            <w:r w:rsidRPr="00195C1F">
              <w:rPr>
                <w:i/>
                <w:lang w:eastAsia="ar-SA"/>
              </w:rPr>
              <w:t>с 1 июля</w:t>
            </w:r>
            <w:r w:rsidRPr="00195C1F">
              <w:rPr>
                <w:lang w:eastAsia="ar-SA"/>
              </w:rPr>
              <w:t>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95C1F">
              <w:rPr>
                <w:sz w:val="22"/>
                <w:szCs w:val="22"/>
                <w:lang w:eastAsia="ar-SA"/>
              </w:rPr>
              <w:t>103,0</w:t>
            </w:r>
          </w:p>
        </w:tc>
      </w:tr>
      <w:tr w:rsidR="00195C1F" w:rsidRPr="00195C1F" w:rsidTr="001279AF">
        <w:trPr>
          <w:trHeight w:val="271"/>
        </w:trPr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ind w:right="-108"/>
              <w:rPr>
                <w:lang w:eastAsia="ar-SA"/>
              </w:rPr>
            </w:pPr>
            <w:r w:rsidRPr="00195C1F">
              <w:rPr>
                <w:lang w:eastAsia="ar-SA"/>
              </w:rPr>
              <w:t>Рост тарифов на услуги по водоснабжению и водоотведению (</w:t>
            </w:r>
            <w:r w:rsidRPr="00195C1F">
              <w:rPr>
                <w:i/>
                <w:lang w:eastAsia="ar-SA"/>
              </w:rPr>
              <w:t>с 1 июля</w:t>
            </w:r>
            <w:r w:rsidRPr="00195C1F">
              <w:rPr>
                <w:lang w:eastAsia="ar-SA"/>
              </w:rPr>
              <w:t>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95C1F">
              <w:rPr>
                <w:sz w:val="22"/>
                <w:szCs w:val="22"/>
                <w:lang w:eastAsia="ar-SA"/>
              </w:rPr>
              <w:t>104,0</w:t>
            </w:r>
          </w:p>
        </w:tc>
      </w:tr>
      <w:tr w:rsidR="00195C1F" w:rsidRPr="00195C1F" w:rsidTr="001279AF">
        <w:trPr>
          <w:trHeight w:val="275"/>
        </w:trPr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>Рост тарифов (цен) на покупную тепловую энергию (</w:t>
            </w:r>
            <w:r w:rsidRPr="00195C1F">
              <w:rPr>
                <w:i/>
                <w:lang w:eastAsia="ar-SA"/>
              </w:rPr>
              <w:t>с 1 июля</w:t>
            </w:r>
            <w:r w:rsidRPr="00195C1F">
              <w:rPr>
                <w:lang w:eastAsia="ar-SA"/>
              </w:rPr>
              <w:t>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95C1F">
              <w:rPr>
                <w:sz w:val="22"/>
                <w:szCs w:val="22"/>
                <w:lang w:eastAsia="ar-SA"/>
              </w:rPr>
              <w:t>104,0</w:t>
            </w:r>
          </w:p>
        </w:tc>
      </w:tr>
      <w:tr w:rsidR="00195C1F" w:rsidRPr="00195C1F" w:rsidTr="001279AF">
        <w:trPr>
          <w:trHeight w:val="279"/>
        </w:trPr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Индекс изменения размера платы граждан за коммунальные услуги </w:t>
            </w:r>
            <w:r w:rsidRPr="00195C1F">
              <w:rPr>
                <w:i/>
                <w:lang w:eastAsia="ar-SA"/>
              </w:rPr>
              <w:t>(с 1 июля)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95C1F">
              <w:rPr>
                <w:sz w:val="22"/>
                <w:szCs w:val="22"/>
                <w:lang w:eastAsia="ar-SA"/>
              </w:rPr>
              <w:t>103,5</w:t>
            </w:r>
          </w:p>
        </w:tc>
      </w:tr>
    </w:tbl>
    <w:p w:rsidR="00195C1F" w:rsidRPr="00195C1F" w:rsidRDefault="00195C1F" w:rsidP="00195C1F">
      <w:pPr>
        <w:tabs>
          <w:tab w:val="num" w:pos="0"/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195C1F">
        <w:rPr>
          <w:sz w:val="24"/>
          <w:szCs w:val="24"/>
          <w:lang w:eastAsia="ar-SA"/>
        </w:rPr>
        <w:t>ЛенРТК провел экономическую экспертизу плановой себестоимости услуг в сфере водоснабжения (питьевая вода) и водоотведение, представленных предприятием, и её результаты отражены в таблицах:</w:t>
      </w:r>
      <w:proofErr w:type="gramEnd"/>
    </w:p>
    <w:p w:rsidR="00195C1F" w:rsidRPr="00195C1F" w:rsidRDefault="00195C1F" w:rsidP="00195C1F">
      <w:pPr>
        <w:tabs>
          <w:tab w:val="left" w:pos="4536"/>
        </w:tabs>
        <w:suppressAutoHyphens/>
        <w:ind w:right="-52" w:firstLine="851"/>
        <w:jc w:val="both"/>
        <w:rPr>
          <w:i/>
          <w:sz w:val="24"/>
          <w:szCs w:val="24"/>
          <w:lang w:eastAsia="ar-SA"/>
        </w:rPr>
      </w:pPr>
      <w:r w:rsidRPr="00195C1F">
        <w:rPr>
          <w:i/>
          <w:sz w:val="24"/>
          <w:szCs w:val="24"/>
          <w:lang w:eastAsia="ar-SA"/>
        </w:rPr>
        <w:t xml:space="preserve">Водоснабжение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980"/>
        <w:gridCol w:w="993"/>
        <w:gridCol w:w="1134"/>
        <w:gridCol w:w="1134"/>
        <w:gridCol w:w="992"/>
        <w:gridCol w:w="3402"/>
      </w:tblGrid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95C1F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 w:rsidRPr="00195C1F"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План предприятия </w:t>
            </w:r>
            <w:proofErr w:type="gramStart"/>
            <w:r w:rsidRPr="00195C1F">
              <w:rPr>
                <w:lang w:eastAsia="ar-SA"/>
              </w:rPr>
              <w:t>на</w:t>
            </w:r>
            <w:proofErr w:type="gramEnd"/>
            <w:r w:rsidRPr="00195C1F">
              <w:rPr>
                <w:lang w:eastAsia="ar-SA"/>
              </w:rPr>
              <w:t xml:space="preserve"> </w:t>
            </w:r>
          </w:p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Принято ЛенРТК </w:t>
            </w:r>
          </w:p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на </w:t>
            </w:r>
          </w:p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Откл</w:t>
            </w:r>
            <w:proofErr w:type="spellEnd"/>
            <w:r w:rsidRPr="00195C1F">
              <w:rPr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Причины отклонения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1572,90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1572,90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475,02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475,02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Амортизация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118,22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118,22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Ремонтные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1868,48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1868,48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304,41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304,41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6226,92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4349,24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-1877,68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Затраты определены с учетом объема воды, полученной от ООО «Водоканал </w:t>
            </w:r>
            <w:proofErr w:type="spellStart"/>
            <w:r w:rsidRPr="00195C1F">
              <w:rPr>
                <w:lang w:eastAsia="ar-SA"/>
              </w:rPr>
              <w:t>Приладожского</w:t>
            </w:r>
            <w:proofErr w:type="spellEnd"/>
            <w:r w:rsidRPr="00195C1F">
              <w:rPr>
                <w:lang w:eastAsia="ar-SA"/>
              </w:rPr>
              <w:t xml:space="preserve"> </w:t>
            </w:r>
            <w:proofErr w:type="spellStart"/>
            <w:r w:rsidRPr="00195C1F">
              <w:rPr>
                <w:lang w:eastAsia="ar-SA"/>
              </w:rPr>
              <w:t>гп</w:t>
            </w:r>
            <w:proofErr w:type="spellEnd"/>
            <w:r w:rsidRPr="00195C1F">
              <w:rPr>
                <w:lang w:eastAsia="ar-SA"/>
              </w:rPr>
              <w:t>», и тарифа, установленного ЛенРТК на 2018 год для данного поставщика     (приказ ЛенРТК от 20.12.2017           № 629-п).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1455,09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1455,09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</w:tbl>
    <w:p w:rsidR="00195C1F" w:rsidRPr="00195C1F" w:rsidRDefault="00195C1F" w:rsidP="00195C1F">
      <w:pPr>
        <w:tabs>
          <w:tab w:val="left" w:pos="4536"/>
        </w:tabs>
        <w:suppressAutoHyphens/>
        <w:ind w:right="-52" w:firstLine="851"/>
        <w:jc w:val="both"/>
        <w:rPr>
          <w:i/>
          <w:sz w:val="24"/>
          <w:szCs w:val="24"/>
          <w:lang w:eastAsia="ar-SA"/>
        </w:rPr>
      </w:pPr>
      <w:r w:rsidRPr="00195C1F">
        <w:rPr>
          <w:i/>
          <w:sz w:val="24"/>
          <w:szCs w:val="24"/>
          <w:lang w:eastAsia="ar-SA"/>
        </w:rPr>
        <w:t>Водоотведение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980"/>
        <w:gridCol w:w="993"/>
        <w:gridCol w:w="1134"/>
        <w:gridCol w:w="1134"/>
        <w:gridCol w:w="992"/>
        <w:gridCol w:w="3402"/>
      </w:tblGrid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95C1F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 w:rsidRPr="00195C1F"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План предприятия </w:t>
            </w:r>
            <w:proofErr w:type="gramStart"/>
            <w:r w:rsidRPr="00195C1F">
              <w:rPr>
                <w:lang w:eastAsia="ar-SA"/>
              </w:rPr>
              <w:t>на</w:t>
            </w:r>
            <w:proofErr w:type="gramEnd"/>
            <w:r w:rsidRPr="00195C1F">
              <w:rPr>
                <w:lang w:eastAsia="ar-SA"/>
              </w:rPr>
              <w:t xml:space="preserve"> </w:t>
            </w:r>
          </w:p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Принято ЛенРТК </w:t>
            </w:r>
          </w:p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на </w:t>
            </w:r>
          </w:p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195C1F">
              <w:rPr>
                <w:lang w:eastAsia="ar-SA"/>
              </w:rPr>
              <w:t>Откл</w:t>
            </w:r>
            <w:proofErr w:type="spellEnd"/>
            <w:r w:rsidRPr="00195C1F">
              <w:rPr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Причины отклонения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Расход электроэнергии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337,33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337,33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1854,60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1133,37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-721,23</w:t>
            </w:r>
          </w:p>
        </w:tc>
        <w:tc>
          <w:tcPr>
            <w:tcW w:w="3402" w:type="dxa"/>
            <w:shd w:val="clear" w:color="auto" w:fill="auto"/>
          </w:tcPr>
          <w:p w:rsidR="00195C1F" w:rsidRPr="00195C1F" w:rsidRDefault="00195C1F" w:rsidP="00195C1F">
            <w:pPr>
              <w:suppressAutoHyphens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 Расходы определены с учетом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 66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560,09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342,28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-217,81</w:t>
            </w:r>
          </w:p>
        </w:tc>
        <w:tc>
          <w:tcPr>
            <w:tcW w:w="3402" w:type="dxa"/>
            <w:shd w:val="clear" w:color="auto" w:fill="auto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Отчисления на социальное страхование производственного персонала определены с учетом </w:t>
            </w:r>
            <w:proofErr w:type="gramStart"/>
            <w:r w:rsidRPr="00195C1F">
              <w:rPr>
                <w:lang w:eastAsia="ar-SA"/>
              </w:rPr>
              <w:t>корректировки фонда оплаты труда данной категории персонала</w:t>
            </w:r>
            <w:proofErr w:type="gramEnd"/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Амортизация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85,83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85,83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244,26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244,26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Передано сточных вод другим </w:t>
            </w:r>
            <w:proofErr w:type="spellStart"/>
            <w:proofErr w:type="gramStart"/>
            <w:r w:rsidRPr="00195C1F">
              <w:rPr>
                <w:lang w:eastAsia="ar-SA"/>
              </w:rPr>
              <w:t>органи-зациям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11141,02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10443,27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-697,75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Затраты определены с учетом объема сточных вод, переданных ООО «Водоканал </w:t>
            </w:r>
            <w:proofErr w:type="spellStart"/>
            <w:r w:rsidRPr="00195C1F">
              <w:rPr>
                <w:lang w:eastAsia="ar-SA"/>
              </w:rPr>
              <w:t>Приладожского</w:t>
            </w:r>
            <w:proofErr w:type="spellEnd"/>
            <w:r w:rsidRPr="00195C1F">
              <w:rPr>
                <w:lang w:eastAsia="ar-SA"/>
              </w:rPr>
              <w:t xml:space="preserve"> </w:t>
            </w:r>
            <w:proofErr w:type="spellStart"/>
            <w:r w:rsidRPr="00195C1F">
              <w:rPr>
                <w:lang w:eastAsia="ar-SA"/>
              </w:rPr>
              <w:t>гп</w:t>
            </w:r>
            <w:proofErr w:type="spellEnd"/>
            <w:r w:rsidRPr="00195C1F">
              <w:rPr>
                <w:lang w:eastAsia="ar-SA"/>
              </w:rPr>
              <w:t xml:space="preserve">», и тарифа, установленного </w:t>
            </w:r>
            <w:r w:rsidRPr="00195C1F">
              <w:rPr>
                <w:lang w:eastAsia="ar-SA"/>
              </w:rPr>
              <w:lastRenderedPageBreak/>
              <w:t>ЛенРТК на 2018 год для данного поставщика (приказ ЛенРТК от 20.12.2017 № 629-п).</w:t>
            </w:r>
          </w:p>
        </w:tc>
      </w:tr>
      <w:tr w:rsidR="00195C1F" w:rsidRPr="00195C1F" w:rsidTr="001279AF">
        <w:tc>
          <w:tcPr>
            <w:tcW w:w="57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lastRenderedPageBreak/>
              <w:t>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rPr>
                <w:lang w:eastAsia="ar-SA"/>
              </w:rPr>
            </w:pPr>
            <w:r w:rsidRPr="00195C1F"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2305,81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2305,81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95C1F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C1F" w:rsidRPr="00195C1F" w:rsidRDefault="00195C1F" w:rsidP="00195C1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-</w:t>
            </w:r>
          </w:p>
        </w:tc>
      </w:tr>
    </w:tbl>
    <w:p w:rsidR="00195C1F" w:rsidRPr="00195C1F" w:rsidRDefault="00195C1F" w:rsidP="00195C1F">
      <w:pPr>
        <w:suppressAutoHyphens/>
        <w:ind w:firstLine="851"/>
        <w:jc w:val="both"/>
        <w:rPr>
          <w:sz w:val="24"/>
          <w:szCs w:val="24"/>
        </w:rPr>
      </w:pPr>
      <w:r w:rsidRPr="00195C1F">
        <w:rPr>
          <w:sz w:val="24"/>
          <w:szCs w:val="24"/>
        </w:rPr>
        <w:t xml:space="preserve">Так как, Организация является гарантирующей организацией, предпринимательская прибыль при расчете необходимой валовой выручки в тарифы включена (п. 47 (2) Основ ценообразования) по водоснабжению в размере 248,37 </w:t>
      </w:r>
      <w:proofErr w:type="spellStart"/>
      <w:r w:rsidRPr="00195C1F">
        <w:rPr>
          <w:sz w:val="24"/>
          <w:szCs w:val="24"/>
        </w:rPr>
        <w:t>тыс</w:t>
      </w:r>
      <w:proofErr w:type="gramStart"/>
      <w:r w:rsidRPr="00195C1F">
        <w:rPr>
          <w:sz w:val="24"/>
          <w:szCs w:val="24"/>
        </w:rPr>
        <w:t>.р</w:t>
      </w:r>
      <w:proofErr w:type="gramEnd"/>
      <w:r w:rsidRPr="00195C1F">
        <w:rPr>
          <w:sz w:val="24"/>
          <w:szCs w:val="24"/>
        </w:rPr>
        <w:t>уб</w:t>
      </w:r>
      <w:proofErr w:type="spellEnd"/>
      <w:r w:rsidRPr="00195C1F">
        <w:rPr>
          <w:sz w:val="24"/>
          <w:szCs w:val="24"/>
        </w:rPr>
        <w:t xml:space="preserve">. и по водоотведению 369,11 </w:t>
      </w:r>
      <w:proofErr w:type="spellStart"/>
      <w:r w:rsidRPr="00195C1F">
        <w:rPr>
          <w:sz w:val="24"/>
          <w:szCs w:val="24"/>
        </w:rPr>
        <w:t>тыс.руб</w:t>
      </w:r>
      <w:proofErr w:type="spellEnd"/>
      <w:r w:rsidRPr="00195C1F">
        <w:rPr>
          <w:sz w:val="24"/>
          <w:szCs w:val="24"/>
        </w:rPr>
        <w:t>.</w:t>
      </w:r>
    </w:p>
    <w:p w:rsidR="00195C1F" w:rsidRPr="00195C1F" w:rsidRDefault="00195C1F" w:rsidP="00195C1F">
      <w:pPr>
        <w:suppressAutoHyphens/>
        <w:ind w:firstLine="851"/>
        <w:jc w:val="both"/>
        <w:rPr>
          <w:sz w:val="24"/>
          <w:szCs w:val="24"/>
        </w:rPr>
      </w:pPr>
      <w:r w:rsidRPr="00195C1F">
        <w:rPr>
          <w:sz w:val="24"/>
          <w:szCs w:val="24"/>
        </w:rPr>
        <w:t>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2018 год составит: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276"/>
        <w:gridCol w:w="1949"/>
        <w:gridCol w:w="2126"/>
        <w:gridCol w:w="1701"/>
      </w:tblGrid>
      <w:tr w:rsidR="00195C1F" w:rsidRPr="00195C1F" w:rsidTr="001279AF">
        <w:trPr>
          <w:trHeight w:val="553"/>
        </w:trPr>
        <w:tc>
          <w:tcPr>
            <w:tcW w:w="3155" w:type="dxa"/>
            <w:vAlign w:val="center"/>
          </w:tcPr>
          <w:p w:rsidR="00195C1F" w:rsidRPr="00195C1F" w:rsidRDefault="00195C1F" w:rsidP="00195C1F">
            <w:pPr>
              <w:suppressAutoHyphens/>
              <w:ind w:right="-1"/>
              <w:jc w:val="center"/>
            </w:pPr>
            <w:r w:rsidRPr="00195C1F">
              <w:t>Показатели</w:t>
            </w:r>
          </w:p>
        </w:tc>
        <w:tc>
          <w:tcPr>
            <w:tcW w:w="1276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Единица измерения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</w:pPr>
            <w:r w:rsidRPr="00195C1F">
              <w:t>План предприятия</w:t>
            </w:r>
          </w:p>
          <w:p w:rsidR="00195C1F" w:rsidRPr="00195C1F" w:rsidRDefault="00195C1F" w:rsidP="00195C1F">
            <w:pPr>
              <w:suppressAutoHyphens/>
              <w:jc w:val="center"/>
            </w:pPr>
            <w:r w:rsidRPr="00195C1F">
              <w:t>на 2018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</w:pPr>
            <w:r w:rsidRPr="00195C1F">
              <w:t xml:space="preserve">Принято </w:t>
            </w:r>
          </w:p>
          <w:p w:rsidR="00195C1F" w:rsidRPr="00195C1F" w:rsidRDefault="00195C1F" w:rsidP="00195C1F">
            <w:pPr>
              <w:suppressAutoHyphens/>
              <w:jc w:val="center"/>
            </w:pPr>
            <w:r w:rsidRPr="00195C1F">
              <w:t>ЛенРТК на 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</w:pPr>
            <w:r w:rsidRPr="00195C1F">
              <w:t>Отклонение</w:t>
            </w:r>
          </w:p>
        </w:tc>
      </w:tr>
      <w:tr w:rsidR="00195C1F" w:rsidRPr="00195C1F" w:rsidTr="001279AF">
        <w:trPr>
          <w:trHeight w:val="289"/>
        </w:trPr>
        <w:tc>
          <w:tcPr>
            <w:tcW w:w="10207" w:type="dxa"/>
            <w:gridSpan w:val="5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i/>
              </w:rPr>
            </w:pPr>
            <w:r w:rsidRPr="00195C1F">
              <w:rPr>
                <w:i/>
              </w:rPr>
              <w:t>Водоснабжение</w:t>
            </w:r>
          </w:p>
        </w:tc>
      </w:tr>
      <w:tr w:rsidR="00195C1F" w:rsidRPr="00195C1F" w:rsidTr="001279AF">
        <w:trPr>
          <w:trHeight w:val="385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</w:pPr>
            <w:r w:rsidRPr="00195C1F"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10565,95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8688,26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-1877,69</w:t>
            </w:r>
          </w:p>
        </w:tc>
      </w:tr>
      <w:tr w:rsidR="00195C1F" w:rsidRPr="00195C1F" w:rsidTr="001279AF">
        <w:trPr>
          <w:trHeight w:val="251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</w:pPr>
            <w:r w:rsidRPr="00195C1F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12307,10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10385,96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-1921,14</w:t>
            </w:r>
          </w:p>
        </w:tc>
      </w:tr>
      <w:tr w:rsidR="00195C1F" w:rsidRPr="00195C1F" w:rsidTr="001279AF">
        <w:trPr>
          <w:trHeight w:val="33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i/>
              </w:rPr>
            </w:pPr>
            <w:r w:rsidRPr="00195C1F">
              <w:rPr>
                <w:i/>
              </w:rPr>
              <w:t>Водоотведение</w:t>
            </w:r>
          </w:p>
        </w:tc>
      </w:tr>
      <w:tr w:rsidR="00195C1F" w:rsidRPr="00195C1F" w:rsidTr="001279AF">
        <w:trPr>
          <w:trHeight w:val="433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</w:pPr>
            <w:r w:rsidRPr="00195C1F">
              <w:t>Производственная себестоимость товарных стоков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14213,11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12577,47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-1635,67</w:t>
            </w:r>
          </w:p>
        </w:tc>
      </w:tr>
      <w:tr w:rsidR="00195C1F" w:rsidRPr="00195C1F" w:rsidTr="001279AF">
        <w:trPr>
          <w:trHeight w:val="310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</w:pPr>
            <w:r w:rsidRPr="00195C1F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16928,98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15252,39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sz w:val="22"/>
                <w:szCs w:val="22"/>
              </w:rPr>
            </w:pPr>
            <w:r w:rsidRPr="00195C1F">
              <w:rPr>
                <w:sz w:val="22"/>
                <w:szCs w:val="22"/>
              </w:rPr>
              <w:t>-1676,59</w:t>
            </w:r>
          </w:p>
        </w:tc>
      </w:tr>
    </w:tbl>
    <w:p w:rsidR="00195C1F" w:rsidRPr="00195C1F" w:rsidRDefault="00195C1F" w:rsidP="00195C1F">
      <w:pPr>
        <w:tabs>
          <w:tab w:val="left" w:pos="0"/>
        </w:tabs>
        <w:suppressAutoHyphens/>
        <w:ind w:right="-52" w:firstLine="851"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Тарифы на услуги в сфере водоснабжения и водоотведения на 2018 год составят: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2757"/>
        <w:gridCol w:w="3230"/>
        <w:gridCol w:w="3502"/>
      </w:tblGrid>
      <w:tr w:rsidR="00195C1F" w:rsidRPr="00195C1F" w:rsidTr="001279AF">
        <w:trPr>
          <w:trHeight w:val="768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№ </w:t>
            </w:r>
            <w:proofErr w:type="gramStart"/>
            <w:r w:rsidRPr="00195C1F">
              <w:rPr>
                <w:lang w:eastAsia="ar-SA"/>
              </w:rPr>
              <w:t>п</w:t>
            </w:r>
            <w:proofErr w:type="gramEnd"/>
            <w:r w:rsidRPr="00195C1F">
              <w:rPr>
                <w:lang w:eastAsia="ar-SA"/>
              </w:rPr>
              <w:t>/п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Год с календарной разбивкой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Тарифы, руб./м3 *</w:t>
            </w:r>
          </w:p>
        </w:tc>
      </w:tr>
      <w:tr w:rsidR="00195C1F" w:rsidRPr="00195C1F" w:rsidTr="001279AF">
        <w:trPr>
          <w:trHeight w:val="459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195C1F">
              <w:rPr>
                <w:lang w:eastAsia="ar-SA"/>
              </w:rPr>
              <w:t>Приладожское</w:t>
            </w:r>
            <w:proofErr w:type="spellEnd"/>
            <w:r w:rsidRPr="00195C1F">
              <w:rPr>
                <w:lang w:eastAsia="ar-SA"/>
              </w:rPr>
              <w:t xml:space="preserve"> </w:t>
            </w:r>
            <w:proofErr w:type="gramStart"/>
            <w:r w:rsidRPr="00195C1F">
              <w:rPr>
                <w:lang w:eastAsia="ar-SA"/>
              </w:rPr>
              <w:t>городское</w:t>
            </w:r>
            <w:proofErr w:type="gramEnd"/>
            <w:r w:rsidRPr="00195C1F">
              <w:rPr>
                <w:lang w:eastAsia="ar-SA"/>
              </w:rPr>
              <w:t xml:space="preserve"> поселения» Кировского муниципального района Ленинградской области</w:t>
            </w:r>
          </w:p>
        </w:tc>
      </w:tr>
      <w:tr w:rsidR="00195C1F" w:rsidRPr="00195C1F" w:rsidTr="001279AF">
        <w:trPr>
          <w:trHeight w:val="275"/>
        </w:trPr>
        <w:tc>
          <w:tcPr>
            <w:tcW w:w="824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757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Питьевая вода</w:t>
            </w:r>
          </w:p>
        </w:tc>
        <w:tc>
          <w:tcPr>
            <w:tcW w:w="3230" w:type="dxa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с 01.01.2018 по 30.06.2018</w:t>
            </w:r>
          </w:p>
        </w:tc>
        <w:tc>
          <w:tcPr>
            <w:tcW w:w="3502" w:type="dxa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40,58</w:t>
            </w:r>
          </w:p>
        </w:tc>
      </w:tr>
      <w:tr w:rsidR="00195C1F" w:rsidRPr="00195C1F" w:rsidTr="001279AF">
        <w:trPr>
          <w:trHeight w:val="275"/>
        </w:trPr>
        <w:tc>
          <w:tcPr>
            <w:tcW w:w="824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757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3230" w:type="dxa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с 01.07.2018 по 31.12.2018</w:t>
            </w:r>
          </w:p>
        </w:tc>
        <w:tc>
          <w:tcPr>
            <w:tcW w:w="3502" w:type="dxa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40,58</w:t>
            </w:r>
          </w:p>
        </w:tc>
      </w:tr>
      <w:tr w:rsidR="00195C1F" w:rsidRPr="00195C1F" w:rsidTr="001279AF">
        <w:trPr>
          <w:trHeight w:val="265"/>
        </w:trPr>
        <w:tc>
          <w:tcPr>
            <w:tcW w:w="824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757" w:type="dxa"/>
            <w:vMerge w:val="restart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3230" w:type="dxa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с 01.01.2018 по 30.06.2018</w:t>
            </w:r>
          </w:p>
        </w:tc>
        <w:tc>
          <w:tcPr>
            <w:tcW w:w="3502" w:type="dxa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39,81</w:t>
            </w:r>
          </w:p>
        </w:tc>
      </w:tr>
      <w:tr w:rsidR="00195C1F" w:rsidRPr="00195C1F" w:rsidTr="001279AF">
        <w:trPr>
          <w:trHeight w:val="265"/>
        </w:trPr>
        <w:tc>
          <w:tcPr>
            <w:tcW w:w="824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757" w:type="dxa"/>
            <w:vMerge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3230" w:type="dxa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с 01.07.2018 по 31.12.2018</w:t>
            </w:r>
          </w:p>
        </w:tc>
        <w:tc>
          <w:tcPr>
            <w:tcW w:w="3502" w:type="dxa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39,81</w:t>
            </w:r>
          </w:p>
        </w:tc>
      </w:tr>
    </w:tbl>
    <w:p w:rsidR="00195C1F" w:rsidRPr="00195C1F" w:rsidRDefault="00195C1F" w:rsidP="00195C1F">
      <w:pPr>
        <w:suppressAutoHyphens/>
        <w:autoSpaceDE w:val="0"/>
        <w:autoSpaceDN w:val="0"/>
        <w:adjustRightInd w:val="0"/>
        <w:jc w:val="both"/>
      </w:pPr>
      <w:r w:rsidRPr="00195C1F">
        <w:t>* тариф указан без учета налога на добавленную стоимость</w:t>
      </w:r>
    </w:p>
    <w:p w:rsidR="00195C1F" w:rsidRPr="00195C1F" w:rsidRDefault="00195C1F" w:rsidP="00195C1F">
      <w:pPr>
        <w:tabs>
          <w:tab w:val="left" w:pos="0"/>
        </w:tabs>
        <w:suppressAutoHyphens/>
        <w:ind w:right="-52" w:firstLine="851"/>
        <w:jc w:val="both"/>
        <w:rPr>
          <w:sz w:val="26"/>
          <w:szCs w:val="26"/>
          <w:lang w:eastAsia="ar-SA"/>
        </w:rPr>
      </w:pPr>
    </w:p>
    <w:p w:rsidR="00195C1F" w:rsidRPr="00195C1F" w:rsidRDefault="00195C1F" w:rsidP="00195C1F">
      <w:pPr>
        <w:suppressAutoHyphens/>
        <w:jc w:val="both"/>
        <w:rPr>
          <w:sz w:val="24"/>
          <w:szCs w:val="24"/>
          <w:lang w:eastAsia="ar-SA"/>
        </w:rPr>
      </w:pPr>
      <w:r w:rsidRPr="00195C1F">
        <w:rPr>
          <w:sz w:val="24"/>
          <w:szCs w:val="24"/>
          <w:lang w:eastAsia="ar-SA"/>
        </w:rPr>
        <w:t>Тарифы на услуги в сфере холодного водоснабжения (питьевая вода) и  водоотведения муниципального унитарного предприятия  «</w:t>
      </w:r>
      <w:proofErr w:type="spellStart"/>
      <w:r w:rsidRPr="00195C1F">
        <w:rPr>
          <w:sz w:val="24"/>
          <w:szCs w:val="24"/>
          <w:lang w:eastAsia="ar-SA"/>
        </w:rPr>
        <w:t>Приладожскводоканал</w:t>
      </w:r>
      <w:proofErr w:type="spellEnd"/>
      <w:r w:rsidRPr="00195C1F">
        <w:rPr>
          <w:sz w:val="24"/>
          <w:szCs w:val="24"/>
          <w:lang w:eastAsia="ar-SA"/>
        </w:rPr>
        <w:t>», оказываемые населению, на 2018 год: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2734"/>
        <w:gridCol w:w="1701"/>
        <w:gridCol w:w="1701"/>
        <w:gridCol w:w="1418"/>
        <w:gridCol w:w="1915"/>
      </w:tblGrid>
      <w:tr w:rsidR="00195C1F" w:rsidRPr="00195C1F" w:rsidTr="001279AF">
        <w:trPr>
          <w:trHeight w:val="56"/>
        </w:trPr>
        <w:tc>
          <w:tcPr>
            <w:tcW w:w="880" w:type="dxa"/>
            <w:vMerge w:val="restart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 xml:space="preserve">№ </w:t>
            </w:r>
            <w:proofErr w:type="gramStart"/>
            <w:r w:rsidRPr="00195C1F">
              <w:rPr>
                <w:lang w:eastAsia="ar-SA"/>
              </w:rPr>
              <w:t>п</w:t>
            </w:r>
            <w:proofErr w:type="gramEnd"/>
            <w:r w:rsidRPr="00195C1F">
              <w:rPr>
                <w:lang w:eastAsia="ar-SA"/>
              </w:rPr>
              <w:t>/п</w:t>
            </w:r>
          </w:p>
        </w:tc>
        <w:tc>
          <w:tcPr>
            <w:tcW w:w="2734" w:type="dxa"/>
            <w:vMerge w:val="restart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6735" w:type="dxa"/>
            <w:gridSpan w:val="4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Тарифы, руб./м</w:t>
            </w:r>
            <w:r w:rsidRPr="00195C1F">
              <w:rPr>
                <w:vertAlign w:val="superscript"/>
                <w:lang w:eastAsia="ar-SA"/>
              </w:rPr>
              <w:t>3</w:t>
            </w:r>
          </w:p>
        </w:tc>
      </w:tr>
      <w:tr w:rsidR="00195C1F" w:rsidRPr="00195C1F" w:rsidTr="001279AF">
        <w:trPr>
          <w:trHeight w:val="56"/>
        </w:trPr>
        <w:tc>
          <w:tcPr>
            <w:tcW w:w="880" w:type="dxa"/>
            <w:vMerge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4" w:type="dxa"/>
            <w:vMerge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с 01.01.2018 по 30.06.2018</w:t>
            </w:r>
          </w:p>
        </w:tc>
        <w:tc>
          <w:tcPr>
            <w:tcW w:w="3333" w:type="dxa"/>
            <w:gridSpan w:val="2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с 01.07.2018 по 31.12.2018</w:t>
            </w:r>
          </w:p>
        </w:tc>
      </w:tr>
      <w:tr w:rsidR="00195C1F" w:rsidRPr="00195C1F" w:rsidTr="001279AF">
        <w:trPr>
          <w:trHeight w:val="56"/>
        </w:trPr>
        <w:tc>
          <w:tcPr>
            <w:tcW w:w="880" w:type="dxa"/>
            <w:vMerge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4" w:type="dxa"/>
            <w:vMerge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без НДС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с учетом НДС*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без НДС</w:t>
            </w:r>
          </w:p>
        </w:tc>
        <w:tc>
          <w:tcPr>
            <w:tcW w:w="1915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с учетом НДС*</w:t>
            </w:r>
          </w:p>
        </w:tc>
      </w:tr>
      <w:tr w:rsidR="00195C1F" w:rsidRPr="00195C1F" w:rsidTr="001279AF">
        <w:trPr>
          <w:trHeight w:val="56"/>
        </w:trPr>
        <w:tc>
          <w:tcPr>
            <w:tcW w:w="10349" w:type="dxa"/>
            <w:gridSpan w:val="6"/>
            <w:vAlign w:val="center"/>
          </w:tcPr>
          <w:p w:rsidR="00195C1F" w:rsidRPr="00195C1F" w:rsidRDefault="00195C1F" w:rsidP="00195C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Для населения муниципального образования «</w:t>
            </w:r>
            <w:proofErr w:type="spellStart"/>
            <w:r w:rsidRPr="00195C1F">
              <w:rPr>
                <w:lang w:eastAsia="ar-SA"/>
              </w:rPr>
              <w:t>Приладожское</w:t>
            </w:r>
            <w:proofErr w:type="spellEnd"/>
            <w:r w:rsidRPr="00195C1F">
              <w:rPr>
                <w:lang w:eastAsia="ar-SA"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195C1F" w:rsidRPr="00195C1F" w:rsidTr="001279AF">
        <w:trPr>
          <w:trHeight w:val="63"/>
        </w:trPr>
        <w:tc>
          <w:tcPr>
            <w:tcW w:w="88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1.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26,54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31,32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27,42</w:t>
            </w:r>
          </w:p>
        </w:tc>
        <w:tc>
          <w:tcPr>
            <w:tcW w:w="1915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32,36</w:t>
            </w:r>
          </w:p>
        </w:tc>
      </w:tr>
      <w:tr w:rsidR="00195C1F" w:rsidRPr="00195C1F" w:rsidTr="001279AF">
        <w:trPr>
          <w:trHeight w:val="56"/>
        </w:trPr>
        <w:tc>
          <w:tcPr>
            <w:tcW w:w="880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2.</w:t>
            </w:r>
          </w:p>
        </w:tc>
        <w:tc>
          <w:tcPr>
            <w:tcW w:w="2734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24,95</w:t>
            </w:r>
          </w:p>
        </w:tc>
        <w:tc>
          <w:tcPr>
            <w:tcW w:w="1701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29,44</w:t>
            </w:r>
          </w:p>
        </w:tc>
        <w:tc>
          <w:tcPr>
            <w:tcW w:w="1418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25,77</w:t>
            </w:r>
          </w:p>
        </w:tc>
        <w:tc>
          <w:tcPr>
            <w:tcW w:w="1915" w:type="dxa"/>
            <w:vAlign w:val="center"/>
          </w:tcPr>
          <w:p w:rsidR="00195C1F" w:rsidRPr="00195C1F" w:rsidRDefault="00195C1F" w:rsidP="00195C1F">
            <w:pPr>
              <w:suppressAutoHyphens/>
              <w:jc w:val="center"/>
              <w:rPr>
                <w:lang w:eastAsia="ar-SA"/>
              </w:rPr>
            </w:pPr>
            <w:r w:rsidRPr="00195C1F">
              <w:rPr>
                <w:lang w:eastAsia="ar-SA"/>
              </w:rPr>
              <w:t>30,41</w:t>
            </w:r>
          </w:p>
        </w:tc>
      </w:tr>
    </w:tbl>
    <w:p w:rsidR="00195C1F" w:rsidRPr="00195C1F" w:rsidRDefault="00195C1F" w:rsidP="00195C1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195C1F">
        <w:rPr>
          <w:rFonts w:eastAsia="Calibri"/>
          <w:lang w:eastAsia="ar-SA"/>
        </w:rPr>
        <w:t>* Выделяется в целях реализации пункта 6 статьи 168 Налогового кодекса Российской Федерации (часть вторая).</w:t>
      </w:r>
    </w:p>
    <w:p w:rsidR="00195C1F" w:rsidRPr="00195C1F" w:rsidRDefault="00195C1F" w:rsidP="00195C1F">
      <w:pPr>
        <w:suppressAutoHyphens/>
        <w:rPr>
          <w:sz w:val="28"/>
          <w:szCs w:val="28"/>
          <w:lang w:eastAsia="ar-SA"/>
        </w:rPr>
      </w:pPr>
    </w:p>
    <w:p w:rsidR="00195C1F" w:rsidRPr="00195C1F" w:rsidRDefault="00195C1F" w:rsidP="00195C1F">
      <w:pPr>
        <w:suppressAutoHyphens/>
        <w:rPr>
          <w:b/>
          <w:sz w:val="24"/>
          <w:szCs w:val="24"/>
          <w:lang w:eastAsia="ar-SA"/>
        </w:rPr>
      </w:pPr>
      <w:r w:rsidRPr="00195C1F">
        <w:rPr>
          <w:sz w:val="28"/>
          <w:szCs w:val="28"/>
          <w:lang w:eastAsia="ar-SA"/>
        </w:rPr>
        <w:tab/>
      </w:r>
      <w:r w:rsidRPr="00195C1F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5118D" w:rsidRDefault="00D5118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</w:t>
      </w:r>
      <w:r w:rsidR="00D5118D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</w:t>
      </w:r>
      <w:bookmarkStart w:id="1" w:name="_GoBack"/>
      <w:bookmarkEnd w:id="1"/>
      <w:r>
        <w:rPr>
          <w:sz w:val="24"/>
          <w:szCs w:val="24"/>
        </w:rPr>
        <w:t xml:space="preserve">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A" w:rsidRDefault="006E033A" w:rsidP="00EA7DA6">
      <w:r>
        <w:separator/>
      </w:r>
    </w:p>
  </w:endnote>
  <w:endnote w:type="continuationSeparator" w:id="0">
    <w:p w:rsidR="006E033A" w:rsidRDefault="006E033A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A" w:rsidRDefault="006E033A" w:rsidP="00EA7DA6">
      <w:r>
        <w:separator/>
      </w:r>
    </w:p>
  </w:footnote>
  <w:footnote w:type="continuationSeparator" w:id="0">
    <w:p w:rsidR="006E033A" w:rsidRDefault="006E033A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18D">
          <w:rPr>
            <w:noProof/>
          </w:rPr>
          <w:t>18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4">
    <w:nsid w:val="02B03E09"/>
    <w:multiLevelType w:val="hybridMultilevel"/>
    <w:tmpl w:val="3FE81A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47C2B"/>
    <w:multiLevelType w:val="hybridMultilevel"/>
    <w:tmpl w:val="BA3C2E5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96C92"/>
    <w:multiLevelType w:val="hybridMultilevel"/>
    <w:tmpl w:val="88887348"/>
    <w:lvl w:ilvl="0" w:tplc="7B504F88">
      <w:start w:val="1"/>
      <w:numFmt w:val="decimal"/>
      <w:lvlText w:val="%1."/>
      <w:lvlJc w:val="left"/>
      <w:pPr>
        <w:ind w:left="1632" w:hanging="10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49F77C1"/>
    <w:multiLevelType w:val="hybridMultilevel"/>
    <w:tmpl w:val="FF3EBB8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71594"/>
    <w:multiLevelType w:val="hybridMultilevel"/>
    <w:tmpl w:val="1338B4FA"/>
    <w:lvl w:ilvl="0" w:tplc="78E42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6734C"/>
    <w:multiLevelType w:val="hybridMultilevel"/>
    <w:tmpl w:val="C91CB30E"/>
    <w:lvl w:ilvl="0" w:tplc="E992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300C10"/>
    <w:multiLevelType w:val="hybridMultilevel"/>
    <w:tmpl w:val="C4AA3B7C"/>
    <w:lvl w:ilvl="0" w:tplc="FCE230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BD17BB"/>
    <w:multiLevelType w:val="hybridMultilevel"/>
    <w:tmpl w:val="0CBE507E"/>
    <w:lvl w:ilvl="0" w:tplc="E99211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9C68B1"/>
    <w:multiLevelType w:val="hybridMultilevel"/>
    <w:tmpl w:val="3A46E5CE"/>
    <w:lvl w:ilvl="0" w:tplc="9682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9AD3329"/>
    <w:multiLevelType w:val="hybridMultilevel"/>
    <w:tmpl w:val="08980654"/>
    <w:lvl w:ilvl="0" w:tplc="F8A09426">
      <w:start w:val="9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1D127677"/>
    <w:multiLevelType w:val="hybridMultilevel"/>
    <w:tmpl w:val="F9ACDE4A"/>
    <w:lvl w:ilvl="0" w:tplc="2B000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30068"/>
    <w:multiLevelType w:val="singleLevel"/>
    <w:tmpl w:val="64D0E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4064072"/>
    <w:multiLevelType w:val="hybridMultilevel"/>
    <w:tmpl w:val="D612F0C4"/>
    <w:lvl w:ilvl="0" w:tplc="0CEAD8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A537ABD"/>
    <w:multiLevelType w:val="hybridMultilevel"/>
    <w:tmpl w:val="E712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50D0A"/>
    <w:multiLevelType w:val="hybridMultilevel"/>
    <w:tmpl w:val="BE9AD24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575F5"/>
    <w:multiLevelType w:val="hybridMultilevel"/>
    <w:tmpl w:val="DFBE3066"/>
    <w:lvl w:ilvl="0" w:tplc="4FF868A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5E576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8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482D71"/>
    <w:multiLevelType w:val="hybridMultilevel"/>
    <w:tmpl w:val="E59AFE0C"/>
    <w:lvl w:ilvl="0" w:tplc="0C00D0A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83A2151"/>
    <w:multiLevelType w:val="hybridMultilevel"/>
    <w:tmpl w:val="F864CE8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26C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6A65AE8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A10285"/>
    <w:multiLevelType w:val="hybridMultilevel"/>
    <w:tmpl w:val="CB38AAA6"/>
    <w:lvl w:ilvl="0" w:tplc="E992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80560BA"/>
    <w:multiLevelType w:val="hybridMultilevel"/>
    <w:tmpl w:val="2834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A48D7"/>
    <w:multiLevelType w:val="hybridMultilevel"/>
    <w:tmpl w:val="AEE4FC2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F2BF5"/>
    <w:multiLevelType w:val="hybridMultilevel"/>
    <w:tmpl w:val="79180D56"/>
    <w:lvl w:ilvl="0" w:tplc="6D62BBA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0A82EE5"/>
    <w:multiLevelType w:val="hybridMultilevel"/>
    <w:tmpl w:val="793A0E00"/>
    <w:lvl w:ilvl="0" w:tplc="3AFC3BEE">
      <w:start w:val="9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6D52618"/>
    <w:multiLevelType w:val="hybridMultilevel"/>
    <w:tmpl w:val="301285A0"/>
    <w:lvl w:ilvl="0" w:tplc="F14A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6E1709C"/>
    <w:multiLevelType w:val="multilevel"/>
    <w:tmpl w:val="8D00E1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79C37D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8">
    <w:nsid w:val="7C34388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44"/>
  </w:num>
  <w:num w:numId="2">
    <w:abstractNumId w:val="28"/>
  </w:num>
  <w:num w:numId="3">
    <w:abstractNumId w:val="9"/>
  </w:num>
  <w:num w:numId="4">
    <w:abstractNumId w:val="12"/>
  </w:num>
  <w:num w:numId="5">
    <w:abstractNumId w:val="21"/>
  </w:num>
  <w:num w:numId="6">
    <w:abstractNumId w:val="29"/>
  </w:num>
  <w:num w:numId="7">
    <w:abstractNumId w:val="17"/>
  </w:num>
  <w:num w:numId="8">
    <w:abstractNumId w:val="26"/>
  </w:num>
  <w:num w:numId="9">
    <w:abstractNumId w:val="32"/>
  </w:num>
  <w:num w:numId="10">
    <w:abstractNumId w:val="25"/>
  </w:num>
  <w:num w:numId="11">
    <w:abstractNumId w:val="43"/>
  </w:num>
  <w:num w:numId="12">
    <w:abstractNumId w:val="3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0"/>
  </w:num>
  <w:num w:numId="16">
    <w:abstractNumId w:val="37"/>
  </w:num>
  <w:num w:numId="17">
    <w:abstractNumId w:val="22"/>
  </w:num>
  <w:num w:numId="18">
    <w:abstractNumId w:val="4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27"/>
  </w:num>
  <w:num w:numId="24">
    <w:abstractNumId w:val="47"/>
  </w:num>
  <w:num w:numId="25">
    <w:abstractNumId w:val="34"/>
  </w:num>
  <w:num w:numId="26">
    <w:abstractNumId w:val="18"/>
  </w:num>
  <w:num w:numId="27">
    <w:abstractNumId w:val="48"/>
  </w:num>
  <w:num w:numId="28">
    <w:abstractNumId w:val="35"/>
  </w:num>
  <w:num w:numId="29">
    <w:abstractNumId w:val="11"/>
  </w:num>
  <w:num w:numId="30">
    <w:abstractNumId w:val="8"/>
  </w:num>
  <w:num w:numId="31">
    <w:abstractNumId w:val="14"/>
  </w:num>
  <w:num w:numId="32">
    <w:abstractNumId w:val="16"/>
  </w:num>
  <w:num w:numId="33">
    <w:abstractNumId w:val="45"/>
  </w:num>
  <w:num w:numId="34">
    <w:abstractNumId w:val="36"/>
  </w:num>
  <w:num w:numId="35">
    <w:abstractNumId w:val="13"/>
  </w:num>
  <w:num w:numId="36">
    <w:abstractNumId w:val="6"/>
  </w:num>
  <w:num w:numId="37">
    <w:abstractNumId w:val="10"/>
  </w:num>
  <w:num w:numId="38">
    <w:abstractNumId w:val="30"/>
  </w:num>
  <w:num w:numId="39">
    <w:abstractNumId w:val="39"/>
  </w:num>
  <w:num w:numId="40">
    <w:abstractNumId w:val="4"/>
  </w:num>
  <w:num w:numId="41">
    <w:abstractNumId w:val="24"/>
  </w:num>
  <w:num w:numId="42">
    <w:abstractNumId w:val="42"/>
  </w:num>
  <w:num w:numId="43">
    <w:abstractNumId w:val="15"/>
  </w:num>
  <w:num w:numId="44">
    <w:abstractNumId w:val="7"/>
  </w:num>
  <w:num w:numId="45">
    <w:abstractNumId w:val="40"/>
  </w:num>
  <w:num w:numId="46">
    <w:abstractNumId w:val="23"/>
  </w:num>
  <w:num w:numId="47">
    <w:abstractNumId w:val="31"/>
  </w:num>
  <w:num w:numId="48">
    <w:abstractNumId w:val="5"/>
  </w:num>
  <w:num w:numId="49">
    <w:abstractNumId w:val="19"/>
  </w:num>
  <w:num w:numId="50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195C1F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118D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uiPriority w:val="99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uiPriority w:val="99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styleId="33">
    <w:name w:val="Body Text Indent 3"/>
    <w:basedOn w:val="a0"/>
    <w:link w:val="34"/>
    <w:uiPriority w:val="99"/>
    <w:unhideWhenUsed/>
    <w:rsid w:val="00195C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195C1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a">
    <w:name w:val="Нет списка2"/>
    <w:next w:val="a3"/>
    <w:uiPriority w:val="99"/>
    <w:semiHidden/>
    <w:unhideWhenUsed/>
    <w:rsid w:val="00195C1F"/>
  </w:style>
  <w:style w:type="table" w:customStyle="1" w:styleId="35">
    <w:name w:val="Сетка таблицы3"/>
    <w:basedOn w:val="a2"/>
    <w:next w:val="af0"/>
    <w:uiPriority w:val="59"/>
    <w:rsid w:val="0019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uiPriority w:val="99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uiPriority w:val="99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styleId="33">
    <w:name w:val="Body Text Indent 3"/>
    <w:basedOn w:val="a0"/>
    <w:link w:val="34"/>
    <w:uiPriority w:val="99"/>
    <w:unhideWhenUsed/>
    <w:rsid w:val="00195C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195C1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a">
    <w:name w:val="Нет списка2"/>
    <w:next w:val="a3"/>
    <w:uiPriority w:val="99"/>
    <w:semiHidden/>
    <w:unhideWhenUsed/>
    <w:rsid w:val="00195C1F"/>
  </w:style>
  <w:style w:type="table" w:customStyle="1" w:styleId="35">
    <w:name w:val="Сетка таблицы3"/>
    <w:basedOn w:val="a2"/>
    <w:next w:val="af0"/>
    <w:uiPriority w:val="59"/>
    <w:rsid w:val="0019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78EF-212B-4CB5-BB6A-40CD1F49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18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60</cp:revision>
  <cp:lastPrinted>2018-01-16T13:03:00Z</cp:lastPrinted>
  <dcterms:created xsi:type="dcterms:W3CDTF">2014-10-27T07:45:00Z</dcterms:created>
  <dcterms:modified xsi:type="dcterms:W3CDTF">2018-01-16T13:04:00Z</dcterms:modified>
</cp:coreProperties>
</file>