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AE6B71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A4739C">
        <w:rPr>
          <w:b/>
          <w:color w:val="000000"/>
          <w:sz w:val="24"/>
          <w:szCs w:val="24"/>
        </w:rPr>
        <w:t>5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A4739C" w:rsidP="007057F1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AF4A1A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="007057F1">
        <w:rPr>
          <w:sz w:val="24"/>
          <w:szCs w:val="24"/>
        </w:rPr>
        <w:t xml:space="preserve"> 201</w:t>
      </w:r>
      <w:r w:rsidR="00AF4A1A">
        <w:rPr>
          <w:sz w:val="24"/>
          <w:szCs w:val="24"/>
        </w:rPr>
        <w:t>8</w:t>
      </w:r>
      <w:r w:rsidR="007057F1">
        <w:rPr>
          <w:sz w:val="24"/>
          <w:szCs w:val="24"/>
        </w:rPr>
        <w:t xml:space="preserve"> года                        </w:t>
      </w:r>
      <w:r w:rsidR="00B26219"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                </w:t>
      </w:r>
      <w:r w:rsidR="009E045E">
        <w:rPr>
          <w:sz w:val="24"/>
          <w:szCs w:val="24"/>
        </w:rPr>
        <w:t xml:space="preserve">    </w:t>
      </w:r>
      <w:r w:rsidR="007057F1">
        <w:rPr>
          <w:sz w:val="24"/>
          <w:szCs w:val="24"/>
        </w:rPr>
        <w:t xml:space="preserve">     </w:t>
      </w:r>
      <w:r w:rsidR="00644EE3"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       </w:t>
      </w:r>
      <w:r w:rsidR="002C696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r w:rsidR="005A40CD">
        <w:rPr>
          <w:sz w:val="24"/>
          <w:szCs w:val="24"/>
        </w:rPr>
        <w:t xml:space="preserve">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644EE3" w:rsidRDefault="002627EB" w:rsidP="00AF4A1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>:</w:t>
      </w:r>
      <w:r w:rsidR="00B26219">
        <w:rPr>
          <w:sz w:val="24"/>
          <w:szCs w:val="24"/>
        </w:rPr>
        <w:t xml:space="preserve"> </w:t>
      </w:r>
      <w:r w:rsidR="00AF4A1A" w:rsidRPr="00AF4A1A">
        <w:rPr>
          <w:sz w:val="24"/>
          <w:szCs w:val="24"/>
        </w:rPr>
        <w:t xml:space="preserve">Свиридова Татьяна Львовна, Чащихина Светлана Георгиевна, </w:t>
      </w:r>
      <w:proofErr w:type="spellStart"/>
      <w:r w:rsidR="00AF4A1A" w:rsidRPr="00AF4A1A">
        <w:rPr>
          <w:sz w:val="24"/>
          <w:szCs w:val="24"/>
        </w:rPr>
        <w:t>Синюкова</w:t>
      </w:r>
      <w:proofErr w:type="spellEnd"/>
      <w:r w:rsidR="00AF4A1A" w:rsidRPr="00AF4A1A">
        <w:rPr>
          <w:sz w:val="24"/>
          <w:szCs w:val="24"/>
        </w:rPr>
        <w:t xml:space="preserve"> Ирина Васильевн</w:t>
      </w:r>
      <w:r w:rsidR="00A4739C">
        <w:rPr>
          <w:sz w:val="24"/>
          <w:szCs w:val="24"/>
        </w:rPr>
        <w:t>а, Зороян Сурен Георгиевич, Кремнева Наталья Николаевна.</w:t>
      </w:r>
    </w:p>
    <w:p w:rsidR="00644EE3" w:rsidRDefault="00644EE3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057F1" w:rsidRPr="00A4739C" w:rsidRDefault="00A4739C" w:rsidP="00A4739C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right="-1" w:firstLine="360"/>
        <w:jc w:val="both"/>
        <w:rPr>
          <w:sz w:val="24"/>
          <w:szCs w:val="24"/>
        </w:rPr>
      </w:pPr>
      <w:r w:rsidRPr="00A4739C">
        <w:rPr>
          <w:sz w:val="24"/>
          <w:szCs w:val="24"/>
        </w:rPr>
        <w:t xml:space="preserve">По вопросу повестки «Об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</w:t>
      </w:r>
      <w:proofErr w:type="gramStart"/>
      <w:r w:rsidRPr="00A4739C">
        <w:rPr>
          <w:sz w:val="24"/>
          <w:szCs w:val="24"/>
        </w:rPr>
        <w:t>индивидуальному проекту</w:t>
      </w:r>
      <w:proofErr w:type="gramEnd"/>
      <w:r w:rsidRPr="00A4739C">
        <w:rPr>
          <w:sz w:val="24"/>
          <w:szCs w:val="24"/>
        </w:rPr>
        <w:t xml:space="preserve"> «Газопровод высокого давления до границ земельного участка, расположенного по адресу: Ленинградская область, Ломоносовский район, МО «</w:t>
      </w:r>
      <w:proofErr w:type="spellStart"/>
      <w:r w:rsidRPr="00A4739C">
        <w:rPr>
          <w:sz w:val="24"/>
          <w:szCs w:val="24"/>
        </w:rPr>
        <w:t>Горбунковское</w:t>
      </w:r>
      <w:proofErr w:type="spellEnd"/>
      <w:r w:rsidRPr="00A4739C">
        <w:rPr>
          <w:sz w:val="24"/>
          <w:szCs w:val="24"/>
        </w:rPr>
        <w:t xml:space="preserve"> сельское поселение», ЗАО «</w:t>
      </w:r>
      <w:proofErr w:type="gramStart"/>
      <w:r w:rsidRPr="00A4739C">
        <w:rPr>
          <w:sz w:val="24"/>
          <w:szCs w:val="24"/>
        </w:rPr>
        <w:t>П</w:t>
      </w:r>
      <w:proofErr w:type="gramEnd"/>
      <w:r w:rsidRPr="00A4739C">
        <w:rPr>
          <w:sz w:val="24"/>
          <w:szCs w:val="24"/>
        </w:rPr>
        <w:t>/ф Ломоносовская», у д. Горбунки (кадастровый № 47:14:0402003:6)»</w:t>
      </w:r>
      <w:r>
        <w:rPr>
          <w:sz w:val="24"/>
          <w:szCs w:val="24"/>
        </w:rPr>
        <w:t>.</w:t>
      </w:r>
    </w:p>
    <w:p w:rsidR="00975868" w:rsidRDefault="00975868" w:rsidP="007057F1">
      <w:pPr>
        <w:ind w:right="-144" w:firstLine="567"/>
        <w:jc w:val="both"/>
        <w:rPr>
          <w:sz w:val="24"/>
          <w:szCs w:val="24"/>
        </w:rPr>
      </w:pPr>
    </w:p>
    <w:p w:rsidR="00A4739C" w:rsidRPr="00A4739C" w:rsidRDefault="00A4739C" w:rsidP="00A473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A4739C">
        <w:rPr>
          <w:b/>
          <w:sz w:val="24"/>
          <w:szCs w:val="24"/>
        </w:rPr>
        <w:t xml:space="preserve">По вопросу повестки «Об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</w:t>
      </w:r>
      <w:proofErr w:type="gramStart"/>
      <w:r w:rsidRPr="00A4739C">
        <w:rPr>
          <w:b/>
          <w:sz w:val="24"/>
          <w:szCs w:val="24"/>
        </w:rPr>
        <w:t>индивидуальному проекту</w:t>
      </w:r>
      <w:proofErr w:type="gramEnd"/>
      <w:r w:rsidRPr="00A4739C">
        <w:rPr>
          <w:b/>
          <w:sz w:val="24"/>
          <w:szCs w:val="24"/>
        </w:rPr>
        <w:t xml:space="preserve"> «Газопровод высокого давления до границ земельного участка, расположенного по адресу: Ленинградская область, Ломоносовский район, МО «</w:t>
      </w:r>
      <w:proofErr w:type="spellStart"/>
      <w:r w:rsidRPr="00A4739C">
        <w:rPr>
          <w:b/>
          <w:sz w:val="24"/>
          <w:szCs w:val="24"/>
        </w:rPr>
        <w:t>Горбунковское</w:t>
      </w:r>
      <w:proofErr w:type="spellEnd"/>
      <w:r w:rsidRPr="00A4739C">
        <w:rPr>
          <w:b/>
          <w:sz w:val="24"/>
          <w:szCs w:val="24"/>
        </w:rPr>
        <w:t xml:space="preserve"> сельское поселение», ЗАО «</w:t>
      </w:r>
      <w:proofErr w:type="gramStart"/>
      <w:r w:rsidRPr="00A4739C">
        <w:rPr>
          <w:b/>
          <w:sz w:val="24"/>
          <w:szCs w:val="24"/>
        </w:rPr>
        <w:t>П</w:t>
      </w:r>
      <w:proofErr w:type="gramEnd"/>
      <w:r w:rsidRPr="00A4739C">
        <w:rPr>
          <w:b/>
          <w:sz w:val="24"/>
          <w:szCs w:val="24"/>
        </w:rPr>
        <w:t>/ф Ломоносовская», у д. Горбунки (кадастровый № 47:14:0402003:6)»</w:t>
      </w:r>
      <w:r w:rsidRPr="00A4739C">
        <w:rPr>
          <w:sz w:val="24"/>
          <w:szCs w:val="24"/>
        </w:rPr>
        <w:t xml:space="preserve"> </w:t>
      </w:r>
      <w:r w:rsidRPr="00A4739C">
        <w:rPr>
          <w:bCs/>
          <w:sz w:val="24"/>
          <w:szCs w:val="24"/>
        </w:rPr>
        <w:t>выступил</w:t>
      </w:r>
      <w:r w:rsidRPr="00A4739C">
        <w:rPr>
          <w:b/>
          <w:sz w:val="24"/>
          <w:szCs w:val="24"/>
        </w:rPr>
        <w:t xml:space="preserve"> </w:t>
      </w:r>
      <w:r w:rsidRPr="00A4739C">
        <w:rPr>
          <w:sz w:val="24"/>
          <w:szCs w:val="24"/>
        </w:rPr>
        <w:t xml:space="preserve">ведущий специалист </w:t>
      </w:r>
      <w:r w:rsidRPr="00A4739C">
        <w:rPr>
          <w:bCs/>
          <w:color w:val="000000"/>
          <w:sz w:val="24"/>
          <w:szCs w:val="24"/>
        </w:rPr>
        <w:t>комитета по тарифам Ленинградской области Соколов А.Б.</w:t>
      </w:r>
      <w:r w:rsidRPr="00A4739C">
        <w:rPr>
          <w:sz w:val="24"/>
          <w:szCs w:val="24"/>
        </w:rPr>
        <w:t>, изложив основные положения экспертного заключения по рассмотрению материалов по расчету уровня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индивидуальному проекту «Газопровод высокого давления до границ земельного участка, расположенного по адресу: Ленинградская область, Ломоносовский район, МО «</w:t>
      </w:r>
      <w:proofErr w:type="spellStart"/>
      <w:r w:rsidRPr="00A4739C">
        <w:rPr>
          <w:sz w:val="24"/>
          <w:szCs w:val="24"/>
        </w:rPr>
        <w:t>Горбунковское</w:t>
      </w:r>
      <w:proofErr w:type="spellEnd"/>
      <w:r w:rsidRPr="00A4739C">
        <w:rPr>
          <w:sz w:val="24"/>
          <w:szCs w:val="24"/>
        </w:rPr>
        <w:t xml:space="preserve"> сельское поселение», ЗАО «</w:t>
      </w:r>
      <w:proofErr w:type="gramStart"/>
      <w:r w:rsidRPr="00A4739C">
        <w:rPr>
          <w:sz w:val="24"/>
          <w:szCs w:val="24"/>
        </w:rPr>
        <w:t>П</w:t>
      </w:r>
      <w:proofErr w:type="gramEnd"/>
      <w:r w:rsidRPr="00A4739C">
        <w:rPr>
          <w:sz w:val="24"/>
          <w:szCs w:val="24"/>
        </w:rPr>
        <w:t xml:space="preserve">/ф Ломоносовская», у д. Горбунки (кадастровый № 47:14:0402003:6)», в соответствии с заявлением АО «Газпром газораспределение </w:t>
      </w:r>
      <w:r w:rsidRPr="00A4739C">
        <w:rPr>
          <w:bCs/>
          <w:sz w:val="24"/>
          <w:szCs w:val="24"/>
        </w:rPr>
        <w:t xml:space="preserve">Ленинградская </w:t>
      </w:r>
      <w:r w:rsidRPr="00A4739C">
        <w:rPr>
          <w:sz w:val="24"/>
          <w:szCs w:val="24"/>
        </w:rPr>
        <w:t>область» исх. от 25.12.2017 № СП-31/9105 (</w:t>
      </w:r>
      <w:proofErr w:type="spellStart"/>
      <w:r w:rsidRPr="00A4739C">
        <w:rPr>
          <w:sz w:val="24"/>
          <w:szCs w:val="24"/>
        </w:rPr>
        <w:t>вх</w:t>
      </w:r>
      <w:proofErr w:type="spellEnd"/>
      <w:r w:rsidRPr="00A4739C">
        <w:rPr>
          <w:sz w:val="24"/>
          <w:szCs w:val="24"/>
        </w:rPr>
        <w:t>. ЛенРТК от 12.01.2018 № КТ-1-120/2018).</w:t>
      </w:r>
    </w:p>
    <w:p w:rsidR="00A4739C" w:rsidRPr="00A4739C" w:rsidRDefault="00A4739C" w:rsidP="00A473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0" w:name="_GoBack"/>
      <w:proofErr w:type="gramStart"/>
      <w:r w:rsidRPr="00A4739C">
        <w:rPr>
          <w:sz w:val="24"/>
          <w:szCs w:val="24"/>
        </w:rPr>
        <w:t>Присутствующи</w:t>
      </w:r>
      <w:r w:rsidR="005B4626">
        <w:rPr>
          <w:sz w:val="24"/>
          <w:szCs w:val="24"/>
        </w:rPr>
        <w:t>й</w:t>
      </w:r>
      <w:r w:rsidRPr="00A4739C">
        <w:rPr>
          <w:sz w:val="24"/>
          <w:szCs w:val="24"/>
        </w:rPr>
        <w:t xml:space="preserve"> на заседании Правления ЛенРТК заместитель генерального директора по капитальному строительству и инвестициям АО «Газпром газораспределение Ленинградская область» Филинов А.В. (действующий по доверенности № 12-12 от 27.12.2017) выразил возражение против </w:t>
      </w:r>
      <w:proofErr w:type="spellStart"/>
      <w:r w:rsidR="005B4626">
        <w:rPr>
          <w:sz w:val="24"/>
          <w:szCs w:val="24"/>
        </w:rPr>
        <w:t>экпертного</w:t>
      </w:r>
      <w:proofErr w:type="spellEnd"/>
      <w:r w:rsidR="005B4626">
        <w:rPr>
          <w:sz w:val="24"/>
          <w:szCs w:val="24"/>
        </w:rPr>
        <w:t xml:space="preserve"> </w:t>
      </w:r>
      <w:r w:rsidRPr="00A4739C">
        <w:rPr>
          <w:sz w:val="24"/>
          <w:szCs w:val="24"/>
        </w:rPr>
        <w:t>заключени</w:t>
      </w:r>
      <w:r w:rsidR="005B4626">
        <w:rPr>
          <w:sz w:val="24"/>
          <w:szCs w:val="24"/>
        </w:rPr>
        <w:t>я</w:t>
      </w:r>
      <w:r w:rsidRPr="00A4739C">
        <w:rPr>
          <w:sz w:val="24"/>
          <w:szCs w:val="24"/>
        </w:rPr>
        <w:t xml:space="preserve"> ЛенРТК</w:t>
      </w:r>
      <w:r w:rsidR="005B4626">
        <w:rPr>
          <w:sz w:val="24"/>
          <w:szCs w:val="24"/>
        </w:rPr>
        <w:t xml:space="preserve"> в изложенном</w:t>
      </w:r>
      <w:r w:rsidRPr="00A4739C">
        <w:rPr>
          <w:sz w:val="24"/>
          <w:szCs w:val="24"/>
        </w:rPr>
        <w:t xml:space="preserve"> </w:t>
      </w:r>
      <w:r w:rsidR="005B4626">
        <w:rPr>
          <w:sz w:val="24"/>
          <w:szCs w:val="24"/>
        </w:rPr>
        <w:t>(</w:t>
      </w:r>
      <w:r w:rsidRPr="00A4739C">
        <w:rPr>
          <w:sz w:val="24"/>
          <w:szCs w:val="24"/>
        </w:rPr>
        <w:t>прилагае</w:t>
      </w:r>
      <w:r w:rsidR="005B4626">
        <w:rPr>
          <w:sz w:val="24"/>
          <w:szCs w:val="24"/>
        </w:rPr>
        <w:t>тся)</w:t>
      </w:r>
      <w:r w:rsidRPr="00A4739C">
        <w:rPr>
          <w:sz w:val="24"/>
          <w:szCs w:val="24"/>
        </w:rPr>
        <w:t xml:space="preserve"> особом мнении (</w:t>
      </w:r>
      <w:proofErr w:type="spellStart"/>
      <w:r w:rsidRPr="00A4739C">
        <w:rPr>
          <w:sz w:val="24"/>
          <w:szCs w:val="24"/>
        </w:rPr>
        <w:t>вх</w:t>
      </w:r>
      <w:proofErr w:type="spellEnd"/>
      <w:r w:rsidRPr="00A4739C">
        <w:rPr>
          <w:sz w:val="24"/>
          <w:szCs w:val="24"/>
        </w:rPr>
        <w:t>.</w:t>
      </w:r>
      <w:proofErr w:type="gramEnd"/>
      <w:r w:rsidRPr="00A4739C">
        <w:rPr>
          <w:sz w:val="24"/>
          <w:szCs w:val="24"/>
        </w:rPr>
        <w:t xml:space="preserve"> ЛенРТК </w:t>
      </w:r>
      <w:r w:rsidR="005B4626">
        <w:rPr>
          <w:sz w:val="24"/>
          <w:szCs w:val="24"/>
        </w:rPr>
        <w:br/>
      </w:r>
      <w:r w:rsidRPr="00A4739C">
        <w:rPr>
          <w:sz w:val="24"/>
          <w:szCs w:val="24"/>
        </w:rPr>
        <w:t>№ КТ-1-1280/2018 от 13.03.2018).</w:t>
      </w:r>
    </w:p>
    <w:bookmarkEnd w:id="0"/>
    <w:p w:rsidR="00A4739C" w:rsidRPr="00A4739C" w:rsidRDefault="00A4739C" w:rsidP="00A473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4739C" w:rsidRPr="00A4739C" w:rsidRDefault="00A4739C" w:rsidP="00A4739C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  <w:r w:rsidRPr="00A4739C">
        <w:rPr>
          <w:b/>
          <w:snapToGrid w:val="0"/>
          <w:sz w:val="24"/>
          <w:szCs w:val="24"/>
        </w:rPr>
        <w:t xml:space="preserve">Правление приняло решение:  </w:t>
      </w:r>
    </w:p>
    <w:p w:rsidR="00A4739C" w:rsidRPr="00A4739C" w:rsidRDefault="00A4739C" w:rsidP="00A4739C">
      <w:pPr>
        <w:tabs>
          <w:tab w:val="left" w:pos="1105"/>
        </w:tabs>
        <w:spacing w:line="0" w:lineRule="atLeast"/>
        <w:ind w:firstLine="567"/>
        <w:jc w:val="both"/>
        <w:rPr>
          <w:snapToGrid w:val="0"/>
          <w:sz w:val="24"/>
          <w:szCs w:val="24"/>
        </w:rPr>
      </w:pPr>
      <w:r w:rsidRPr="00A4739C">
        <w:rPr>
          <w:snapToGrid w:val="0"/>
          <w:sz w:val="24"/>
          <w:szCs w:val="24"/>
        </w:rPr>
        <w:t xml:space="preserve">1. Признать экономически обоснованным объем финансовых средств, учитываемых при определении размера платы </w:t>
      </w:r>
      <w:r w:rsidRPr="00A4739C">
        <w:rPr>
          <w:sz w:val="24"/>
          <w:szCs w:val="24"/>
        </w:rPr>
        <w:t xml:space="preserve">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</w:t>
      </w:r>
      <w:proofErr w:type="gramStart"/>
      <w:r w:rsidRPr="00A4739C">
        <w:rPr>
          <w:sz w:val="24"/>
          <w:szCs w:val="24"/>
        </w:rPr>
        <w:t>индивидуальному проекту</w:t>
      </w:r>
      <w:proofErr w:type="gramEnd"/>
      <w:r w:rsidRPr="00A4739C">
        <w:rPr>
          <w:sz w:val="24"/>
          <w:szCs w:val="24"/>
        </w:rPr>
        <w:t xml:space="preserve"> «Газопровод высокого давления до границ земельного участка, расположенного по адресу: Ленинградская область, Ломоносовский район, МО «</w:t>
      </w:r>
      <w:proofErr w:type="spellStart"/>
      <w:r w:rsidRPr="00A4739C">
        <w:rPr>
          <w:sz w:val="24"/>
          <w:szCs w:val="24"/>
        </w:rPr>
        <w:t>Горбунковское</w:t>
      </w:r>
      <w:proofErr w:type="spellEnd"/>
      <w:r w:rsidRPr="00A4739C">
        <w:rPr>
          <w:sz w:val="24"/>
          <w:szCs w:val="24"/>
        </w:rPr>
        <w:t xml:space="preserve"> сельское поселение», ЗАО «</w:t>
      </w:r>
      <w:proofErr w:type="gramStart"/>
      <w:r w:rsidRPr="00A4739C">
        <w:rPr>
          <w:sz w:val="24"/>
          <w:szCs w:val="24"/>
        </w:rPr>
        <w:t>П</w:t>
      </w:r>
      <w:proofErr w:type="gramEnd"/>
      <w:r w:rsidRPr="00A4739C">
        <w:rPr>
          <w:sz w:val="24"/>
          <w:szCs w:val="24"/>
        </w:rPr>
        <w:t xml:space="preserve">/ф Ломоносовская», у д. Горбунки (кадастровый </w:t>
      </w:r>
      <w:r>
        <w:rPr>
          <w:sz w:val="24"/>
          <w:szCs w:val="24"/>
        </w:rPr>
        <w:br/>
      </w:r>
      <w:r w:rsidRPr="00A4739C">
        <w:rPr>
          <w:sz w:val="24"/>
          <w:szCs w:val="24"/>
        </w:rPr>
        <w:t>№ 47:14:0402003:6)» с максимальным расходом газа 116,8 метров кубических в час и проектным рабочим давлением в присоединяемом газопроводе 0,3-0,6 МПа, в размере 2 727 278,78 руб. (без НДС)</w:t>
      </w:r>
      <w:r w:rsidRPr="00A4739C">
        <w:rPr>
          <w:snapToGrid w:val="0"/>
          <w:sz w:val="24"/>
          <w:szCs w:val="24"/>
        </w:rPr>
        <w:t>.</w:t>
      </w:r>
    </w:p>
    <w:p w:rsidR="00A4739C" w:rsidRPr="00A4739C" w:rsidRDefault="00A4739C" w:rsidP="00A4739C">
      <w:pPr>
        <w:tabs>
          <w:tab w:val="left" w:pos="1105"/>
        </w:tabs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4739C">
        <w:rPr>
          <w:snapToGrid w:val="0"/>
          <w:sz w:val="24"/>
          <w:szCs w:val="24"/>
        </w:rPr>
        <w:t xml:space="preserve">2. Установить плату </w:t>
      </w:r>
      <w:r w:rsidRPr="00A4739C">
        <w:rPr>
          <w:sz w:val="24"/>
          <w:szCs w:val="24"/>
        </w:rPr>
        <w:t xml:space="preserve">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</w:t>
      </w:r>
      <w:r w:rsidRPr="00A4739C">
        <w:rPr>
          <w:sz w:val="24"/>
          <w:szCs w:val="24"/>
        </w:rPr>
        <w:lastRenderedPageBreak/>
        <w:t xml:space="preserve">оборудования по </w:t>
      </w:r>
      <w:proofErr w:type="gramStart"/>
      <w:r w:rsidRPr="00A4739C">
        <w:rPr>
          <w:sz w:val="24"/>
          <w:szCs w:val="24"/>
        </w:rPr>
        <w:t>индивидуальному проекту</w:t>
      </w:r>
      <w:proofErr w:type="gramEnd"/>
      <w:r w:rsidRPr="00A4739C">
        <w:rPr>
          <w:sz w:val="24"/>
          <w:szCs w:val="24"/>
        </w:rPr>
        <w:t xml:space="preserve"> «Газопровод высокого давления до границ земельного участка, расположенного по адресу: Ленинградская область, Ломоносовский район, МО «</w:t>
      </w:r>
      <w:proofErr w:type="spellStart"/>
      <w:r w:rsidRPr="00A4739C">
        <w:rPr>
          <w:sz w:val="24"/>
          <w:szCs w:val="24"/>
        </w:rPr>
        <w:t>Горбунковское</w:t>
      </w:r>
      <w:proofErr w:type="spellEnd"/>
      <w:r w:rsidRPr="00A4739C">
        <w:rPr>
          <w:sz w:val="24"/>
          <w:szCs w:val="24"/>
        </w:rPr>
        <w:t xml:space="preserve"> сельское поселение», ЗАО «</w:t>
      </w:r>
      <w:proofErr w:type="gramStart"/>
      <w:r w:rsidRPr="00A4739C">
        <w:rPr>
          <w:sz w:val="24"/>
          <w:szCs w:val="24"/>
        </w:rPr>
        <w:t>П</w:t>
      </w:r>
      <w:proofErr w:type="gramEnd"/>
      <w:r w:rsidRPr="00A4739C">
        <w:rPr>
          <w:sz w:val="24"/>
          <w:szCs w:val="24"/>
        </w:rPr>
        <w:t>/</w:t>
      </w:r>
      <w:r>
        <w:rPr>
          <w:sz w:val="24"/>
          <w:szCs w:val="24"/>
        </w:rPr>
        <w:t>ф Ломоносовская», у д. Горбунки</w:t>
      </w:r>
      <w:r w:rsidRPr="00A4739C">
        <w:rPr>
          <w:sz w:val="24"/>
          <w:szCs w:val="24"/>
        </w:rPr>
        <w:t xml:space="preserve"> (кадастровый </w:t>
      </w:r>
      <w:r>
        <w:rPr>
          <w:sz w:val="24"/>
          <w:szCs w:val="24"/>
        </w:rPr>
        <w:br/>
      </w:r>
      <w:r w:rsidRPr="00A4739C">
        <w:rPr>
          <w:sz w:val="24"/>
          <w:szCs w:val="24"/>
        </w:rPr>
        <w:t>№ 47:14:0402003:6)» с максимальным расходом газа 116,8 метров кубических в час и проектным рабочим давлением в присоединяемом  газопроводе 0,3-0,6 МПа, в размере 2 727 278,78 руб. (без НДС)</w:t>
      </w:r>
      <w:r w:rsidRPr="00A4739C">
        <w:rPr>
          <w:snapToGrid w:val="0"/>
          <w:sz w:val="24"/>
          <w:szCs w:val="24"/>
        </w:rPr>
        <w:t>,</w:t>
      </w:r>
      <w:r w:rsidRPr="00A4739C">
        <w:rPr>
          <w:rFonts w:eastAsia="Calibri"/>
          <w:sz w:val="24"/>
          <w:szCs w:val="24"/>
          <w:lang w:eastAsia="en-US"/>
        </w:rPr>
        <w:t xml:space="preserve"> в том числе по мероприятиям:</w:t>
      </w:r>
    </w:p>
    <w:p w:rsidR="00A4739C" w:rsidRPr="00A4739C" w:rsidRDefault="00A4739C" w:rsidP="00A4739C">
      <w:pPr>
        <w:tabs>
          <w:tab w:val="left" w:pos="1105"/>
        </w:tabs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7084"/>
        <w:gridCol w:w="1842"/>
      </w:tblGrid>
      <w:tr w:rsidR="00A4739C" w:rsidRPr="00A4739C" w:rsidTr="00FA3E9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739C" w:rsidRPr="00A4739C" w:rsidRDefault="00A4739C" w:rsidP="00A473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4739C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4739C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4739C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A4739C" w:rsidRPr="00A4739C" w:rsidRDefault="00A4739C" w:rsidP="00A473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4739C">
              <w:rPr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739C" w:rsidRPr="00A4739C" w:rsidRDefault="00A4739C" w:rsidP="00A4739C">
            <w:pPr>
              <w:jc w:val="center"/>
              <w:rPr>
                <w:b/>
                <w:bCs/>
                <w:sz w:val="24"/>
                <w:szCs w:val="24"/>
              </w:rPr>
            </w:pPr>
            <w:r w:rsidRPr="00A4739C">
              <w:rPr>
                <w:b/>
                <w:bCs/>
                <w:sz w:val="24"/>
                <w:szCs w:val="24"/>
              </w:rPr>
              <w:t>Планируемые расходы, руб.</w:t>
            </w:r>
          </w:p>
          <w:p w:rsidR="00A4739C" w:rsidRPr="00A4739C" w:rsidRDefault="00A4739C" w:rsidP="00A4739C">
            <w:pPr>
              <w:jc w:val="center"/>
              <w:rPr>
                <w:b/>
                <w:bCs/>
                <w:sz w:val="24"/>
                <w:szCs w:val="24"/>
              </w:rPr>
            </w:pPr>
            <w:r w:rsidRPr="00A4739C">
              <w:rPr>
                <w:b/>
                <w:bCs/>
                <w:sz w:val="24"/>
                <w:szCs w:val="24"/>
              </w:rPr>
              <w:t>(без НДС)</w:t>
            </w:r>
          </w:p>
        </w:tc>
      </w:tr>
      <w:tr w:rsidR="00A4739C" w:rsidRPr="00A4739C" w:rsidTr="00FA3E9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739C" w:rsidRPr="00A4739C" w:rsidRDefault="00A4739C" w:rsidP="00A473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4" w:type="dxa"/>
            <w:shd w:val="clear" w:color="auto" w:fill="auto"/>
            <w:vAlign w:val="center"/>
          </w:tcPr>
          <w:p w:rsidR="00A4739C" w:rsidRPr="00A4739C" w:rsidRDefault="00A4739C" w:rsidP="00A473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4739C">
              <w:rPr>
                <w:b/>
                <w:sz w:val="24"/>
                <w:szCs w:val="24"/>
              </w:rPr>
              <w:t>Плата за технологическое присоединение газоиспользующего оборудования Заявителя, всего, в том числе: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739C" w:rsidRPr="00A4739C" w:rsidRDefault="00A4739C" w:rsidP="00A473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739C">
              <w:rPr>
                <w:b/>
                <w:bCs/>
                <w:color w:val="000000"/>
                <w:sz w:val="24"/>
                <w:szCs w:val="22"/>
              </w:rPr>
              <w:t>2 727 278,78</w:t>
            </w:r>
          </w:p>
        </w:tc>
      </w:tr>
      <w:tr w:rsidR="00A4739C" w:rsidRPr="00A4739C" w:rsidTr="00FA3E9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739C" w:rsidRPr="00A4739C" w:rsidRDefault="00A4739C" w:rsidP="00A4739C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A4739C" w:rsidRPr="00A4739C" w:rsidRDefault="00A4739C" w:rsidP="00A4739C">
            <w:pPr>
              <w:ind w:right="-108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 xml:space="preserve">Расходы на разработку проектной документации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739C" w:rsidRPr="00A4739C" w:rsidRDefault="00A4739C" w:rsidP="00A4739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482 988,60</w:t>
            </w:r>
          </w:p>
        </w:tc>
      </w:tr>
      <w:tr w:rsidR="00A4739C" w:rsidRPr="00A4739C" w:rsidTr="00FA3E9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739C" w:rsidRPr="00A4739C" w:rsidRDefault="00A4739C" w:rsidP="00A4739C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A4739C" w:rsidRPr="00A4739C" w:rsidRDefault="00A4739C" w:rsidP="00A4739C">
            <w:pPr>
              <w:ind w:right="-108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 xml:space="preserve">Расходы на выполнение технических условий, в том числе: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739C" w:rsidRPr="00A4739C" w:rsidRDefault="00A4739C" w:rsidP="00A4739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1 659 851,63</w:t>
            </w:r>
          </w:p>
        </w:tc>
      </w:tr>
      <w:tr w:rsidR="00A4739C" w:rsidRPr="00A4739C" w:rsidTr="00FA3E9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739C" w:rsidRPr="00A4739C" w:rsidRDefault="00A4739C" w:rsidP="00A4739C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A4739C" w:rsidRPr="00A4739C" w:rsidRDefault="00A4739C" w:rsidP="00A4739C">
            <w:pPr>
              <w:ind w:right="-108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Строительство (реконструкция) стальных газопроводов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739C" w:rsidRPr="00A4739C" w:rsidRDefault="00A4739C" w:rsidP="00A4739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4739C" w:rsidRPr="00A4739C" w:rsidTr="00FA3E9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739C" w:rsidRPr="00A4739C" w:rsidRDefault="00A4739C" w:rsidP="00A4739C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A4739C" w:rsidRPr="00A4739C" w:rsidRDefault="00A4739C" w:rsidP="00A4739C">
            <w:pPr>
              <w:ind w:right="-108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Строительство (реконструкция) полиэтиленовых газопроводов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739C" w:rsidRPr="00A4739C" w:rsidRDefault="00A4739C" w:rsidP="00A4739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1 659 851,63</w:t>
            </w:r>
          </w:p>
        </w:tc>
      </w:tr>
      <w:tr w:rsidR="00A4739C" w:rsidRPr="00A4739C" w:rsidTr="00FA3E9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739C" w:rsidRPr="00A4739C" w:rsidRDefault="00A4739C" w:rsidP="00A4739C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A4739C" w:rsidRPr="00A4739C" w:rsidRDefault="00A4739C" w:rsidP="00A4739C">
            <w:pPr>
              <w:ind w:right="-108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 xml:space="preserve">Наземная (надземная) прокладка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739C" w:rsidRPr="00A4739C" w:rsidRDefault="00A4739C" w:rsidP="00A4739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4739C" w:rsidRPr="00A4739C" w:rsidTr="00FA3E9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739C" w:rsidRPr="00A4739C" w:rsidRDefault="00A4739C" w:rsidP="00A4739C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2.2.2.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A4739C" w:rsidRPr="00A4739C" w:rsidRDefault="00A4739C" w:rsidP="00A4739C">
            <w:pPr>
              <w:ind w:right="-108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 xml:space="preserve">Подземная прокладка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739C" w:rsidRPr="00A4739C" w:rsidRDefault="00A4739C" w:rsidP="00A4739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1 659 851,63</w:t>
            </w:r>
          </w:p>
        </w:tc>
      </w:tr>
      <w:tr w:rsidR="00A4739C" w:rsidRPr="00A4739C" w:rsidTr="00FA3E9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739C" w:rsidRPr="00A4739C" w:rsidRDefault="00A4739C" w:rsidP="00A4739C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2.2.2.1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A4739C" w:rsidRPr="00A4739C" w:rsidRDefault="00A4739C" w:rsidP="00A4739C">
            <w:pPr>
              <w:ind w:right="-108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109 мм и менее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739C" w:rsidRPr="00A4739C" w:rsidRDefault="00A4739C" w:rsidP="00A4739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4739C" w:rsidRPr="00A4739C" w:rsidTr="00FA3E9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739C" w:rsidRPr="00A4739C" w:rsidRDefault="00A4739C" w:rsidP="00A4739C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2.2.2.2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A4739C" w:rsidRPr="00A4739C" w:rsidRDefault="00A4739C" w:rsidP="00A4739C">
            <w:pPr>
              <w:ind w:right="-108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110 - 159 мм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739C" w:rsidRPr="00A4739C" w:rsidRDefault="00A4739C" w:rsidP="00A4739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4739C" w:rsidRPr="00A4739C" w:rsidTr="00FA3E9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739C" w:rsidRPr="00A4739C" w:rsidRDefault="00A4739C" w:rsidP="00A4739C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2.2.2.3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A4739C" w:rsidRPr="00A4739C" w:rsidRDefault="00A4739C" w:rsidP="00A4739C">
            <w:pPr>
              <w:ind w:right="-108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160 - 224 мм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739C" w:rsidRPr="00A4739C" w:rsidRDefault="00A4739C" w:rsidP="00A4739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4739C" w:rsidRPr="00A4739C" w:rsidTr="00FA3E9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739C" w:rsidRPr="00A4739C" w:rsidRDefault="00A4739C" w:rsidP="00A4739C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2.2.2.4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A4739C" w:rsidRPr="00A4739C" w:rsidRDefault="00A4739C" w:rsidP="00A4739C">
            <w:pPr>
              <w:ind w:right="-108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225 - 314 мм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739C" w:rsidRPr="00A4739C" w:rsidRDefault="00A4739C" w:rsidP="00A4739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4739C" w:rsidRPr="00A4739C" w:rsidTr="00FA3E9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739C" w:rsidRPr="00A4739C" w:rsidRDefault="00A4739C" w:rsidP="00A4739C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2.2.2.5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A4739C" w:rsidRPr="00A4739C" w:rsidRDefault="00A4739C" w:rsidP="00A4739C">
            <w:pPr>
              <w:ind w:right="-108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315 - 399 мм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739C" w:rsidRPr="00A4739C" w:rsidRDefault="00A4739C" w:rsidP="00A4739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4739C" w:rsidRPr="00A4739C" w:rsidTr="00FA3E9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739C" w:rsidRPr="00A4739C" w:rsidRDefault="00A4739C" w:rsidP="00A4739C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2.2.2.6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A4739C" w:rsidRPr="00A4739C" w:rsidRDefault="00A4739C" w:rsidP="00A4739C">
            <w:pPr>
              <w:ind w:right="-108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400 мм и выше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739C" w:rsidRPr="00A4739C" w:rsidRDefault="00A4739C" w:rsidP="00A4739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4739C" w:rsidRPr="00A4739C" w:rsidTr="00FA3E9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739C" w:rsidRPr="00A4739C" w:rsidRDefault="00A4739C" w:rsidP="00A4739C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A4739C" w:rsidRPr="00A4739C" w:rsidRDefault="00A4739C" w:rsidP="00A4739C">
            <w:pPr>
              <w:ind w:right="-108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Строительство (реконструкция) газорегуляторных пунктов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739C" w:rsidRPr="00A4739C" w:rsidRDefault="00A4739C" w:rsidP="00A4739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4739C" w:rsidRPr="00A4739C" w:rsidTr="00FA3E9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739C" w:rsidRPr="00A4739C" w:rsidRDefault="00A4739C" w:rsidP="00A4739C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A4739C" w:rsidRPr="00A4739C" w:rsidRDefault="00A4739C" w:rsidP="00A4739C">
            <w:pPr>
              <w:ind w:right="-108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Строительство (реконструкция) станций катодной защиты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739C" w:rsidRPr="00A4739C" w:rsidRDefault="00A4739C" w:rsidP="00A4739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4739C" w:rsidRPr="00A4739C" w:rsidTr="00FA3E9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739C" w:rsidRPr="00A4739C" w:rsidRDefault="00A4739C" w:rsidP="00A4739C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A4739C" w:rsidRPr="00A4739C" w:rsidRDefault="00A4739C" w:rsidP="00A4739C">
            <w:pPr>
              <w:ind w:right="-108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Расходы на ликвидацию дефицита пропускной способности существующих сетей газораспределения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739C" w:rsidRPr="00A4739C" w:rsidRDefault="00A4739C" w:rsidP="00A4739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4739C" w:rsidRPr="00A4739C" w:rsidTr="00FA3E9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739C" w:rsidRPr="00A4739C" w:rsidRDefault="00A4739C" w:rsidP="00A4739C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A4739C" w:rsidRPr="00A4739C" w:rsidRDefault="00A4739C" w:rsidP="00A4739C">
            <w:pPr>
              <w:ind w:right="-108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 xml:space="preserve">Расходы, связанные с проверкой выполнения Заявителем технических условий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739C" w:rsidRPr="00A4739C" w:rsidRDefault="00A4739C" w:rsidP="00A4739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9 364,67</w:t>
            </w:r>
          </w:p>
        </w:tc>
      </w:tr>
      <w:tr w:rsidR="00A4739C" w:rsidRPr="00A4739C" w:rsidTr="00FA3E9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739C" w:rsidRPr="00A4739C" w:rsidRDefault="00A4739C" w:rsidP="00A4739C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A4739C" w:rsidRPr="00A4739C" w:rsidRDefault="00A4739C" w:rsidP="00A4739C">
            <w:pPr>
              <w:ind w:right="-108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 xml:space="preserve"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739C" w:rsidRPr="00A4739C" w:rsidRDefault="00A4739C" w:rsidP="00A4739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29 618,12</w:t>
            </w:r>
          </w:p>
        </w:tc>
      </w:tr>
      <w:tr w:rsidR="00A4739C" w:rsidRPr="00A4739C" w:rsidTr="00FA3E9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739C" w:rsidRPr="00A4739C" w:rsidRDefault="00A4739C" w:rsidP="00A4739C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A4739C" w:rsidRPr="00A4739C" w:rsidRDefault="00A4739C" w:rsidP="00A4739C">
            <w:pPr>
              <w:ind w:right="-108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 xml:space="preserve">Эффективная ставка налога на прибыль*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739C" w:rsidRPr="00A4739C" w:rsidRDefault="00A4739C" w:rsidP="00A4739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20</w:t>
            </w:r>
          </w:p>
        </w:tc>
      </w:tr>
      <w:tr w:rsidR="00A4739C" w:rsidRPr="00A4739C" w:rsidTr="00FA3E9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739C" w:rsidRPr="00A4739C" w:rsidRDefault="00A4739C" w:rsidP="00A4739C">
            <w:pPr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A4739C" w:rsidRPr="00A4739C" w:rsidRDefault="00A4739C" w:rsidP="00A4739C">
            <w:pPr>
              <w:ind w:right="-108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 xml:space="preserve">Налог на прибыль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739C" w:rsidRPr="00A4739C" w:rsidRDefault="00A4739C" w:rsidP="00A4739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4739C">
              <w:rPr>
                <w:color w:val="000000"/>
                <w:sz w:val="24"/>
                <w:szCs w:val="24"/>
              </w:rPr>
              <w:t>545 455,76</w:t>
            </w:r>
          </w:p>
        </w:tc>
      </w:tr>
    </w:tbl>
    <w:p w:rsidR="00A4739C" w:rsidRPr="00A4739C" w:rsidRDefault="00A4739C" w:rsidP="00A4739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4739C" w:rsidRPr="00A4739C" w:rsidRDefault="00A4739C" w:rsidP="00A4739C">
      <w:pPr>
        <w:tabs>
          <w:tab w:val="left" w:pos="567"/>
        </w:tabs>
        <w:ind w:right="-144"/>
        <w:jc w:val="center"/>
        <w:rPr>
          <w:b/>
          <w:sz w:val="24"/>
          <w:szCs w:val="24"/>
        </w:rPr>
      </w:pPr>
      <w:r w:rsidRPr="00A4739C">
        <w:rPr>
          <w:b/>
          <w:sz w:val="24"/>
          <w:szCs w:val="24"/>
        </w:rPr>
        <w:t>Результаты  голосования: за – 6 человек, против – нет, воздержались – нет.</w:t>
      </w:r>
    </w:p>
    <w:p w:rsidR="00CD3315" w:rsidRDefault="00CD3315" w:rsidP="007057F1">
      <w:pPr>
        <w:ind w:right="-144" w:firstLine="567"/>
        <w:jc w:val="both"/>
        <w:rPr>
          <w:sz w:val="24"/>
          <w:szCs w:val="24"/>
        </w:rPr>
      </w:pPr>
    </w:p>
    <w:p w:rsidR="00E829C5" w:rsidRDefault="00E829C5" w:rsidP="007057F1">
      <w:pPr>
        <w:ind w:right="-144" w:firstLine="567"/>
        <w:jc w:val="both"/>
        <w:rPr>
          <w:sz w:val="24"/>
          <w:szCs w:val="24"/>
        </w:rPr>
      </w:pPr>
    </w:p>
    <w:p w:rsidR="009B38E8" w:rsidRDefault="009B38E8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  <w:t xml:space="preserve">                            </w:t>
      </w:r>
      <w:r w:rsidR="0045055B">
        <w:rPr>
          <w:sz w:val="24"/>
          <w:szCs w:val="24"/>
        </w:rPr>
        <w:t xml:space="preserve">  </w:t>
      </w:r>
      <w:r w:rsidR="0097586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B38E8" w:rsidRDefault="009B38E8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комплекса и электр</w:t>
      </w:r>
      <w:r w:rsidR="00CD3315">
        <w:rPr>
          <w:sz w:val="24"/>
          <w:szCs w:val="24"/>
        </w:rPr>
        <w:t xml:space="preserve">ической энергии </w:t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Т.Л. Свиридова</w:t>
      </w:r>
    </w:p>
    <w:p w:rsidR="0045055B" w:rsidRDefault="0045055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Заместитель председателя ЛенРТК -</w:t>
      </w: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начальник департамента контроля и регулирования</w:t>
      </w:r>
    </w:p>
    <w:p w:rsid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 xml:space="preserve">тарифов газоснабжения и социально значимых товаров  </w:t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  <w:t xml:space="preserve"> </w:t>
      </w:r>
      <w:r w:rsidR="00CD3315">
        <w:rPr>
          <w:sz w:val="24"/>
          <w:szCs w:val="24"/>
        </w:rPr>
        <w:t xml:space="preserve">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5055B">
        <w:rPr>
          <w:sz w:val="24"/>
          <w:szCs w:val="24"/>
        </w:rPr>
        <w:t xml:space="preserve"> С.Г. Чащихина</w:t>
      </w:r>
    </w:p>
    <w:p w:rsidR="00150357" w:rsidRDefault="00150357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75868">
        <w:rPr>
          <w:sz w:val="24"/>
          <w:szCs w:val="24"/>
        </w:rPr>
        <w:t xml:space="preserve"> </w:t>
      </w:r>
      <w:r w:rsidR="0045055B">
        <w:rPr>
          <w:sz w:val="24"/>
          <w:szCs w:val="24"/>
        </w:rPr>
        <w:t xml:space="preserve"> </w:t>
      </w:r>
      <w:r w:rsidR="00EA7D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4739C" w:rsidRDefault="00A4739C" w:rsidP="00A4739C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A4739C" w:rsidRDefault="00A4739C" w:rsidP="00A4739C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A4739C" w:rsidRDefault="00A4739C" w:rsidP="00A4739C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A4739C" w:rsidRDefault="00A4739C" w:rsidP="00A4739C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С.Г. Зороян</w:t>
      </w:r>
    </w:p>
    <w:p w:rsidR="00A4739C" w:rsidRDefault="00A4739C" w:rsidP="00A4739C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055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CD3315">
        <w:rPr>
          <w:sz w:val="24"/>
          <w:szCs w:val="24"/>
        </w:rPr>
        <w:t xml:space="preserve"> </w:t>
      </w:r>
      <w:r>
        <w:rPr>
          <w:sz w:val="24"/>
          <w:szCs w:val="24"/>
        </w:rPr>
        <w:t>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CD3315" w:rsidRDefault="00CD3315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A7DA6" w:rsidRDefault="00EA7DA6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          </w:t>
      </w:r>
      <w:r w:rsidR="00C00B12">
        <w:rPr>
          <w:sz w:val="24"/>
          <w:szCs w:val="24"/>
        </w:rPr>
        <w:t xml:space="preserve">   </w:t>
      </w:r>
      <w:r w:rsidR="00CD3315">
        <w:rPr>
          <w:sz w:val="24"/>
          <w:szCs w:val="24"/>
        </w:rPr>
        <w:t xml:space="preserve">  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А.И. Тулупова</w:t>
      </w:r>
    </w:p>
    <w:sectPr w:rsidR="00BD37E4" w:rsidSect="009B3973">
      <w:headerReference w:type="default" r:id="rId9"/>
      <w:pgSz w:w="11906" w:h="16838"/>
      <w:pgMar w:top="993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6C" w:rsidRDefault="00AE116C" w:rsidP="00EA7DA6">
      <w:r>
        <w:separator/>
      </w:r>
    </w:p>
  </w:endnote>
  <w:endnote w:type="continuationSeparator" w:id="0">
    <w:p w:rsidR="00AE116C" w:rsidRDefault="00AE116C" w:rsidP="00EA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6C" w:rsidRDefault="00AE116C" w:rsidP="00EA7DA6">
      <w:r>
        <w:separator/>
      </w:r>
    </w:p>
  </w:footnote>
  <w:footnote w:type="continuationSeparator" w:id="0">
    <w:p w:rsidR="00AE116C" w:rsidRDefault="00AE116C" w:rsidP="00EA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07612"/>
      <w:docPartObj>
        <w:docPartGallery w:val="Page Numbers (Top of Page)"/>
        <w:docPartUnique/>
      </w:docPartObj>
    </w:sdtPr>
    <w:sdtEndPr/>
    <w:sdtContent>
      <w:p w:rsidR="00AE116C" w:rsidRDefault="00AE11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626">
          <w:rPr>
            <w:noProof/>
          </w:rPr>
          <w:t>3</w:t>
        </w:r>
        <w:r>
          <w:fldChar w:fldCharType="end"/>
        </w:r>
      </w:p>
    </w:sdtContent>
  </w:sdt>
  <w:p w:rsidR="00AE116C" w:rsidRDefault="00AE11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3">
    <w:nsid w:val="07C11936"/>
    <w:multiLevelType w:val="hybridMultilevel"/>
    <w:tmpl w:val="78CEFB7E"/>
    <w:lvl w:ilvl="0" w:tplc="0C3835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E3A55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83B48CE"/>
    <w:multiLevelType w:val="hybridMultilevel"/>
    <w:tmpl w:val="760A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702F3"/>
    <w:multiLevelType w:val="hybridMultilevel"/>
    <w:tmpl w:val="2DC0A6B4"/>
    <w:lvl w:ilvl="0" w:tplc="94CA74C0">
      <w:start w:val="1"/>
      <w:numFmt w:val="decimal"/>
      <w:pStyle w:val="12"/>
      <w:lvlText w:val="Таблица %1. "/>
      <w:lvlJc w:val="left"/>
      <w:pPr>
        <w:tabs>
          <w:tab w:val="num" w:pos="1247"/>
        </w:tabs>
        <w:ind w:left="0" w:firstLine="0"/>
      </w:pPr>
      <w:rPr>
        <w:rFonts w:hint="default"/>
      </w:rPr>
    </w:lvl>
    <w:lvl w:ilvl="1" w:tplc="84C06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3CC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86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43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82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462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8D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C8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A214DB"/>
    <w:multiLevelType w:val="hybridMultilevel"/>
    <w:tmpl w:val="31A4B004"/>
    <w:lvl w:ilvl="0" w:tplc="BBAE7AE6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315B0"/>
    <w:multiLevelType w:val="hybridMultilevel"/>
    <w:tmpl w:val="DC460908"/>
    <w:lvl w:ilvl="0" w:tplc="5EBCCE48">
      <w:start w:val="2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48F0EA0"/>
    <w:multiLevelType w:val="hybridMultilevel"/>
    <w:tmpl w:val="CF489E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A535163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F3F15FC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4831E05"/>
    <w:multiLevelType w:val="hybridMultilevel"/>
    <w:tmpl w:val="E26E4A70"/>
    <w:lvl w:ilvl="0" w:tplc="0C00D0A8">
      <w:start w:val="1"/>
      <w:numFmt w:val="bullet"/>
      <w:pStyle w:val="a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E9E8050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57678D"/>
    <w:multiLevelType w:val="singleLevel"/>
    <w:tmpl w:val="A7D4F2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F6B7BD9"/>
    <w:multiLevelType w:val="hybridMultilevel"/>
    <w:tmpl w:val="B8AC361A"/>
    <w:lvl w:ilvl="0" w:tplc="8D00AC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CCE2225"/>
    <w:multiLevelType w:val="hybridMultilevel"/>
    <w:tmpl w:val="937EE414"/>
    <w:lvl w:ilvl="0" w:tplc="12AEEE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E176CC9"/>
    <w:multiLevelType w:val="hybridMultilevel"/>
    <w:tmpl w:val="59F818A2"/>
    <w:lvl w:ilvl="0" w:tplc="D6C62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922095E"/>
    <w:multiLevelType w:val="hybridMultilevel"/>
    <w:tmpl w:val="98766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F6AB1"/>
    <w:multiLevelType w:val="hybridMultilevel"/>
    <w:tmpl w:val="A75E2F9C"/>
    <w:lvl w:ilvl="0" w:tplc="30CEB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12"/>
  </w:num>
  <w:num w:numId="7">
    <w:abstractNumId w:val="6"/>
  </w:num>
  <w:num w:numId="8">
    <w:abstractNumId w:val="10"/>
  </w:num>
  <w:num w:numId="9">
    <w:abstractNumId w:val="13"/>
  </w:num>
  <w:num w:numId="10">
    <w:abstractNumId w:val="9"/>
  </w:num>
  <w:num w:numId="11">
    <w:abstractNumId w:val="18"/>
  </w:num>
  <w:num w:numId="12">
    <w:abstractNumId w:val="1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</w:num>
  <w:num w:numId="16">
    <w:abstractNumId w:val="15"/>
  </w:num>
  <w:num w:numId="17">
    <w:abstractNumId w:val="17"/>
  </w:num>
  <w:num w:numId="1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845E9"/>
    <w:rsid w:val="000D476C"/>
    <w:rsid w:val="000E08F4"/>
    <w:rsid w:val="000E1613"/>
    <w:rsid w:val="000F2677"/>
    <w:rsid w:val="0011521D"/>
    <w:rsid w:val="00150357"/>
    <w:rsid w:val="00150971"/>
    <w:rsid w:val="0015227D"/>
    <w:rsid w:val="001620E2"/>
    <w:rsid w:val="00203C93"/>
    <w:rsid w:val="002627EB"/>
    <w:rsid w:val="002854E6"/>
    <w:rsid w:val="00291713"/>
    <w:rsid w:val="0029198D"/>
    <w:rsid w:val="002B0839"/>
    <w:rsid w:val="002C6960"/>
    <w:rsid w:val="003039E3"/>
    <w:rsid w:val="00347F35"/>
    <w:rsid w:val="003B6B87"/>
    <w:rsid w:val="003C3944"/>
    <w:rsid w:val="003F5959"/>
    <w:rsid w:val="00407EA8"/>
    <w:rsid w:val="0045055B"/>
    <w:rsid w:val="00463DB4"/>
    <w:rsid w:val="00483C61"/>
    <w:rsid w:val="004C0D0F"/>
    <w:rsid w:val="00526CD0"/>
    <w:rsid w:val="005A40CD"/>
    <w:rsid w:val="005B4626"/>
    <w:rsid w:val="005C4BD0"/>
    <w:rsid w:val="005D1069"/>
    <w:rsid w:val="00644EE3"/>
    <w:rsid w:val="006634E7"/>
    <w:rsid w:val="00674DAB"/>
    <w:rsid w:val="00686D8D"/>
    <w:rsid w:val="006E033A"/>
    <w:rsid w:val="007054CD"/>
    <w:rsid w:val="007057F1"/>
    <w:rsid w:val="00705B31"/>
    <w:rsid w:val="007753ED"/>
    <w:rsid w:val="00792041"/>
    <w:rsid w:val="00792840"/>
    <w:rsid w:val="00793992"/>
    <w:rsid w:val="007B66DD"/>
    <w:rsid w:val="008009E6"/>
    <w:rsid w:val="0084613E"/>
    <w:rsid w:val="00894DB5"/>
    <w:rsid w:val="00922D53"/>
    <w:rsid w:val="00932E36"/>
    <w:rsid w:val="00975868"/>
    <w:rsid w:val="009A4FF8"/>
    <w:rsid w:val="009A63CA"/>
    <w:rsid w:val="009B38E8"/>
    <w:rsid w:val="009B3973"/>
    <w:rsid w:val="009C3159"/>
    <w:rsid w:val="009E045E"/>
    <w:rsid w:val="00A34C6B"/>
    <w:rsid w:val="00A35524"/>
    <w:rsid w:val="00A4739C"/>
    <w:rsid w:val="00A64675"/>
    <w:rsid w:val="00A6543A"/>
    <w:rsid w:val="00AD7366"/>
    <w:rsid w:val="00AE116C"/>
    <w:rsid w:val="00AE6B71"/>
    <w:rsid w:val="00AF4A1A"/>
    <w:rsid w:val="00AF6A0F"/>
    <w:rsid w:val="00B03709"/>
    <w:rsid w:val="00B26219"/>
    <w:rsid w:val="00B342B2"/>
    <w:rsid w:val="00B4654F"/>
    <w:rsid w:val="00B72463"/>
    <w:rsid w:val="00BA5420"/>
    <w:rsid w:val="00BB56A5"/>
    <w:rsid w:val="00BB6C2B"/>
    <w:rsid w:val="00BD37E4"/>
    <w:rsid w:val="00BD4910"/>
    <w:rsid w:val="00C00B12"/>
    <w:rsid w:val="00CC623D"/>
    <w:rsid w:val="00CD3315"/>
    <w:rsid w:val="00CF585B"/>
    <w:rsid w:val="00D021C3"/>
    <w:rsid w:val="00D06125"/>
    <w:rsid w:val="00D174A8"/>
    <w:rsid w:val="00D30C90"/>
    <w:rsid w:val="00D350F8"/>
    <w:rsid w:val="00D56A37"/>
    <w:rsid w:val="00D836CF"/>
    <w:rsid w:val="00D96C87"/>
    <w:rsid w:val="00DA1171"/>
    <w:rsid w:val="00E33A5E"/>
    <w:rsid w:val="00E829C5"/>
    <w:rsid w:val="00E93883"/>
    <w:rsid w:val="00EA7DA6"/>
    <w:rsid w:val="00EE3A3B"/>
    <w:rsid w:val="00F01733"/>
    <w:rsid w:val="00F22E4C"/>
    <w:rsid w:val="00F3333C"/>
    <w:rsid w:val="00F6622B"/>
    <w:rsid w:val="00FA2FD8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6D4E1-CFA6-4E6F-9649-4C1E3D66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62</cp:revision>
  <cp:lastPrinted>2018-03-14T12:39:00Z</cp:lastPrinted>
  <dcterms:created xsi:type="dcterms:W3CDTF">2014-10-27T07:45:00Z</dcterms:created>
  <dcterms:modified xsi:type="dcterms:W3CDTF">2018-03-14T13:37:00Z</dcterms:modified>
</cp:coreProperties>
</file>