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AE6B71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6810C7">
        <w:rPr>
          <w:b/>
          <w:color w:val="000000"/>
          <w:sz w:val="24"/>
          <w:szCs w:val="24"/>
        </w:rPr>
        <w:t>48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6810C7" w:rsidP="007057F1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4B5029">
        <w:rPr>
          <w:sz w:val="24"/>
          <w:szCs w:val="24"/>
        </w:rPr>
        <w:t xml:space="preserve"> дека</w:t>
      </w:r>
      <w:r w:rsidR="007057F1">
        <w:rPr>
          <w:sz w:val="24"/>
          <w:szCs w:val="24"/>
        </w:rPr>
        <w:t>бря 201</w:t>
      </w:r>
      <w:r w:rsidR="004B5029">
        <w:rPr>
          <w:sz w:val="24"/>
          <w:szCs w:val="24"/>
        </w:rPr>
        <w:t>8</w:t>
      </w:r>
      <w:r w:rsidR="007057F1">
        <w:rPr>
          <w:sz w:val="24"/>
          <w:szCs w:val="24"/>
        </w:rPr>
        <w:t xml:space="preserve"> года                       </w:t>
      </w:r>
      <w:r w:rsidR="00B26219"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                </w:t>
      </w:r>
      <w:r w:rsidR="009E045E">
        <w:rPr>
          <w:sz w:val="24"/>
          <w:szCs w:val="24"/>
        </w:rPr>
        <w:t xml:space="preserve">    </w:t>
      </w:r>
      <w:r w:rsidR="007057F1">
        <w:rPr>
          <w:sz w:val="24"/>
          <w:szCs w:val="24"/>
        </w:rPr>
        <w:t xml:space="preserve">     </w:t>
      </w:r>
      <w:r w:rsidR="00644EE3"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       </w:t>
      </w:r>
      <w:r w:rsidR="002C6960">
        <w:rPr>
          <w:sz w:val="24"/>
          <w:szCs w:val="24"/>
        </w:rPr>
        <w:t xml:space="preserve">            </w:t>
      </w:r>
      <w:r w:rsidR="005A40CD">
        <w:rPr>
          <w:sz w:val="24"/>
          <w:szCs w:val="24"/>
        </w:rPr>
        <w:t xml:space="preserve">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CA379F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Председательствовал</w:t>
      </w:r>
      <w:r w:rsidR="00345790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: </w:t>
      </w:r>
      <w:r w:rsidR="00345790" w:rsidRPr="006810C7">
        <w:rPr>
          <w:sz w:val="24"/>
          <w:szCs w:val="24"/>
        </w:rPr>
        <w:t>Свиридова Татьяна Львовна</w:t>
      </w:r>
      <w:r w:rsidR="00894DB5">
        <w:rPr>
          <w:sz w:val="24"/>
          <w:szCs w:val="24"/>
        </w:rPr>
        <w:t>.</w:t>
      </w:r>
      <w:r w:rsidRPr="001E544D">
        <w:rPr>
          <w:sz w:val="24"/>
          <w:szCs w:val="24"/>
        </w:rPr>
        <w:t xml:space="preserve"> </w:t>
      </w:r>
    </w:p>
    <w:p w:rsidR="006810C7" w:rsidRPr="006810C7" w:rsidRDefault="002627EB" w:rsidP="006810C7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>:</w:t>
      </w:r>
      <w:r w:rsidR="006810C7" w:rsidRPr="006810C7">
        <w:rPr>
          <w:b/>
          <w:sz w:val="24"/>
          <w:szCs w:val="24"/>
        </w:rPr>
        <w:t xml:space="preserve"> </w:t>
      </w:r>
      <w:r w:rsidR="006810C7" w:rsidRPr="006810C7">
        <w:rPr>
          <w:sz w:val="24"/>
          <w:szCs w:val="24"/>
        </w:rPr>
        <w:t>Чащихина Светлана Георгиевна</w:t>
      </w:r>
      <w:r w:rsidR="00CA379F">
        <w:rPr>
          <w:sz w:val="24"/>
          <w:szCs w:val="24"/>
        </w:rPr>
        <w:t xml:space="preserve"> (голосовала заочно)</w:t>
      </w:r>
      <w:r w:rsidR="006810C7" w:rsidRPr="006810C7">
        <w:rPr>
          <w:sz w:val="24"/>
          <w:szCs w:val="24"/>
        </w:rPr>
        <w:t xml:space="preserve">, </w:t>
      </w:r>
      <w:proofErr w:type="spellStart"/>
      <w:r w:rsidR="006810C7" w:rsidRPr="006810C7">
        <w:rPr>
          <w:sz w:val="24"/>
          <w:szCs w:val="24"/>
        </w:rPr>
        <w:t>Синюкова</w:t>
      </w:r>
      <w:proofErr w:type="spellEnd"/>
      <w:r w:rsidR="006810C7" w:rsidRPr="006810C7">
        <w:rPr>
          <w:sz w:val="24"/>
          <w:szCs w:val="24"/>
        </w:rPr>
        <w:t xml:space="preserve"> Ирина Васильевна, Зороян Сурен Георгиевич, Кремнева Наталья Николаевна, Курылко Светлана Анатольевна</w:t>
      </w:r>
      <w:r w:rsidR="00CA379F">
        <w:rPr>
          <w:sz w:val="24"/>
          <w:szCs w:val="24"/>
        </w:rPr>
        <w:t xml:space="preserve"> (голосовала заочно)</w:t>
      </w:r>
      <w:r w:rsidR="006810C7" w:rsidRPr="006810C7">
        <w:rPr>
          <w:sz w:val="24"/>
          <w:szCs w:val="24"/>
        </w:rPr>
        <w:t>.</w:t>
      </w:r>
    </w:p>
    <w:p w:rsidR="00644EE3" w:rsidRDefault="00644EE3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6810C7" w:rsidRDefault="00A34C6B" w:rsidP="00A34C6B">
      <w:pPr>
        <w:autoSpaceDE w:val="0"/>
        <w:autoSpaceDN w:val="0"/>
        <w:adjustRightInd w:val="0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</w:p>
    <w:p w:rsidR="006810C7" w:rsidRDefault="006810C7" w:rsidP="00A34C6B">
      <w:pPr>
        <w:autoSpaceDE w:val="0"/>
        <w:autoSpaceDN w:val="0"/>
        <w:adjustRightInd w:val="0"/>
        <w:ind w:right="-1"/>
        <w:jc w:val="both"/>
        <w:rPr>
          <w:b/>
          <w:sz w:val="24"/>
          <w:szCs w:val="24"/>
        </w:rPr>
      </w:pPr>
    </w:p>
    <w:p w:rsidR="006810C7" w:rsidRPr="006810C7" w:rsidRDefault="006810C7" w:rsidP="006810C7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proofErr w:type="gramStart"/>
      <w:r w:rsidRPr="006810C7">
        <w:rPr>
          <w:sz w:val="24"/>
          <w:szCs w:val="24"/>
        </w:rPr>
        <w:t>Об установлении платы за подключение (технологическое присоединение) к системе теплоснабжения акционерного общества «Теплосеть Санкт-Петербурга» объектов заявителя общества с ограниченной ответственностью «ТИН Групп», планируемых к размещению на территории муниципального образования «</w:t>
      </w:r>
      <w:proofErr w:type="spellStart"/>
      <w:r w:rsidRPr="006810C7">
        <w:rPr>
          <w:sz w:val="24"/>
          <w:szCs w:val="24"/>
        </w:rPr>
        <w:t>Заневское</w:t>
      </w:r>
      <w:proofErr w:type="spellEnd"/>
      <w:r w:rsidRPr="006810C7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 (кадастровый номер земельного участка 47:07:1044001:28042) с общей подключаемой тепловой нагрузкой более 1,5 Гкал/ч при отсутствии технической возможности подключения.</w:t>
      </w:r>
      <w:proofErr w:type="gramEnd"/>
    </w:p>
    <w:p w:rsidR="006810C7" w:rsidRPr="006810C7" w:rsidRDefault="006810C7" w:rsidP="006810C7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proofErr w:type="gramStart"/>
      <w:r w:rsidRPr="006810C7">
        <w:rPr>
          <w:sz w:val="24"/>
          <w:szCs w:val="24"/>
        </w:rPr>
        <w:t>Об установлении платы за подключение (технологическое присоединение) к системе теплоснабжения акционерного общества «Теплосеть Санкт-Петербурга» объектов  заявителей, подключаемая тепловая нагрузка которых более 0,1 Гкал/ч  и не превышает 1,5 Гкал/ч, в расчете на единицу мощности подключаемой  тепловой нагрузки, расположенных на территории муниципальных образований «</w:t>
      </w:r>
      <w:proofErr w:type="spellStart"/>
      <w:r w:rsidRPr="006810C7">
        <w:rPr>
          <w:sz w:val="24"/>
          <w:szCs w:val="24"/>
        </w:rPr>
        <w:t>Заневское</w:t>
      </w:r>
      <w:proofErr w:type="spellEnd"/>
      <w:r w:rsidRPr="006810C7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 на 2019 год.</w:t>
      </w:r>
      <w:proofErr w:type="gramEnd"/>
    </w:p>
    <w:p w:rsidR="006810C7" w:rsidRPr="006810C7" w:rsidRDefault="006810C7" w:rsidP="006810C7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6810C7">
        <w:rPr>
          <w:sz w:val="24"/>
          <w:szCs w:val="24"/>
        </w:rPr>
        <w:t>Об установлении платы за подключение (технологическое присоединение) к системе теплоснабжения акционерного общества «Теплосеть Санкт-Петербурга»  объектов  заявителя общества с ограниченной ответственностью «</w:t>
      </w:r>
      <w:proofErr w:type="spellStart"/>
      <w:r w:rsidRPr="006810C7">
        <w:rPr>
          <w:sz w:val="24"/>
          <w:szCs w:val="24"/>
        </w:rPr>
        <w:t>Инвестторг</w:t>
      </w:r>
      <w:proofErr w:type="spellEnd"/>
      <w:r w:rsidRPr="006810C7">
        <w:rPr>
          <w:sz w:val="24"/>
          <w:szCs w:val="24"/>
        </w:rPr>
        <w:t xml:space="preserve"> 6-1», планируемых к размещению </w:t>
      </w:r>
      <w:proofErr w:type="gramStart"/>
      <w:r w:rsidRPr="006810C7">
        <w:rPr>
          <w:sz w:val="24"/>
          <w:szCs w:val="24"/>
        </w:rPr>
        <w:t>на</w:t>
      </w:r>
      <w:proofErr w:type="gramEnd"/>
      <w:r w:rsidRPr="006810C7">
        <w:rPr>
          <w:sz w:val="24"/>
          <w:szCs w:val="24"/>
        </w:rPr>
        <w:t xml:space="preserve"> территории массива </w:t>
      </w:r>
      <w:proofErr w:type="spellStart"/>
      <w:r w:rsidRPr="006810C7">
        <w:rPr>
          <w:sz w:val="24"/>
          <w:szCs w:val="24"/>
        </w:rPr>
        <w:t>Кудрово</w:t>
      </w:r>
      <w:proofErr w:type="spellEnd"/>
      <w:r w:rsidRPr="006810C7">
        <w:rPr>
          <w:sz w:val="24"/>
          <w:szCs w:val="24"/>
        </w:rPr>
        <w:t>, участок 2 (кадастровый номер земельного участка 47:07:1044001:618) (1-ый и 2-ой этапы) муниципального образования «</w:t>
      </w:r>
      <w:proofErr w:type="spellStart"/>
      <w:r w:rsidRPr="006810C7">
        <w:rPr>
          <w:sz w:val="24"/>
          <w:szCs w:val="24"/>
        </w:rPr>
        <w:t>Заневское</w:t>
      </w:r>
      <w:proofErr w:type="spellEnd"/>
      <w:r w:rsidRPr="006810C7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 с общей подключаемой тепловой нагрузкой более 1,5 Гкал/</w:t>
      </w:r>
      <w:proofErr w:type="gramStart"/>
      <w:r w:rsidRPr="006810C7">
        <w:rPr>
          <w:sz w:val="24"/>
          <w:szCs w:val="24"/>
        </w:rPr>
        <w:t>ч</w:t>
      </w:r>
      <w:proofErr w:type="gramEnd"/>
      <w:r w:rsidRPr="006810C7">
        <w:rPr>
          <w:sz w:val="24"/>
          <w:szCs w:val="24"/>
        </w:rPr>
        <w:t xml:space="preserve"> при отсутствии технической возможности подключения.</w:t>
      </w:r>
    </w:p>
    <w:p w:rsidR="006810C7" w:rsidRPr="006810C7" w:rsidRDefault="006810C7" w:rsidP="006810C7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6810C7">
        <w:rPr>
          <w:sz w:val="24"/>
          <w:szCs w:val="24"/>
        </w:rPr>
        <w:t>Об установлении платы за подключение (технологическое присоединение) к системе теплоснабжения акционерного общества «Теплосеть Санкт-Петербурга» объекта капитального строительства, намеченного к размещению по адресу: Ленинградская область, Всеволожский район, массив «</w:t>
      </w:r>
      <w:proofErr w:type="spellStart"/>
      <w:r w:rsidRPr="006810C7">
        <w:rPr>
          <w:sz w:val="24"/>
          <w:szCs w:val="24"/>
        </w:rPr>
        <w:t>Кудрово</w:t>
      </w:r>
      <w:proofErr w:type="spellEnd"/>
      <w:r w:rsidRPr="006810C7">
        <w:rPr>
          <w:sz w:val="24"/>
          <w:szCs w:val="24"/>
        </w:rPr>
        <w:t>», участок 2 (кадастровый номер земельного участка 47:07:1044001:593), подключаемая тепловая нагрузка которого превышает 1,5 Гкал/час при отсутствии технической возможности подключения, заявителем по которому является общество с ограниченной ответственностью «</w:t>
      </w:r>
      <w:proofErr w:type="spellStart"/>
      <w:r w:rsidRPr="006810C7">
        <w:rPr>
          <w:sz w:val="24"/>
          <w:szCs w:val="24"/>
        </w:rPr>
        <w:t>Инвестторг</w:t>
      </w:r>
      <w:proofErr w:type="spellEnd"/>
      <w:r w:rsidRPr="006810C7">
        <w:rPr>
          <w:sz w:val="24"/>
          <w:szCs w:val="24"/>
        </w:rPr>
        <w:t xml:space="preserve"> 6-3».</w:t>
      </w:r>
    </w:p>
    <w:p w:rsidR="00792041" w:rsidRDefault="00792041" w:rsidP="009E045E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CA379F" w:rsidRPr="00CA379F" w:rsidRDefault="00DA080E" w:rsidP="00CA379F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gramStart"/>
      <w:r w:rsidR="00CA379F" w:rsidRPr="00CA379F">
        <w:rPr>
          <w:b/>
          <w:sz w:val="24"/>
          <w:szCs w:val="24"/>
        </w:rPr>
        <w:t xml:space="preserve">По вопросу повестки «Об </w:t>
      </w:r>
      <w:r w:rsidR="00CA379F" w:rsidRPr="00CA379F">
        <w:rPr>
          <w:b/>
          <w:bCs/>
          <w:sz w:val="24"/>
          <w:szCs w:val="24"/>
        </w:rPr>
        <w:t xml:space="preserve">установлении </w:t>
      </w:r>
      <w:r w:rsidR="00CA379F" w:rsidRPr="00CA379F">
        <w:rPr>
          <w:b/>
          <w:sz w:val="24"/>
          <w:szCs w:val="24"/>
        </w:rPr>
        <w:t>платы за подключение</w:t>
      </w:r>
      <w:r w:rsidR="00CA379F" w:rsidRPr="00CA379F">
        <w:rPr>
          <w:b/>
          <w:bCs/>
          <w:sz w:val="24"/>
          <w:szCs w:val="24"/>
        </w:rPr>
        <w:t xml:space="preserve"> (технологическое присоединение) к системе теплоснабжения акционерного общества «Теплосеть Санкт-Петербурга»  объектов  заявителя общества с ограниченной ответственностью «ТИН Групп», планируемых к размещению на территории муниципального образования «</w:t>
      </w:r>
      <w:proofErr w:type="spellStart"/>
      <w:r w:rsidR="00CA379F" w:rsidRPr="00CA379F">
        <w:rPr>
          <w:b/>
          <w:bCs/>
          <w:sz w:val="24"/>
          <w:szCs w:val="24"/>
        </w:rPr>
        <w:t>Заневское</w:t>
      </w:r>
      <w:proofErr w:type="spellEnd"/>
      <w:r w:rsidR="00CA379F" w:rsidRPr="00CA379F">
        <w:rPr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(кадастровый номер земельного участка 47:07:1044001:28042) с общей подключаемой тепловой нагрузкой более 1,5 Гкал/ч при отсутствии технической</w:t>
      </w:r>
      <w:proofErr w:type="gramEnd"/>
      <w:r w:rsidR="00CA379F" w:rsidRPr="00CA379F">
        <w:rPr>
          <w:b/>
          <w:bCs/>
          <w:sz w:val="24"/>
          <w:szCs w:val="24"/>
        </w:rPr>
        <w:t xml:space="preserve"> </w:t>
      </w:r>
      <w:proofErr w:type="gramStart"/>
      <w:r w:rsidR="00CA379F" w:rsidRPr="00CA379F">
        <w:rPr>
          <w:b/>
          <w:bCs/>
          <w:sz w:val="24"/>
          <w:szCs w:val="24"/>
        </w:rPr>
        <w:t>возможности подключения</w:t>
      </w:r>
      <w:r w:rsidR="00CA379F" w:rsidRPr="00CA379F">
        <w:rPr>
          <w:b/>
          <w:sz w:val="24"/>
          <w:szCs w:val="24"/>
        </w:rPr>
        <w:t>»</w:t>
      </w:r>
      <w:r w:rsidR="00CA379F" w:rsidRPr="00CA379F">
        <w:rPr>
          <w:sz w:val="24"/>
          <w:szCs w:val="24"/>
        </w:rPr>
        <w:t xml:space="preserve"> </w:t>
      </w:r>
      <w:r w:rsidR="00CA379F" w:rsidRPr="00CA379F">
        <w:rPr>
          <w:bCs/>
          <w:sz w:val="24"/>
          <w:szCs w:val="24"/>
        </w:rPr>
        <w:t>выступил</w:t>
      </w:r>
      <w:r w:rsidR="00CA379F" w:rsidRPr="00CA379F">
        <w:rPr>
          <w:b/>
          <w:sz w:val="24"/>
          <w:szCs w:val="24"/>
        </w:rPr>
        <w:t xml:space="preserve"> </w:t>
      </w:r>
      <w:r w:rsidR="00CA379F" w:rsidRPr="00CA379F">
        <w:rPr>
          <w:sz w:val="24"/>
          <w:szCs w:val="24"/>
        </w:rPr>
        <w:t xml:space="preserve">начальник отдела перспективного развития регулируемых организаций </w:t>
      </w:r>
      <w:r w:rsidR="00CA379F" w:rsidRPr="00CA379F">
        <w:rPr>
          <w:bCs/>
          <w:color w:val="000000"/>
          <w:sz w:val="24"/>
          <w:szCs w:val="24"/>
        </w:rPr>
        <w:t xml:space="preserve">комитета по тарифам </w:t>
      </w:r>
      <w:r w:rsidR="00CA379F" w:rsidRPr="00CA379F">
        <w:rPr>
          <w:bCs/>
          <w:sz w:val="24"/>
          <w:szCs w:val="24"/>
        </w:rPr>
        <w:t>и ценовой политике</w:t>
      </w:r>
      <w:r w:rsidR="00CA379F" w:rsidRPr="00CA379F">
        <w:rPr>
          <w:bCs/>
          <w:color w:val="000000"/>
          <w:sz w:val="24"/>
          <w:szCs w:val="24"/>
        </w:rPr>
        <w:t xml:space="preserve"> Ленинградской области Марков А.Е</w:t>
      </w:r>
      <w:r w:rsidR="003C60A7">
        <w:rPr>
          <w:sz w:val="24"/>
          <w:szCs w:val="24"/>
        </w:rPr>
        <w:t>, изложил</w:t>
      </w:r>
      <w:r w:rsidR="00CA379F" w:rsidRPr="00CA379F">
        <w:rPr>
          <w:sz w:val="24"/>
          <w:szCs w:val="24"/>
        </w:rPr>
        <w:t xml:space="preserve"> основные положения </w:t>
      </w:r>
      <w:r w:rsidR="00CA379F" w:rsidRPr="00CA379F">
        <w:rPr>
          <w:snapToGrid w:val="0"/>
          <w:sz w:val="24"/>
          <w:szCs w:val="24"/>
        </w:rPr>
        <w:t xml:space="preserve">заключения ЛенРТК по экономическому обоснованию размера </w:t>
      </w:r>
      <w:r w:rsidR="00CA379F" w:rsidRPr="00CA379F">
        <w:rPr>
          <w:sz w:val="24"/>
          <w:szCs w:val="24"/>
        </w:rPr>
        <w:t xml:space="preserve">платы за подключение </w:t>
      </w:r>
      <w:r w:rsidR="00CA379F" w:rsidRPr="00CA379F">
        <w:rPr>
          <w:bCs/>
          <w:sz w:val="24"/>
          <w:szCs w:val="24"/>
        </w:rPr>
        <w:lastRenderedPageBreak/>
        <w:t xml:space="preserve">(технологическое присоединение) к системе теплоснабжения акционерного общества «Теплосеть Санкт-Петербурга»  объектов  заявителя </w:t>
      </w:r>
      <w:r w:rsidR="003C60A7">
        <w:rPr>
          <w:bCs/>
          <w:sz w:val="24"/>
          <w:szCs w:val="24"/>
        </w:rPr>
        <w:t xml:space="preserve">- </w:t>
      </w:r>
      <w:r w:rsidR="00CA379F" w:rsidRPr="00CA379F">
        <w:rPr>
          <w:bCs/>
          <w:sz w:val="24"/>
          <w:szCs w:val="24"/>
        </w:rPr>
        <w:t>общества с ограниченной ответственностью «ТИН Групп», планируемых к размещению на территории муниципального образования «</w:t>
      </w:r>
      <w:proofErr w:type="spellStart"/>
      <w:r w:rsidR="00CA379F" w:rsidRPr="00CA379F">
        <w:rPr>
          <w:bCs/>
          <w:sz w:val="24"/>
          <w:szCs w:val="24"/>
        </w:rPr>
        <w:t>Заневское</w:t>
      </w:r>
      <w:proofErr w:type="spellEnd"/>
      <w:r w:rsidR="00CA379F" w:rsidRPr="00CA379F">
        <w:rPr>
          <w:bCs/>
          <w:sz w:val="24"/>
          <w:szCs w:val="24"/>
        </w:rPr>
        <w:t xml:space="preserve"> городское поселение» Всеволожского</w:t>
      </w:r>
      <w:proofErr w:type="gramEnd"/>
      <w:r w:rsidR="00CA379F" w:rsidRPr="00CA379F">
        <w:rPr>
          <w:bCs/>
          <w:sz w:val="24"/>
          <w:szCs w:val="24"/>
        </w:rPr>
        <w:t xml:space="preserve"> муниципального района Ленинградской области (кадастровый номер земельного участка 47:07:1044001:28042) с общей подключаемой тепловой нагрузкой более 1,5 Гкал/</w:t>
      </w:r>
      <w:proofErr w:type="gramStart"/>
      <w:r w:rsidR="00CA379F" w:rsidRPr="00CA379F">
        <w:rPr>
          <w:bCs/>
          <w:sz w:val="24"/>
          <w:szCs w:val="24"/>
        </w:rPr>
        <w:t>ч</w:t>
      </w:r>
      <w:proofErr w:type="gramEnd"/>
      <w:r w:rsidR="00CA379F" w:rsidRPr="00CA379F">
        <w:rPr>
          <w:bCs/>
          <w:sz w:val="24"/>
          <w:szCs w:val="24"/>
        </w:rPr>
        <w:t xml:space="preserve"> при отсутствии технической</w:t>
      </w:r>
      <w:r w:rsidR="00CA379F" w:rsidRPr="00CA379F">
        <w:rPr>
          <w:b/>
          <w:bCs/>
          <w:sz w:val="24"/>
          <w:szCs w:val="24"/>
        </w:rPr>
        <w:t xml:space="preserve"> </w:t>
      </w:r>
      <w:r w:rsidR="00CA379F" w:rsidRPr="00CA379F">
        <w:rPr>
          <w:bCs/>
          <w:sz w:val="24"/>
          <w:szCs w:val="24"/>
        </w:rPr>
        <w:t>возможности подключения</w:t>
      </w:r>
      <w:r w:rsidR="00CA379F" w:rsidRPr="00CA379F">
        <w:rPr>
          <w:snapToGrid w:val="0"/>
          <w:sz w:val="24"/>
          <w:szCs w:val="24"/>
        </w:rPr>
        <w:t>, в</w:t>
      </w:r>
      <w:r w:rsidR="00CA379F" w:rsidRPr="00CA379F">
        <w:rPr>
          <w:sz w:val="24"/>
          <w:szCs w:val="24"/>
        </w:rPr>
        <w:t xml:space="preserve"> соответствии с обращением от 15.10.2018 исх. № 26/7283 (</w:t>
      </w:r>
      <w:proofErr w:type="spellStart"/>
      <w:r w:rsidR="00CA379F" w:rsidRPr="00CA379F">
        <w:rPr>
          <w:sz w:val="24"/>
          <w:szCs w:val="24"/>
        </w:rPr>
        <w:t>вх</w:t>
      </w:r>
      <w:proofErr w:type="spellEnd"/>
      <w:r w:rsidR="00CA379F" w:rsidRPr="00CA379F">
        <w:rPr>
          <w:sz w:val="24"/>
          <w:szCs w:val="24"/>
        </w:rPr>
        <w:t xml:space="preserve">. от </w:t>
      </w:r>
      <w:r w:rsidR="00CA379F" w:rsidRPr="00CA379F">
        <w:rPr>
          <w:bCs/>
          <w:sz w:val="24"/>
          <w:szCs w:val="24"/>
        </w:rPr>
        <w:t>15.10.2018 № КТ-1-5550/2018</w:t>
      </w:r>
      <w:r w:rsidR="00CA379F" w:rsidRPr="00CA379F">
        <w:rPr>
          <w:sz w:val="24"/>
          <w:szCs w:val="24"/>
        </w:rPr>
        <w:t>).</w:t>
      </w:r>
    </w:p>
    <w:p w:rsidR="00CA379F" w:rsidRPr="00CA379F" w:rsidRDefault="00CA379F" w:rsidP="00CA379F">
      <w:pPr>
        <w:ind w:firstLine="567"/>
        <w:jc w:val="both"/>
        <w:rPr>
          <w:sz w:val="24"/>
          <w:szCs w:val="24"/>
        </w:rPr>
      </w:pPr>
      <w:proofErr w:type="gramStart"/>
      <w:r w:rsidRPr="00CA379F">
        <w:rPr>
          <w:sz w:val="24"/>
          <w:szCs w:val="24"/>
        </w:rPr>
        <w:t>В своем письме от 20.12.2018 исх. № 26/9822 (</w:t>
      </w:r>
      <w:proofErr w:type="spellStart"/>
      <w:r w:rsidRPr="00CA379F">
        <w:rPr>
          <w:sz w:val="24"/>
          <w:szCs w:val="24"/>
        </w:rPr>
        <w:t>вх</w:t>
      </w:r>
      <w:proofErr w:type="spellEnd"/>
      <w:r w:rsidRPr="00CA379F">
        <w:rPr>
          <w:sz w:val="24"/>
          <w:szCs w:val="24"/>
        </w:rPr>
        <w:t>.</w:t>
      </w:r>
      <w:proofErr w:type="gramEnd"/>
      <w:r w:rsidRPr="00CA379F">
        <w:rPr>
          <w:sz w:val="24"/>
          <w:szCs w:val="24"/>
        </w:rPr>
        <w:t xml:space="preserve"> № </w:t>
      </w:r>
      <w:proofErr w:type="gramStart"/>
      <w:r w:rsidRPr="00CA379F">
        <w:rPr>
          <w:sz w:val="24"/>
          <w:szCs w:val="24"/>
        </w:rPr>
        <w:t xml:space="preserve">КТ-1-7776/2018 от 20.12.2018) </w:t>
      </w:r>
      <w:r w:rsidRPr="00CA379F">
        <w:rPr>
          <w:sz w:val="24"/>
          <w:szCs w:val="24"/>
        </w:rPr>
        <w:br/>
        <w:t xml:space="preserve">АО «Теплосеть СПб» обратилась с просьбой о переносе рассмотрение вопроса, в связи с предоставлением дополнительных материалов АО «Теплосеть СПб» в адрес ЛенРТК. </w:t>
      </w:r>
      <w:proofErr w:type="gramEnd"/>
    </w:p>
    <w:p w:rsidR="00CA379F" w:rsidRPr="00CA379F" w:rsidRDefault="00CA379F" w:rsidP="00CA379F">
      <w:pPr>
        <w:ind w:firstLine="567"/>
        <w:jc w:val="both"/>
        <w:rPr>
          <w:sz w:val="24"/>
          <w:szCs w:val="24"/>
        </w:rPr>
      </w:pPr>
    </w:p>
    <w:p w:rsidR="00CA379F" w:rsidRPr="00CA379F" w:rsidRDefault="00CA379F" w:rsidP="00CA379F">
      <w:pPr>
        <w:ind w:firstLine="567"/>
        <w:jc w:val="both"/>
        <w:rPr>
          <w:b/>
          <w:sz w:val="24"/>
          <w:szCs w:val="24"/>
        </w:rPr>
      </w:pPr>
      <w:r w:rsidRPr="00CA379F">
        <w:rPr>
          <w:b/>
          <w:sz w:val="24"/>
          <w:szCs w:val="24"/>
        </w:rPr>
        <w:t>Правление приняло решение:</w:t>
      </w:r>
    </w:p>
    <w:p w:rsidR="00CA379F" w:rsidRPr="00CA379F" w:rsidRDefault="00CA379F" w:rsidP="00CA379F">
      <w:pPr>
        <w:ind w:firstLine="567"/>
        <w:jc w:val="both"/>
        <w:rPr>
          <w:sz w:val="24"/>
          <w:szCs w:val="24"/>
        </w:rPr>
      </w:pPr>
      <w:r w:rsidRPr="00CA379F">
        <w:rPr>
          <w:sz w:val="24"/>
          <w:szCs w:val="24"/>
        </w:rPr>
        <w:t>Перенести рассмотрение вопроса.</w:t>
      </w:r>
    </w:p>
    <w:p w:rsidR="00CA379F" w:rsidRDefault="00CA379F" w:rsidP="00CA379F">
      <w:pPr>
        <w:ind w:firstLine="567"/>
        <w:jc w:val="both"/>
        <w:rPr>
          <w:sz w:val="24"/>
          <w:szCs w:val="24"/>
        </w:rPr>
      </w:pPr>
    </w:p>
    <w:p w:rsidR="00DA080E" w:rsidRPr="00DA080E" w:rsidRDefault="00DA080E" w:rsidP="00DA080E">
      <w:pPr>
        <w:ind w:firstLine="567"/>
        <w:jc w:val="center"/>
        <w:rPr>
          <w:b/>
          <w:sz w:val="24"/>
          <w:szCs w:val="24"/>
        </w:rPr>
      </w:pPr>
      <w:r w:rsidRPr="00DA080E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DA080E" w:rsidRDefault="00DA080E" w:rsidP="00DA080E">
      <w:pPr>
        <w:ind w:firstLine="567"/>
        <w:jc w:val="center"/>
        <w:rPr>
          <w:sz w:val="24"/>
          <w:szCs w:val="24"/>
        </w:rPr>
      </w:pPr>
    </w:p>
    <w:p w:rsidR="00CA379F" w:rsidRPr="00CA379F" w:rsidRDefault="00DA080E" w:rsidP="00CA379F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gramStart"/>
      <w:r w:rsidR="00CA379F" w:rsidRPr="00CA379F">
        <w:rPr>
          <w:b/>
          <w:sz w:val="24"/>
          <w:szCs w:val="24"/>
        </w:rPr>
        <w:t xml:space="preserve">По вопросу повестки «Об </w:t>
      </w:r>
      <w:r w:rsidR="00CA379F" w:rsidRPr="00CA379F">
        <w:rPr>
          <w:b/>
          <w:bCs/>
          <w:sz w:val="24"/>
          <w:szCs w:val="24"/>
        </w:rPr>
        <w:t xml:space="preserve">установлении </w:t>
      </w:r>
      <w:r w:rsidR="00CA379F" w:rsidRPr="00CA379F">
        <w:rPr>
          <w:b/>
          <w:sz w:val="24"/>
          <w:szCs w:val="24"/>
        </w:rPr>
        <w:t>платы за подключение</w:t>
      </w:r>
      <w:r w:rsidR="00CA379F" w:rsidRPr="00CA379F">
        <w:rPr>
          <w:b/>
          <w:bCs/>
          <w:sz w:val="24"/>
          <w:szCs w:val="24"/>
        </w:rPr>
        <w:t xml:space="preserve"> (технологическое присоединение) </w:t>
      </w:r>
      <w:r w:rsidR="00CA379F" w:rsidRPr="00CA379F">
        <w:rPr>
          <w:b/>
          <w:sz w:val="24"/>
          <w:szCs w:val="24"/>
        </w:rPr>
        <w:t xml:space="preserve">к системе теплоснабжения </w:t>
      </w:r>
      <w:r w:rsidR="00CA379F" w:rsidRPr="00CA379F">
        <w:rPr>
          <w:b/>
          <w:bCs/>
          <w:sz w:val="24"/>
          <w:szCs w:val="24"/>
        </w:rPr>
        <w:t xml:space="preserve">акционерного общества «Теплосеть Санкт-Петербурга» объектов заявителей, подключаемая тепловая нагрузка которых более </w:t>
      </w:r>
      <w:r>
        <w:rPr>
          <w:b/>
          <w:bCs/>
          <w:sz w:val="24"/>
          <w:szCs w:val="24"/>
        </w:rPr>
        <w:br/>
      </w:r>
      <w:r w:rsidR="00CA379F" w:rsidRPr="00CA379F">
        <w:rPr>
          <w:b/>
          <w:bCs/>
          <w:sz w:val="24"/>
          <w:szCs w:val="24"/>
        </w:rPr>
        <w:t>0,1 Гкал/ч и не превышает 1,5 Гкал/ч, в расчете на единицу мощности подключаемой  тепловой нагрузки, расположенных на территории муниципальных образований «</w:t>
      </w:r>
      <w:proofErr w:type="spellStart"/>
      <w:r w:rsidR="00CA379F" w:rsidRPr="00CA379F">
        <w:rPr>
          <w:b/>
          <w:bCs/>
          <w:sz w:val="24"/>
          <w:szCs w:val="24"/>
        </w:rPr>
        <w:t>Заневское</w:t>
      </w:r>
      <w:proofErr w:type="spellEnd"/>
      <w:r w:rsidR="00CA379F" w:rsidRPr="00CA379F">
        <w:rPr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на </w:t>
      </w:r>
      <w:r>
        <w:rPr>
          <w:b/>
          <w:bCs/>
          <w:sz w:val="24"/>
          <w:szCs w:val="24"/>
        </w:rPr>
        <w:br/>
      </w:r>
      <w:r w:rsidR="00CA379F" w:rsidRPr="00CA379F">
        <w:rPr>
          <w:b/>
          <w:bCs/>
          <w:sz w:val="24"/>
          <w:szCs w:val="24"/>
        </w:rPr>
        <w:t>2019 год</w:t>
      </w:r>
      <w:r w:rsidR="00CA379F" w:rsidRPr="00CA379F">
        <w:rPr>
          <w:b/>
          <w:sz w:val="24"/>
          <w:szCs w:val="24"/>
        </w:rPr>
        <w:t>»</w:t>
      </w:r>
      <w:r w:rsidR="00CA379F" w:rsidRPr="00CA379F">
        <w:rPr>
          <w:sz w:val="24"/>
          <w:szCs w:val="24"/>
        </w:rPr>
        <w:t xml:space="preserve"> </w:t>
      </w:r>
      <w:r w:rsidR="00CA379F" w:rsidRPr="00CA379F">
        <w:rPr>
          <w:bCs/>
          <w:sz w:val="24"/>
          <w:szCs w:val="24"/>
        </w:rPr>
        <w:t>выступил</w:t>
      </w:r>
      <w:r w:rsidR="00CA379F" w:rsidRPr="00CA379F">
        <w:rPr>
          <w:b/>
          <w:sz w:val="24"/>
          <w:szCs w:val="24"/>
        </w:rPr>
        <w:t xml:space="preserve"> </w:t>
      </w:r>
      <w:r w:rsidR="00CA379F" w:rsidRPr="00CA379F">
        <w:rPr>
          <w:sz w:val="24"/>
          <w:szCs w:val="24"/>
        </w:rPr>
        <w:t>начальник отдела</w:t>
      </w:r>
      <w:proofErr w:type="gramEnd"/>
      <w:r w:rsidR="00CA379F" w:rsidRPr="00CA379F">
        <w:rPr>
          <w:sz w:val="24"/>
          <w:szCs w:val="24"/>
        </w:rPr>
        <w:t xml:space="preserve"> </w:t>
      </w:r>
      <w:proofErr w:type="gramStart"/>
      <w:r w:rsidR="00CA379F" w:rsidRPr="00CA379F">
        <w:rPr>
          <w:sz w:val="24"/>
          <w:szCs w:val="24"/>
        </w:rPr>
        <w:t xml:space="preserve">перспективного развития регулируемых организаций </w:t>
      </w:r>
      <w:r w:rsidR="00CA379F" w:rsidRPr="00CA379F">
        <w:rPr>
          <w:bCs/>
          <w:color w:val="000000"/>
          <w:sz w:val="24"/>
          <w:szCs w:val="24"/>
        </w:rPr>
        <w:t xml:space="preserve">комитета по тарифам </w:t>
      </w:r>
      <w:r w:rsidR="00CA379F" w:rsidRPr="00CA379F">
        <w:rPr>
          <w:bCs/>
          <w:sz w:val="24"/>
          <w:szCs w:val="24"/>
        </w:rPr>
        <w:t>и ценовой политике</w:t>
      </w:r>
      <w:r w:rsidR="00CA379F" w:rsidRPr="00CA379F">
        <w:rPr>
          <w:bCs/>
          <w:color w:val="000000"/>
          <w:sz w:val="24"/>
          <w:szCs w:val="24"/>
        </w:rPr>
        <w:t xml:space="preserve"> Ленинградской области Марков А.Е.</w:t>
      </w:r>
      <w:r w:rsidR="00CA379F" w:rsidRPr="00CA379F">
        <w:rPr>
          <w:sz w:val="24"/>
          <w:szCs w:val="24"/>
        </w:rPr>
        <w:t xml:space="preserve">, изложив основные положения </w:t>
      </w:r>
      <w:r w:rsidR="00CA379F" w:rsidRPr="00CA379F">
        <w:rPr>
          <w:snapToGrid w:val="0"/>
          <w:sz w:val="24"/>
          <w:szCs w:val="24"/>
        </w:rPr>
        <w:t xml:space="preserve">заключения ЛенРТК по экономическому обоснованию размера </w:t>
      </w:r>
      <w:r w:rsidR="00CA379F" w:rsidRPr="00CA379F">
        <w:rPr>
          <w:sz w:val="24"/>
          <w:szCs w:val="24"/>
        </w:rPr>
        <w:t xml:space="preserve">платы за подключение </w:t>
      </w:r>
      <w:r w:rsidR="00CA379F" w:rsidRPr="00CA379F">
        <w:rPr>
          <w:bCs/>
          <w:sz w:val="24"/>
          <w:szCs w:val="24"/>
        </w:rPr>
        <w:t xml:space="preserve">(технологическое присоединение) </w:t>
      </w:r>
      <w:r w:rsidR="00CA379F" w:rsidRPr="00CA379F">
        <w:rPr>
          <w:sz w:val="24"/>
          <w:szCs w:val="24"/>
        </w:rPr>
        <w:t xml:space="preserve">к системе теплоснабжения </w:t>
      </w:r>
      <w:r w:rsidR="00CA379F" w:rsidRPr="00CA379F">
        <w:rPr>
          <w:bCs/>
          <w:sz w:val="24"/>
          <w:szCs w:val="24"/>
        </w:rPr>
        <w:t xml:space="preserve">акционерного общества «Теплосеть Санкт-Петербурга»  объектов  заявителей, подключаемая тепловая нагрузка которых более </w:t>
      </w:r>
      <w:r>
        <w:rPr>
          <w:bCs/>
          <w:sz w:val="24"/>
          <w:szCs w:val="24"/>
        </w:rPr>
        <w:br/>
      </w:r>
      <w:r w:rsidR="00CA379F" w:rsidRPr="00CA379F">
        <w:rPr>
          <w:bCs/>
          <w:sz w:val="24"/>
          <w:szCs w:val="24"/>
        </w:rPr>
        <w:t>0,1 Гкал/ч  и не превышает 1,5 Гкал/ч, в расчете на единицу мощности подключаемой  тепловой нагрузки</w:t>
      </w:r>
      <w:proofErr w:type="gramEnd"/>
      <w:r w:rsidR="00CA379F" w:rsidRPr="00CA379F">
        <w:rPr>
          <w:bCs/>
          <w:sz w:val="24"/>
          <w:szCs w:val="24"/>
        </w:rPr>
        <w:t xml:space="preserve">, </w:t>
      </w:r>
      <w:proofErr w:type="gramStart"/>
      <w:r w:rsidR="00CA379F" w:rsidRPr="00CA379F">
        <w:rPr>
          <w:bCs/>
          <w:sz w:val="24"/>
          <w:szCs w:val="24"/>
        </w:rPr>
        <w:t>расположенных на территории муниципальных образований «</w:t>
      </w:r>
      <w:proofErr w:type="spellStart"/>
      <w:r w:rsidR="00CA379F" w:rsidRPr="00CA379F">
        <w:rPr>
          <w:bCs/>
          <w:sz w:val="24"/>
          <w:szCs w:val="24"/>
        </w:rPr>
        <w:t>Заневское</w:t>
      </w:r>
      <w:proofErr w:type="spellEnd"/>
      <w:r w:rsidR="00CA379F" w:rsidRPr="00CA379F">
        <w:rPr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на 2019 год</w:t>
      </w:r>
      <w:r w:rsidR="00CA379F" w:rsidRPr="00CA379F">
        <w:rPr>
          <w:snapToGrid w:val="0"/>
          <w:sz w:val="24"/>
          <w:szCs w:val="24"/>
        </w:rPr>
        <w:t>, в</w:t>
      </w:r>
      <w:r w:rsidR="00CA379F" w:rsidRPr="00CA379F">
        <w:rPr>
          <w:sz w:val="24"/>
          <w:szCs w:val="24"/>
        </w:rPr>
        <w:t xml:space="preserve"> соответствии с обращением от </w:t>
      </w:r>
      <w:r w:rsidR="00CA379F" w:rsidRPr="00CA379F">
        <w:rPr>
          <w:bCs/>
          <w:sz w:val="24"/>
          <w:szCs w:val="24"/>
        </w:rPr>
        <w:t xml:space="preserve">28.04.2018 № 26/2844 </w:t>
      </w:r>
      <w:r w:rsidR="00CA379F" w:rsidRPr="00CA379F">
        <w:rPr>
          <w:sz w:val="24"/>
          <w:szCs w:val="24"/>
        </w:rPr>
        <w:t>(</w:t>
      </w:r>
      <w:proofErr w:type="spellStart"/>
      <w:r w:rsidR="00CA379F" w:rsidRPr="00CA379F">
        <w:rPr>
          <w:sz w:val="24"/>
          <w:szCs w:val="24"/>
        </w:rPr>
        <w:t>вх</w:t>
      </w:r>
      <w:proofErr w:type="spellEnd"/>
      <w:r w:rsidR="00CA379F" w:rsidRPr="00CA379F">
        <w:rPr>
          <w:sz w:val="24"/>
          <w:szCs w:val="24"/>
        </w:rPr>
        <w:t>.</w:t>
      </w:r>
      <w:proofErr w:type="gramEnd"/>
      <w:r w:rsidR="00CA379F" w:rsidRPr="00CA379F">
        <w:rPr>
          <w:sz w:val="24"/>
          <w:szCs w:val="24"/>
        </w:rPr>
        <w:t xml:space="preserve"> ЛенРТК от </w:t>
      </w:r>
      <w:r w:rsidR="00CA379F" w:rsidRPr="00CA379F">
        <w:rPr>
          <w:bCs/>
          <w:sz w:val="24"/>
          <w:szCs w:val="24"/>
        </w:rPr>
        <w:t>28.04.2018 № КТ-1-2581/2018</w:t>
      </w:r>
      <w:r w:rsidR="00CA379F" w:rsidRPr="00CA379F">
        <w:rPr>
          <w:sz w:val="24"/>
          <w:szCs w:val="24"/>
        </w:rPr>
        <w:t>).</w:t>
      </w:r>
    </w:p>
    <w:p w:rsidR="00CA379F" w:rsidRPr="00CA379F" w:rsidRDefault="00CA379F" w:rsidP="00CA379F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CA379F">
        <w:rPr>
          <w:snapToGrid w:val="0"/>
          <w:sz w:val="24"/>
          <w:szCs w:val="24"/>
        </w:rPr>
        <w:t>В своем письме от 18.12.2018 исх. № 26/9801 (</w:t>
      </w:r>
      <w:proofErr w:type="spellStart"/>
      <w:r w:rsidRPr="00CA379F">
        <w:rPr>
          <w:snapToGrid w:val="0"/>
          <w:sz w:val="24"/>
          <w:szCs w:val="24"/>
        </w:rPr>
        <w:t>вх</w:t>
      </w:r>
      <w:proofErr w:type="spellEnd"/>
      <w:r w:rsidRPr="00CA379F">
        <w:rPr>
          <w:snapToGrid w:val="0"/>
          <w:sz w:val="24"/>
          <w:szCs w:val="24"/>
        </w:rPr>
        <w:t>.</w:t>
      </w:r>
      <w:proofErr w:type="gramEnd"/>
      <w:r w:rsidRPr="00CA379F">
        <w:rPr>
          <w:snapToGrid w:val="0"/>
          <w:sz w:val="24"/>
          <w:szCs w:val="24"/>
        </w:rPr>
        <w:t xml:space="preserve"> ЛенРТК № КТ-1-7763/2018 от 20.12.2018) АО «Теплосеть СПб» выразило согласие с предлагаемой ЛенРТК величиной платы и просьбой рассмотреть вопрос в отсутствие своих представителей.</w:t>
      </w:r>
    </w:p>
    <w:p w:rsidR="00CA379F" w:rsidRPr="00CA379F" w:rsidRDefault="00CA379F" w:rsidP="00CA379F">
      <w:pPr>
        <w:ind w:firstLine="709"/>
        <w:jc w:val="both"/>
        <w:rPr>
          <w:snapToGrid w:val="0"/>
          <w:sz w:val="24"/>
          <w:szCs w:val="24"/>
        </w:rPr>
      </w:pPr>
    </w:p>
    <w:p w:rsidR="00CA379F" w:rsidRPr="00CA379F" w:rsidRDefault="00CA379F" w:rsidP="00CA379F">
      <w:pPr>
        <w:ind w:firstLine="709"/>
        <w:jc w:val="both"/>
        <w:rPr>
          <w:b/>
          <w:snapToGrid w:val="0"/>
          <w:sz w:val="24"/>
          <w:szCs w:val="24"/>
        </w:rPr>
      </w:pPr>
      <w:r w:rsidRPr="00CA379F">
        <w:rPr>
          <w:b/>
          <w:snapToGrid w:val="0"/>
          <w:sz w:val="24"/>
          <w:szCs w:val="24"/>
        </w:rPr>
        <w:t>Правление приняло решение:</w:t>
      </w:r>
    </w:p>
    <w:p w:rsidR="00CA379F" w:rsidRPr="00CA379F" w:rsidRDefault="00CA379F" w:rsidP="00CA379F">
      <w:pPr>
        <w:ind w:firstLine="709"/>
        <w:jc w:val="both"/>
        <w:rPr>
          <w:b/>
          <w:snapToGrid w:val="0"/>
          <w:sz w:val="24"/>
          <w:szCs w:val="24"/>
        </w:rPr>
      </w:pPr>
    </w:p>
    <w:p w:rsidR="00CA379F" w:rsidRPr="00CA379F" w:rsidRDefault="00CA379F" w:rsidP="00CA379F">
      <w:pPr>
        <w:ind w:firstLine="709"/>
        <w:jc w:val="both"/>
        <w:rPr>
          <w:b/>
          <w:bCs/>
          <w:snapToGrid w:val="0"/>
          <w:sz w:val="24"/>
          <w:szCs w:val="24"/>
        </w:rPr>
      </w:pPr>
      <w:r w:rsidRPr="00CA379F">
        <w:rPr>
          <w:snapToGrid w:val="0"/>
          <w:sz w:val="24"/>
          <w:szCs w:val="24"/>
        </w:rPr>
        <w:t xml:space="preserve">1. </w:t>
      </w:r>
      <w:proofErr w:type="gramStart"/>
      <w:r w:rsidRPr="00CA379F">
        <w:rPr>
          <w:snapToGrid w:val="0"/>
          <w:sz w:val="24"/>
          <w:szCs w:val="24"/>
        </w:rPr>
        <w:t>Установить плату за подключение</w:t>
      </w:r>
      <w:r w:rsidRPr="00CA379F">
        <w:rPr>
          <w:bCs/>
          <w:snapToGrid w:val="0"/>
          <w:sz w:val="24"/>
          <w:szCs w:val="24"/>
        </w:rPr>
        <w:t xml:space="preserve"> (технологическое присоединение) </w:t>
      </w:r>
      <w:r w:rsidRPr="00CA379F">
        <w:rPr>
          <w:snapToGrid w:val="0"/>
          <w:sz w:val="24"/>
          <w:szCs w:val="24"/>
        </w:rPr>
        <w:t xml:space="preserve">к системе теплоснабжения </w:t>
      </w:r>
      <w:r w:rsidRPr="00CA379F">
        <w:rPr>
          <w:bCs/>
          <w:snapToGrid w:val="0"/>
          <w:sz w:val="24"/>
          <w:szCs w:val="24"/>
        </w:rPr>
        <w:t>акционерного общества «Теплосеть Санкт-Петербурга»  объектов  заявителей, подключаемая тепловая нагрузка которых более 0,1 Гкал/ч  и не превышает 1,5 Гкал/ч, в расчете на единицу мощности подключаемой  тепловой нагрузки, расположенных на территории муниципальных образований «</w:t>
      </w:r>
      <w:proofErr w:type="spellStart"/>
      <w:r w:rsidRPr="00CA379F">
        <w:rPr>
          <w:bCs/>
          <w:snapToGrid w:val="0"/>
          <w:sz w:val="24"/>
          <w:szCs w:val="24"/>
        </w:rPr>
        <w:t>Заневское</w:t>
      </w:r>
      <w:proofErr w:type="spellEnd"/>
      <w:r w:rsidRPr="00CA379F">
        <w:rPr>
          <w:bCs/>
          <w:snapToGrid w:val="0"/>
          <w:sz w:val="24"/>
          <w:szCs w:val="24"/>
        </w:rPr>
        <w:t xml:space="preserve"> городское поселение» Всеволожского муниципального района Ленинградской области на 2019 год </w:t>
      </w:r>
      <w:r w:rsidRPr="00CA379F">
        <w:rPr>
          <w:snapToGrid w:val="0"/>
          <w:sz w:val="24"/>
          <w:szCs w:val="24"/>
        </w:rPr>
        <w:t xml:space="preserve">согласно </w:t>
      </w:r>
      <w:r w:rsidRPr="00CA379F">
        <w:rPr>
          <w:bCs/>
          <w:snapToGrid w:val="0"/>
          <w:sz w:val="24"/>
          <w:szCs w:val="24"/>
        </w:rPr>
        <w:t>приложению.</w:t>
      </w:r>
      <w:r w:rsidRPr="00CA379F">
        <w:rPr>
          <w:b/>
          <w:bCs/>
          <w:snapToGrid w:val="0"/>
          <w:sz w:val="24"/>
          <w:szCs w:val="24"/>
        </w:rPr>
        <w:t xml:space="preserve"> </w:t>
      </w:r>
      <w:proofErr w:type="gramEnd"/>
    </w:p>
    <w:p w:rsidR="00CA379F" w:rsidRPr="00CA379F" w:rsidRDefault="00CA379F" w:rsidP="00CA379F">
      <w:pPr>
        <w:ind w:firstLine="709"/>
        <w:jc w:val="both"/>
        <w:rPr>
          <w:b/>
          <w:bCs/>
          <w:snapToGrid w:val="0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7264"/>
        <w:gridCol w:w="1985"/>
      </w:tblGrid>
      <w:tr w:rsidR="00CA379F" w:rsidRPr="00CA379F" w:rsidTr="00DA080E">
        <w:trPr>
          <w:trHeight w:val="56"/>
        </w:trPr>
        <w:tc>
          <w:tcPr>
            <w:tcW w:w="709" w:type="dxa"/>
            <w:shd w:val="clear" w:color="auto" w:fill="auto"/>
            <w:vAlign w:val="center"/>
            <w:hideMark/>
          </w:tcPr>
          <w:p w:rsidR="00CA379F" w:rsidRPr="00CA379F" w:rsidRDefault="00CA379F" w:rsidP="00CA379F">
            <w:pPr>
              <w:jc w:val="center"/>
              <w:rPr>
                <w:b/>
                <w:bCs/>
                <w:color w:val="000000"/>
              </w:rPr>
            </w:pPr>
            <w:r w:rsidRPr="00CA379F">
              <w:rPr>
                <w:b/>
                <w:bCs/>
                <w:color w:val="000000"/>
              </w:rPr>
              <w:t xml:space="preserve">№            </w:t>
            </w:r>
            <w:proofErr w:type="gramStart"/>
            <w:r w:rsidRPr="00CA379F">
              <w:rPr>
                <w:b/>
                <w:bCs/>
                <w:color w:val="000000"/>
              </w:rPr>
              <w:t>п</w:t>
            </w:r>
            <w:proofErr w:type="gramEnd"/>
            <w:r w:rsidRPr="00CA379F">
              <w:rPr>
                <w:b/>
                <w:bCs/>
                <w:color w:val="000000"/>
              </w:rPr>
              <w:t>/п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A379F" w:rsidRPr="00CA379F" w:rsidRDefault="00CA379F" w:rsidP="00CA379F">
            <w:pPr>
              <w:jc w:val="center"/>
              <w:rPr>
                <w:b/>
                <w:bCs/>
                <w:color w:val="000000"/>
              </w:rPr>
            </w:pPr>
            <w:r w:rsidRPr="00CA379F">
              <w:rPr>
                <w:b/>
                <w:bCs/>
                <w:color w:val="000000"/>
              </w:rPr>
              <w:t xml:space="preserve">Наименование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A379F" w:rsidRPr="00CA379F" w:rsidRDefault="00CA379F" w:rsidP="00CA379F">
            <w:pPr>
              <w:jc w:val="center"/>
              <w:rPr>
                <w:b/>
                <w:bCs/>
                <w:color w:val="000000"/>
              </w:rPr>
            </w:pPr>
            <w:r w:rsidRPr="00CA379F">
              <w:rPr>
                <w:b/>
                <w:bCs/>
                <w:color w:val="000000"/>
              </w:rPr>
              <w:t xml:space="preserve">Значение*, </w:t>
            </w:r>
          </w:p>
          <w:p w:rsidR="00CA379F" w:rsidRPr="00CA379F" w:rsidRDefault="00CA379F" w:rsidP="00CA379F">
            <w:pPr>
              <w:jc w:val="center"/>
              <w:rPr>
                <w:b/>
                <w:bCs/>
                <w:color w:val="000000"/>
              </w:rPr>
            </w:pPr>
            <w:r w:rsidRPr="00CA379F">
              <w:rPr>
                <w:b/>
                <w:bCs/>
                <w:color w:val="000000"/>
              </w:rPr>
              <w:t>тыс. руб./Гкал/</w:t>
            </w:r>
            <w:proofErr w:type="gramStart"/>
            <w:r w:rsidRPr="00CA379F">
              <w:rPr>
                <w:b/>
                <w:bCs/>
                <w:color w:val="000000"/>
              </w:rPr>
              <w:t>ч</w:t>
            </w:r>
            <w:proofErr w:type="gramEnd"/>
          </w:p>
        </w:tc>
      </w:tr>
      <w:tr w:rsidR="00CA379F" w:rsidRPr="00CA379F" w:rsidTr="00364D24">
        <w:trPr>
          <w:trHeight w:val="171"/>
        </w:trPr>
        <w:tc>
          <w:tcPr>
            <w:tcW w:w="709" w:type="dxa"/>
            <w:shd w:val="clear" w:color="auto" w:fill="auto"/>
            <w:vAlign w:val="center"/>
            <w:hideMark/>
          </w:tcPr>
          <w:p w:rsidR="00CA379F" w:rsidRPr="00CA379F" w:rsidRDefault="00CA379F" w:rsidP="00CA379F">
            <w:pPr>
              <w:jc w:val="center"/>
              <w:rPr>
                <w:b/>
                <w:bCs/>
                <w:color w:val="000000"/>
              </w:rPr>
            </w:pPr>
            <w:r w:rsidRPr="00CA379F">
              <w:rPr>
                <w:b/>
                <w:bCs/>
                <w:color w:val="000000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A379F" w:rsidRPr="00CA379F" w:rsidRDefault="00CA379F" w:rsidP="00CA379F">
            <w:pPr>
              <w:jc w:val="center"/>
              <w:rPr>
                <w:b/>
                <w:bCs/>
                <w:color w:val="000000"/>
              </w:rPr>
            </w:pPr>
            <w:r w:rsidRPr="00CA379F">
              <w:rPr>
                <w:b/>
                <w:bCs/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A379F" w:rsidRPr="00CA379F" w:rsidRDefault="00CA379F" w:rsidP="00CA379F">
            <w:pPr>
              <w:jc w:val="center"/>
              <w:rPr>
                <w:b/>
                <w:bCs/>
                <w:color w:val="000000"/>
              </w:rPr>
            </w:pPr>
            <w:r w:rsidRPr="00CA379F">
              <w:rPr>
                <w:b/>
                <w:bCs/>
                <w:color w:val="000000"/>
              </w:rPr>
              <w:t>3</w:t>
            </w:r>
          </w:p>
        </w:tc>
      </w:tr>
      <w:tr w:rsidR="00CA379F" w:rsidRPr="00CA379F" w:rsidTr="00364D24">
        <w:trPr>
          <w:trHeight w:val="331"/>
        </w:trPr>
        <w:tc>
          <w:tcPr>
            <w:tcW w:w="10065" w:type="dxa"/>
            <w:gridSpan w:val="3"/>
            <w:shd w:val="clear" w:color="000000" w:fill="FFFFFF"/>
            <w:vAlign w:val="center"/>
            <w:hideMark/>
          </w:tcPr>
          <w:p w:rsidR="00CA379F" w:rsidRPr="00CA379F" w:rsidRDefault="00CA379F" w:rsidP="00CA379F">
            <w:pPr>
              <w:rPr>
                <w:b/>
                <w:bCs/>
                <w:color w:val="000000"/>
              </w:rPr>
            </w:pPr>
            <w:r w:rsidRPr="00CA379F">
              <w:rPr>
                <w:b/>
                <w:bCs/>
                <w:color w:val="000000"/>
              </w:rPr>
              <w:t>Плата за подключение объектов заявителей, подключаемая тепловая нагрузка которых более  0,1 Гкал/</w:t>
            </w:r>
            <w:proofErr w:type="gramStart"/>
            <w:r w:rsidRPr="00CA379F">
              <w:rPr>
                <w:b/>
                <w:bCs/>
                <w:color w:val="000000"/>
              </w:rPr>
              <w:t>ч</w:t>
            </w:r>
            <w:proofErr w:type="gramEnd"/>
            <w:r w:rsidRPr="00CA379F">
              <w:rPr>
                <w:b/>
                <w:bCs/>
                <w:color w:val="000000"/>
              </w:rPr>
              <w:t xml:space="preserve"> и не превышает 1,5 Гкал/ч, в том числе:</w:t>
            </w:r>
          </w:p>
        </w:tc>
      </w:tr>
      <w:tr w:rsidR="00CA379F" w:rsidRPr="00CA379F" w:rsidTr="00364D24">
        <w:trPr>
          <w:trHeight w:val="34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79F" w:rsidRPr="00CA379F" w:rsidRDefault="00CA379F" w:rsidP="00CA379F">
            <w:pPr>
              <w:jc w:val="center"/>
              <w:rPr>
                <w:color w:val="000000"/>
              </w:rPr>
            </w:pPr>
            <w:r w:rsidRPr="00CA379F">
              <w:rPr>
                <w:color w:val="000000"/>
              </w:rPr>
              <w:t>1.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A379F" w:rsidRPr="00CA379F" w:rsidRDefault="00CA379F" w:rsidP="00CA379F">
            <w:pPr>
              <w:jc w:val="both"/>
              <w:rPr>
                <w:color w:val="000000"/>
              </w:rPr>
            </w:pPr>
            <w:r w:rsidRPr="00CA379F">
              <w:rPr>
                <w:color w:val="000000"/>
              </w:rPr>
              <w:t>Расходы на проведение мероприятий по подключению объектов заявителей (П</w:t>
            </w:r>
            <w:proofErr w:type="gramStart"/>
            <w:r w:rsidRPr="00CA379F">
              <w:rPr>
                <w:color w:val="000000"/>
              </w:rPr>
              <w:t>1</w:t>
            </w:r>
            <w:proofErr w:type="gramEnd"/>
            <w:r w:rsidRPr="00CA379F">
              <w:rPr>
                <w:color w:val="000000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A379F" w:rsidRPr="00CA379F" w:rsidRDefault="00CA379F" w:rsidP="00CA379F">
            <w:pPr>
              <w:jc w:val="center"/>
              <w:rPr>
                <w:color w:val="000000"/>
                <w:lang w:val="en-US"/>
              </w:rPr>
            </w:pPr>
            <w:r w:rsidRPr="00CA379F">
              <w:rPr>
                <w:color w:val="000000"/>
              </w:rPr>
              <w:t>211,77</w:t>
            </w:r>
          </w:p>
        </w:tc>
      </w:tr>
      <w:tr w:rsidR="00CA379F" w:rsidRPr="00CA379F" w:rsidTr="00DA080E">
        <w:trPr>
          <w:trHeight w:val="5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79F" w:rsidRPr="00CA379F" w:rsidRDefault="00CA379F" w:rsidP="00CA379F">
            <w:pPr>
              <w:jc w:val="center"/>
              <w:rPr>
                <w:color w:val="000000"/>
              </w:rPr>
            </w:pPr>
            <w:r w:rsidRPr="00CA379F">
              <w:rPr>
                <w:color w:val="000000"/>
              </w:rPr>
              <w:t>2.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A379F" w:rsidRPr="00CA379F" w:rsidRDefault="00CA379F" w:rsidP="00CA379F">
            <w:pPr>
              <w:jc w:val="both"/>
              <w:rPr>
                <w:color w:val="000000"/>
              </w:rPr>
            </w:pPr>
            <w:r w:rsidRPr="00CA379F">
              <w:rPr>
                <w:color w:val="000000"/>
              </w:rPr>
              <w:t xml:space="preserve">Расходы на создание (реконструкцию) тепловых сетей 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заявителей, </w:t>
            </w:r>
            <w:r w:rsidRPr="00CA379F">
              <w:rPr>
                <w:color w:val="000000"/>
              </w:rPr>
              <w:lastRenderedPageBreak/>
              <w:t>подключаемая тепловая нагрузка которых более 0,1 Гкал/ч и не превышает                  1,5 Гкал/ч (</w:t>
            </w:r>
            <w:proofErr w:type="gramStart"/>
            <w:r w:rsidRPr="00CA379F">
              <w:rPr>
                <w:color w:val="000000"/>
              </w:rPr>
              <w:t>П</w:t>
            </w:r>
            <w:proofErr w:type="gramEnd"/>
            <w:r w:rsidRPr="00CA379F">
              <w:rPr>
                <w:color w:val="000000"/>
              </w:rPr>
              <w:t xml:space="preserve"> 2.1), в том числе: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A379F" w:rsidRPr="00CA379F" w:rsidRDefault="00CA379F" w:rsidP="00CA379F">
            <w:pPr>
              <w:jc w:val="center"/>
              <w:rPr>
                <w:color w:val="000000"/>
              </w:rPr>
            </w:pPr>
            <w:r w:rsidRPr="00CA379F">
              <w:rPr>
                <w:color w:val="000000"/>
              </w:rPr>
              <w:lastRenderedPageBreak/>
              <w:t>3 657,22</w:t>
            </w:r>
          </w:p>
        </w:tc>
      </w:tr>
      <w:tr w:rsidR="00CA379F" w:rsidRPr="00CA379F" w:rsidTr="00DA080E">
        <w:trPr>
          <w:trHeight w:val="5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79F" w:rsidRPr="00CA379F" w:rsidRDefault="00CA379F" w:rsidP="00CA379F">
            <w:pPr>
              <w:jc w:val="center"/>
              <w:rPr>
                <w:color w:val="000000"/>
              </w:rPr>
            </w:pPr>
            <w:r w:rsidRPr="00CA379F">
              <w:rPr>
                <w:color w:val="000000"/>
              </w:rPr>
              <w:lastRenderedPageBreak/>
              <w:t>2.1.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A379F" w:rsidRPr="00CA379F" w:rsidRDefault="00CA379F" w:rsidP="00CA379F">
            <w:pPr>
              <w:jc w:val="both"/>
              <w:rPr>
                <w:color w:val="000000"/>
              </w:rPr>
            </w:pPr>
            <w:r w:rsidRPr="00CA379F">
              <w:rPr>
                <w:color w:val="000000"/>
              </w:rPr>
              <w:t>Надземная (наземная) прокладка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A379F" w:rsidRPr="00CA379F" w:rsidRDefault="00CA379F" w:rsidP="00CA379F">
            <w:pPr>
              <w:jc w:val="center"/>
              <w:rPr>
                <w:color w:val="000000"/>
              </w:rPr>
            </w:pPr>
            <w:r w:rsidRPr="00CA379F">
              <w:rPr>
                <w:color w:val="000000"/>
              </w:rPr>
              <w:t>0,00</w:t>
            </w:r>
          </w:p>
        </w:tc>
      </w:tr>
      <w:tr w:rsidR="00CA379F" w:rsidRPr="00CA379F" w:rsidTr="00364D24">
        <w:trPr>
          <w:trHeight w:val="34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79F" w:rsidRPr="00CA379F" w:rsidRDefault="00CA379F" w:rsidP="00CA379F">
            <w:pPr>
              <w:jc w:val="center"/>
              <w:rPr>
                <w:color w:val="000000"/>
              </w:rPr>
            </w:pPr>
            <w:r w:rsidRPr="00CA379F">
              <w:rPr>
                <w:color w:val="000000"/>
              </w:rPr>
              <w:t>2.2.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A379F" w:rsidRPr="00CA379F" w:rsidRDefault="00CA379F" w:rsidP="00CA379F">
            <w:pPr>
              <w:jc w:val="both"/>
              <w:rPr>
                <w:color w:val="000000"/>
              </w:rPr>
            </w:pPr>
            <w:r w:rsidRPr="00CA379F">
              <w:rPr>
                <w:color w:val="000000"/>
              </w:rPr>
              <w:t>Подземная прокладка, в том числе: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A379F" w:rsidRPr="00CA379F" w:rsidRDefault="00CA379F" w:rsidP="00CA379F">
            <w:pPr>
              <w:jc w:val="center"/>
              <w:rPr>
                <w:color w:val="000000"/>
              </w:rPr>
            </w:pPr>
            <w:r w:rsidRPr="00CA379F">
              <w:rPr>
                <w:color w:val="000000"/>
              </w:rPr>
              <w:t>3 657,22</w:t>
            </w:r>
          </w:p>
        </w:tc>
      </w:tr>
      <w:tr w:rsidR="00CA379F" w:rsidRPr="00CA379F" w:rsidTr="00364D24">
        <w:trPr>
          <w:trHeight w:val="34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79F" w:rsidRPr="00CA379F" w:rsidRDefault="00CA379F" w:rsidP="00CA379F">
            <w:pPr>
              <w:jc w:val="center"/>
              <w:rPr>
                <w:color w:val="000000"/>
              </w:rPr>
            </w:pPr>
            <w:r w:rsidRPr="00CA379F">
              <w:rPr>
                <w:color w:val="000000"/>
              </w:rPr>
              <w:t>2.2.1.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A379F" w:rsidRPr="00CA379F" w:rsidRDefault="00CA379F" w:rsidP="00CA379F">
            <w:pPr>
              <w:jc w:val="both"/>
              <w:rPr>
                <w:color w:val="000000"/>
              </w:rPr>
            </w:pPr>
            <w:r w:rsidRPr="00CA379F">
              <w:rPr>
                <w:color w:val="000000"/>
              </w:rPr>
              <w:t>канальная прокладка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A379F" w:rsidRPr="00CA379F" w:rsidRDefault="00CA379F" w:rsidP="00CA379F">
            <w:pPr>
              <w:jc w:val="center"/>
              <w:rPr>
                <w:color w:val="000000"/>
              </w:rPr>
            </w:pPr>
            <w:r w:rsidRPr="00CA379F">
              <w:rPr>
                <w:color w:val="000000"/>
              </w:rPr>
              <w:t>0,00</w:t>
            </w:r>
          </w:p>
        </w:tc>
      </w:tr>
      <w:tr w:rsidR="00CA379F" w:rsidRPr="00CA379F" w:rsidTr="00364D24">
        <w:trPr>
          <w:trHeight w:val="34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79F" w:rsidRPr="00CA379F" w:rsidRDefault="00CA379F" w:rsidP="00CA379F">
            <w:pPr>
              <w:jc w:val="center"/>
              <w:rPr>
                <w:color w:val="000000"/>
              </w:rPr>
            </w:pPr>
            <w:r w:rsidRPr="00CA379F">
              <w:rPr>
                <w:color w:val="000000"/>
              </w:rPr>
              <w:t>2.2.2.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A379F" w:rsidRPr="00CA379F" w:rsidRDefault="00CA379F" w:rsidP="00CA379F">
            <w:pPr>
              <w:jc w:val="both"/>
              <w:rPr>
                <w:color w:val="000000"/>
              </w:rPr>
            </w:pPr>
            <w:proofErr w:type="spellStart"/>
            <w:r w:rsidRPr="00CA379F">
              <w:rPr>
                <w:color w:val="000000"/>
              </w:rPr>
              <w:t>бесканальная</w:t>
            </w:r>
            <w:proofErr w:type="spellEnd"/>
            <w:r w:rsidRPr="00CA379F">
              <w:rPr>
                <w:color w:val="000000"/>
              </w:rPr>
              <w:t xml:space="preserve"> прокладка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A379F" w:rsidRPr="00CA379F" w:rsidRDefault="00CA379F" w:rsidP="00CA379F">
            <w:pPr>
              <w:jc w:val="center"/>
              <w:rPr>
                <w:color w:val="000000"/>
              </w:rPr>
            </w:pPr>
            <w:r w:rsidRPr="00CA379F">
              <w:rPr>
                <w:color w:val="000000"/>
              </w:rPr>
              <w:t>3 657,22</w:t>
            </w:r>
          </w:p>
        </w:tc>
      </w:tr>
      <w:tr w:rsidR="00CA379F" w:rsidRPr="00CA379F" w:rsidTr="00364D24">
        <w:trPr>
          <w:trHeight w:val="325"/>
        </w:trPr>
        <w:tc>
          <w:tcPr>
            <w:tcW w:w="709" w:type="dxa"/>
            <w:shd w:val="clear" w:color="auto" w:fill="auto"/>
            <w:noWrap/>
            <w:vAlign w:val="center"/>
          </w:tcPr>
          <w:p w:rsidR="00CA379F" w:rsidRPr="00CA379F" w:rsidRDefault="00CA379F" w:rsidP="00CA379F">
            <w:pPr>
              <w:jc w:val="center"/>
              <w:rPr>
                <w:color w:val="000000"/>
              </w:rPr>
            </w:pPr>
            <w:r w:rsidRPr="00CA379F">
              <w:rPr>
                <w:color w:val="000000"/>
              </w:rPr>
              <w:t>2.2.2.1.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A379F" w:rsidRPr="00CA379F" w:rsidRDefault="00CA379F" w:rsidP="00CA379F">
            <w:pPr>
              <w:jc w:val="both"/>
              <w:rPr>
                <w:color w:val="000000"/>
              </w:rPr>
            </w:pPr>
            <w:r w:rsidRPr="00CA379F">
              <w:rPr>
                <w:color w:val="000000"/>
              </w:rPr>
              <w:t>50-250мм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A379F" w:rsidRPr="00CA379F" w:rsidRDefault="00CA379F" w:rsidP="00CA379F">
            <w:pPr>
              <w:jc w:val="center"/>
              <w:rPr>
                <w:color w:val="000000"/>
              </w:rPr>
            </w:pPr>
            <w:r w:rsidRPr="00CA379F">
              <w:rPr>
                <w:color w:val="000000"/>
              </w:rPr>
              <w:t>3 657,22</w:t>
            </w:r>
          </w:p>
        </w:tc>
      </w:tr>
      <w:tr w:rsidR="00CA379F" w:rsidRPr="00CA379F" w:rsidTr="00364D24">
        <w:trPr>
          <w:trHeight w:val="74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79F" w:rsidRPr="00CA379F" w:rsidRDefault="00CA379F" w:rsidP="00CA379F">
            <w:pPr>
              <w:jc w:val="center"/>
              <w:rPr>
                <w:color w:val="000000"/>
              </w:rPr>
            </w:pPr>
            <w:r w:rsidRPr="00CA379F">
              <w:rPr>
                <w:color w:val="000000"/>
              </w:rPr>
              <w:t>3.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A379F" w:rsidRPr="00CA379F" w:rsidRDefault="00CA379F" w:rsidP="00CA379F">
            <w:pPr>
              <w:jc w:val="both"/>
              <w:rPr>
                <w:color w:val="000000"/>
              </w:rPr>
            </w:pPr>
            <w:r w:rsidRPr="00CA379F">
              <w:rPr>
                <w:color w:val="000000"/>
              </w:rPr>
              <w:t>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заявителей, подключаемая тепловая нагрузка которых более 0,1 Гкал/ч и не превышает 1,5 Гкал/ч (П</w:t>
            </w:r>
            <w:proofErr w:type="gramStart"/>
            <w:r w:rsidRPr="00CA379F">
              <w:rPr>
                <w:color w:val="000000"/>
              </w:rPr>
              <w:t>2</w:t>
            </w:r>
            <w:proofErr w:type="gramEnd"/>
            <w:r w:rsidRPr="00CA379F">
              <w:rPr>
                <w:color w:val="000000"/>
              </w:rPr>
              <w:t>.2)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A379F" w:rsidRPr="00CA379F" w:rsidRDefault="00CA379F" w:rsidP="00CA379F">
            <w:pPr>
              <w:jc w:val="center"/>
              <w:rPr>
                <w:color w:val="000000"/>
              </w:rPr>
            </w:pPr>
            <w:r w:rsidRPr="00CA379F">
              <w:rPr>
                <w:color w:val="000000"/>
              </w:rPr>
              <w:t>0,00</w:t>
            </w:r>
          </w:p>
        </w:tc>
      </w:tr>
      <w:tr w:rsidR="00CA379F" w:rsidRPr="00CA379F" w:rsidTr="00364D24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A379F" w:rsidRPr="00CA379F" w:rsidRDefault="00CA379F" w:rsidP="00CA379F">
            <w:pPr>
              <w:jc w:val="center"/>
              <w:rPr>
                <w:color w:val="000000"/>
              </w:rPr>
            </w:pPr>
            <w:r w:rsidRPr="00CA379F">
              <w:rPr>
                <w:color w:val="000000"/>
              </w:rPr>
              <w:t>4.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A379F" w:rsidRPr="00CA379F" w:rsidRDefault="00CA379F" w:rsidP="00CA379F">
            <w:pPr>
              <w:jc w:val="both"/>
              <w:rPr>
                <w:color w:val="000000"/>
              </w:rPr>
            </w:pPr>
            <w:r w:rsidRPr="00CA379F">
              <w:rPr>
                <w:color w:val="000000"/>
              </w:rPr>
              <w:t>Налог на прибыль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A379F" w:rsidRPr="00CA379F" w:rsidRDefault="00CA379F" w:rsidP="00CA379F">
            <w:pPr>
              <w:jc w:val="center"/>
              <w:rPr>
                <w:color w:val="000000"/>
              </w:rPr>
            </w:pPr>
            <w:r w:rsidRPr="00CA379F">
              <w:rPr>
                <w:color w:val="000000"/>
              </w:rPr>
              <w:t>11,43</w:t>
            </w:r>
          </w:p>
        </w:tc>
      </w:tr>
    </w:tbl>
    <w:p w:rsidR="00CA379F" w:rsidRPr="00CA379F" w:rsidRDefault="00CA379F" w:rsidP="00CA379F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 w:rsidRPr="00CA379F">
        <w:t xml:space="preserve">      *  Плата указана без учета налога на добавленную стоимость</w:t>
      </w:r>
    </w:p>
    <w:p w:rsidR="00CA379F" w:rsidRPr="00CA379F" w:rsidRDefault="00CA379F" w:rsidP="00CA379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A379F" w:rsidRPr="00CA379F" w:rsidRDefault="00CA379F" w:rsidP="00CA379F">
      <w:pPr>
        <w:ind w:right="-144"/>
        <w:jc w:val="center"/>
        <w:rPr>
          <w:b/>
          <w:sz w:val="24"/>
          <w:szCs w:val="24"/>
        </w:rPr>
      </w:pPr>
      <w:r w:rsidRPr="00CA379F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CA379F" w:rsidRDefault="00CA379F" w:rsidP="00CA379F">
      <w:pPr>
        <w:ind w:firstLine="567"/>
        <w:jc w:val="both"/>
        <w:rPr>
          <w:sz w:val="24"/>
          <w:szCs w:val="24"/>
        </w:rPr>
      </w:pPr>
    </w:p>
    <w:p w:rsidR="00DA080E" w:rsidRDefault="00DA080E" w:rsidP="00DA080E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gramStart"/>
      <w:r>
        <w:rPr>
          <w:b/>
          <w:sz w:val="24"/>
          <w:szCs w:val="24"/>
        </w:rPr>
        <w:t xml:space="preserve">По вопросу повестки «Об </w:t>
      </w:r>
      <w:r>
        <w:rPr>
          <w:b/>
          <w:bCs/>
          <w:sz w:val="24"/>
          <w:szCs w:val="24"/>
        </w:rPr>
        <w:t xml:space="preserve">установлении </w:t>
      </w:r>
      <w:r>
        <w:rPr>
          <w:b/>
          <w:sz w:val="24"/>
          <w:szCs w:val="24"/>
        </w:rPr>
        <w:t xml:space="preserve">платы за подключение </w:t>
      </w:r>
      <w:r>
        <w:rPr>
          <w:b/>
          <w:bCs/>
          <w:sz w:val="24"/>
          <w:szCs w:val="24"/>
        </w:rPr>
        <w:t xml:space="preserve">(технологическое присоединение) к системе теплоснабжения акционерного общества «Теплосеть </w:t>
      </w:r>
      <w:r w:rsidR="003C60A7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Санкт-Петербурга»  объектов  заявителя общества с ограниченной ответственностью «</w:t>
      </w:r>
      <w:proofErr w:type="spellStart"/>
      <w:r>
        <w:rPr>
          <w:b/>
          <w:bCs/>
          <w:sz w:val="24"/>
          <w:szCs w:val="24"/>
        </w:rPr>
        <w:t>Инвестторг</w:t>
      </w:r>
      <w:proofErr w:type="spellEnd"/>
      <w:r>
        <w:rPr>
          <w:b/>
          <w:bCs/>
          <w:sz w:val="24"/>
          <w:szCs w:val="24"/>
        </w:rPr>
        <w:t xml:space="preserve"> 6-1», планируемых к размещению на территории массива </w:t>
      </w:r>
      <w:proofErr w:type="spellStart"/>
      <w:r>
        <w:rPr>
          <w:b/>
          <w:bCs/>
          <w:sz w:val="24"/>
          <w:szCs w:val="24"/>
        </w:rPr>
        <w:t>Кудрово</w:t>
      </w:r>
      <w:proofErr w:type="spellEnd"/>
      <w:r>
        <w:rPr>
          <w:b/>
          <w:bCs/>
          <w:sz w:val="24"/>
          <w:szCs w:val="24"/>
        </w:rPr>
        <w:t>, участок 2 (кадастровый номер земельного участка 47:07:1044001:618) (1-ый и 2-ой этапы) муниципального образования «</w:t>
      </w:r>
      <w:proofErr w:type="spellStart"/>
      <w:r>
        <w:rPr>
          <w:b/>
          <w:bCs/>
          <w:sz w:val="24"/>
          <w:szCs w:val="24"/>
        </w:rPr>
        <w:t>Заневское</w:t>
      </w:r>
      <w:proofErr w:type="spellEnd"/>
      <w:r>
        <w:rPr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с общей подключаемой тепловой</w:t>
      </w:r>
      <w:proofErr w:type="gram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нагрузкой более 1,5 Гкал/ч при отсутствии технической возможности подключения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выступил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 отдела перспективного развития регулируемых организаций </w:t>
      </w:r>
      <w:r>
        <w:rPr>
          <w:bCs/>
          <w:color w:val="000000"/>
          <w:sz w:val="24"/>
          <w:szCs w:val="24"/>
        </w:rPr>
        <w:t xml:space="preserve">комитета по тарифам </w:t>
      </w:r>
      <w:r>
        <w:rPr>
          <w:bCs/>
          <w:sz w:val="24"/>
          <w:szCs w:val="24"/>
        </w:rPr>
        <w:t>и ценовой политике</w:t>
      </w:r>
      <w:r>
        <w:rPr>
          <w:bCs/>
          <w:color w:val="000000"/>
          <w:sz w:val="24"/>
          <w:szCs w:val="24"/>
        </w:rPr>
        <w:t xml:space="preserve"> Ленинградской области Марков А.Е.</w:t>
      </w:r>
      <w:r>
        <w:rPr>
          <w:sz w:val="24"/>
          <w:szCs w:val="24"/>
        </w:rPr>
        <w:t xml:space="preserve">, изложив основные положения </w:t>
      </w:r>
      <w:r>
        <w:rPr>
          <w:snapToGrid w:val="0"/>
          <w:sz w:val="24"/>
          <w:szCs w:val="24"/>
        </w:rPr>
        <w:t xml:space="preserve">заключения ЛенРТК по экономическому обоснованию размера </w:t>
      </w:r>
      <w:r>
        <w:rPr>
          <w:sz w:val="24"/>
          <w:szCs w:val="24"/>
        </w:rPr>
        <w:t xml:space="preserve">платы за подключение </w:t>
      </w:r>
      <w:r>
        <w:rPr>
          <w:bCs/>
          <w:sz w:val="24"/>
          <w:szCs w:val="24"/>
        </w:rPr>
        <w:t>(технологическое присоединение) к системе теплоснабжения акционерного общества «Теплосеть Санкт-Петербурга»  объектов  заявителя общества с ограниченной ответственностью «</w:t>
      </w:r>
      <w:proofErr w:type="spellStart"/>
      <w:r>
        <w:rPr>
          <w:bCs/>
          <w:sz w:val="24"/>
          <w:szCs w:val="24"/>
        </w:rPr>
        <w:t>Инвестторг</w:t>
      </w:r>
      <w:proofErr w:type="spellEnd"/>
      <w:r>
        <w:rPr>
          <w:bCs/>
          <w:sz w:val="24"/>
          <w:szCs w:val="24"/>
        </w:rPr>
        <w:t xml:space="preserve"> 6-1», планируемых к размещению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 xml:space="preserve">на территории массива </w:t>
      </w:r>
      <w:proofErr w:type="spellStart"/>
      <w:r>
        <w:rPr>
          <w:bCs/>
          <w:sz w:val="24"/>
          <w:szCs w:val="24"/>
        </w:rPr>
        <w:t>Кудрово</w:t>
      </w:r>
      <w:proofErr w:type="spellEnd"/>
      <w:r>
        <w:rPr>
          <w:bCs/>
          <w:sz w:val="24"/>
          <w:szCs w:val="24"/>
        </w:rPr>
        <w:t>, участок 2 (кадастровый номер земельного участка 47:07:1044001:618) (1-ый и 2-ой этапы) муниципального образования «</w:t>
      </w:r>
      <w:proofErr w:type="spellStart"/>
      <w:r>
        <w:rPr>
          <w:bCs/>
          <w:sz w:val="24"/>
          <w:szCs w:val="24"/>
        </w:rPr>
        <w:t>Заневское</w:t>
      </w:r>
      <w:proofErr w:type="spellEnd"/>
      <w:r>
        <w:rPr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с общей подключаемой тепловой нагрузкой более 1,5 Гкал/ч при отсутствии технической возможности подключения</w:t>
      </w:r>
      <w:r>
        <w:rPr>
          <w:snapToGrid w:val="0"/>
          <w:sz w:val="24"/>
          <w:szCs w:val="24"/>
        </w:rPr>
        <w:t>, в</w:t>
      </w:r>
      <w:r>
        <w:rPr>
          <w:sz w:val="24"/>
          <w:szCs w:val="24"/>
        </w:rPr>
        <w:t xml:space="preserve"> соответствии с обращением от </w:t>
      </w:r>
      <w:r>
        <w:rPr>
          <w:bCs/>
          <w:sz w:val="24"/>
          <w:szCs w:val="24"/>
        </w:rPr>
        <w:t xml:space="preserve">18.09.2018 исх. № 26/6591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 xml:space="preserve">. от </w:t>
      </w:r>
      <w:r>
        <w:rPr>
          <w:bCs/>
          <w:sz w:val="24"/>
          <w:szCs w:val="24"/>
        </w:rPr>
        <w:t>19.09.2018 № КТ-1-5047/2018</w:t>
      </w:r>
      <w:r>
        <w:rPr>
          <w:sz w:val="24"/>
          <w:szCs w:val="24"/>
        </w:rPr>
        <w:t>).</w:t>
      </w:r>
      <w:proofErr w:type="gramEnd"/>
    </w:p>
    <w:p w:rsidR="00DA080E" w:rsidRDefault="00DA080E" w:rsidP="00DA080E">
      <w:pPr>
        <w:ind w:firstLine="709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В своем письме от 20.12.2018 исх. № 26/9822 (</w:t>
      </w:r>
      <w:proofErr w:type="spellStart"/>
      <w:r>
        <w:rPr>
          <w:snapToGrid w:val="0"/>
          <w:sz w:val="24"/>
          <w:szCs w:val="24"/>
        </w:rPr>
        <w:t>вх</w:t>
      </w:r>
      <w:proofErr w:type="spellEnd"/>
      <w:r>
        <w:rPr>
          <w:snapToGrid w:val="0"/>
          <w:sz w:val="24"/>
          <w:szCs w:val="24"/>
        </w:rPr>
        <w:t>.</w:t>
      </w:r>
      <w:proofErr w:type="gramEnd"/>
      <w:r>
        <w:rPr>
          <w:snapToGrid w:val="0"/>
          <w:sz w:val="24"/>
          <w:szCs w:val="24"/>
        </w:rPr>
        <w:t xml:space="preserve"> № </w:t>
      </w:r>
      <w:proofErr w:type="gramStart"/>
      <w:r>
        <w:rPr>
          <w:snapToGrid w:val="0"/>
          <w:sz w:val="24"/>
          <w:szCs w:val="24"/>
        </w:rPr>
        <w:t xml:space="preserve">КТ-1-7776/2018 от 20.12.2018) </w:t>
      </w:r>
      <w:r w:rsidR="003C60A7">
        <w:rPr>
          <w:snapToGrid w:val="0"/>
          <w:sz w:val="24"/>
          <w:szCs w:val="24"/>
        </w:rPr>
        <w:br/>
      </w:r>
      <w:r>
        <w:rPr>
          <w:snapToGrid w:val="0"/>
          <w:sz w:val="24"/>
          <w:szCs w:val="24"/>
        </w:rPr>
        <w:t xml:space="preserve">АО «Теплосеть СПб» обратилась с просьбой о переносе рассмотрение вопроса, в связи с предоставлением дополнительных материалов АО «Теплосеть СПб» в адрес ЛенРТК. </w:t>
      </w:r>
      <w:proofErr w:type="gramEnd"/>
    </w:p>
    <w:p w:rsidR="00DA080E" w:rsidRDefault="00DA080E" w:rsidP="00DA080E">
      <w:pPr>
        <w:ind w:firstLine="709"/>
        <w:jc w:val="both"/>
        <w:rPr>
          <w:snapToGrid w:val="0"/>
          <w:sz w:val="24"/>
          <w:szCs w:val="24"/>
        </w:rPr>
      </w:pPr>
    </w:p>
    <w:p w:rsidR="00DA080E" w:rsidRDefault="00DA080E" w:rsidP="00DA080E">
      <w:pPr>
        <w:ind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DA080E" w:rsidRDefault="00DA080E" w:rsidP="00DA080E">
      <w:pPr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Перенести рассмотрение вопроса.</w:t>
      </w:r>
    </w:p>
    <w:p w:rsidR="00DA080E" w:rsidRDefault="00DA080E" w:rsidP="00DA080E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A080E" w:rsidRDefault="00DA080E" w:rsidP="00DA080E">
      <w:pPr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DA080E" w:rsidRDefault="00DA080E" w:rsidP="00DA080E">
      <w:pPr>
        <w:tabs>
          <w:tab w:val="left" w:pos="360"/>
        </w:tabs>
        <w:ind w:firstLine="567"/>
        <w:jc w:val="both"/>
        <w:rPr>
          <w:sz w:val="24"/>
          <w:szCs w:val="24"/>
        </w:rPr>
      </w:pPr>
    </w:p>
    <w:p w:rsidR="00DA080E" w:rsidRPr="00DA080E" w:rsidRDefault="00DA080E" w:rsidP="00DA080E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DA080E">
        <w:rPr>
          <w:b/>
          <w:sz w:val="24"/>
          <w:szCs w:val="24"/>
        </w:rPr>
        <w:t xml:space="preserve">По вопросу повестки «Об установлении платы за подключение (технологическое присоединение) к системе теплоснабжения акционерного общества «Теплосеть </w:t>
      </w:r>
      <w:r w:rsidR="003C60A7">
        <w:rPr>
          <w:b/>
          <w:sz w:val="24"/>
          <w:szCs w:val="24"/>
        </w:rPr>
        <w:br/>
      </w:r>
      <w:r w:rsidRPr="00DA080E">
        <w:rPr>
          <w:b/>
          <w:sz w:val="24"/>
          <w:szCs w:val="24"/>
        </w:rPr>
        <w:t xml:space="preserve">Санкт-Петербурга» объекта капитального строительства, намеченного к размещению по адресу: </w:t>
      </w:r>
      <w:proofErr w:type="gramStart"/>
      <w:r w:rsidRPr="00DA080E">
        <w:rPr>
          <w:b/>
          <w:sz w:val="24"/>
          <w:szCs w:val="24"/>
        </w:rPr>
        <w:t>Ленинградская область, Всеволожский район, массив «</w:t>
      </w:r>
      <w:proofErr w:type="spellStart"/>
      <w:r w:rsidRPr="00DA080E">
        <w:rPr>
          <w:b/>
          <w:sz w:val="24"/>
          <w:szCs w:val="24"/>
        </w:rPr>
        <w:t>Кудрово</w:t>
      </w:r>
      <w:proofErr w:type="spellEnd"/>
      <w:r w:rsidRPr="00DA080E">
        <w:rPr>
          <w:b/>
          <w:sz w:val="24"/>
          <w:szCs w:val="24"/>
        </w:rPr>
        <w:t>», участок 2 (кадастровый номер земельного участка 47:07:1044001:593), подключаемая тепловая нагрузка которого превышает 1,5 Гкал/час при отсутствии технической возможности подключения, заявителем по которому является общество с ограниченной ответственностью «</w:t>
      </w:r>
      <w:proofErr w:type="spellStart"/>
      <w:r w:rsidRPr="00DA080E">
        <w:rPr>
          <w:b/>
          <w:sz w:val="24"/>
          <w:szCs w:val="24"/>
        </w:rPr>
        <w:t>Инвестторг</w:t>
      </w:r>
      <w:proofErr w:type="spellEnd"/>
      <w:r w:rsidRPr="00DA080E">
        <w:rPr>
          <w:b/>
          <w:sz w:val="24"/>
          <w:szCs w:val="24"/>
        </w:rPr>
        <w:t xml:space="preserve"> 6-3»</w:t>
      </w:r>
      <w:r w:rsidRPr="00DA080E">
        <w:rPr>
          <w:sz w:val="24"/>
          <w:szCs w:val="24"/>
        </w:rPr>
        <w:t xml:space="preserve"> </w:t>
      </w:r>
      <w:r w:rsidRPr="00DA080E">
        <w:rPr>
          <w:bCs/>
          <w:sz w:val="24"/>
          <w:szCs w:val="24"/>
        </w:rPr>
        <w:t>выступил</w:t>
      </w:r>
      <w:r w:rsidRPr="00DA080E">
        <w:rPr>
          <w:b/>
          <w:sz w:val="24"/>
          <w:szCs w:val="24"/>
        </w:rPr>
        <w:t xml:space="preserve"> </w:t>
      </w:r>
      <w:r w:rsidRPr="00DA080E">
        <w:rPr>
          <w:sz w:val="24"/>
          <w:szCs w:val="24"/>
        </w:rPr>
        <w:t xml:space="preserve">начальник отдела перспективного развития регулируемых организаций </w:t>
      </w:r>
      <w:r w:rsidRPr="00DA080E">
        <w:rPr>
          <w:bCs/>
          <w:sz w:val="24"/>
          <w:szCs w:val="24"/>
        </w:rPr>
        <w:t>комитета по тарифам и ценовой политике Ленинградской области Марков А.Е.</w:t>
      </w:r>
      <w:r w:rsidRPr="00DA080E">
        <w:rPr>
          <w:sz w:val="24"/>
          <w:szCs w:val="24"/>
        </w:rPr>
        <w:t>, изложив основные положения</w:t>
      </w:r>
      <w:proofErr w:type="gramEnd"/>
      <w:r w:rsidRPr="00DA080E">
        <w:rPr>
          <w:sz w:val="24"/>
          <w:szCs w:val="24"/>
        </w:rPr>
        <w:t xml:space="preserve"> </w:t>
      </w:r>
      <w:r w:rsidRPr="00DA080E">
        <w:rPr>
          <w:sz w:val="24"/>
          <w:szCs w:val="24"/>
        </w:rPr>
        <w:lastRenderedPageBreak/>
        <w:t xml:space="preserve">заключения ЛенРТК по экономическому обоснованию размера платы за подключение (технологическое присоединение) к системе теплоснабжения акционерного общества «Теплосеть Санкт-Петербурга» объекта капитального строительства, намеченного к размещению по адресу: </w:t>
      </w:r>
      <w:proofErr w:type="gramStart"/>
      <w:r w:rsidRPr="00DA080E">
        <w:rPr>
          <w:sz w:val="24"/>
          <w:szCs w:val="24"/>
        </w:rPr>
        <w:t>Ленинградская область, Всеволожский район, массив «</w:t>
      </w:r>
      <w:proofErr w:type="spellStart"/>
      <w:r w:rsidRPr="00DA080E">
        <w:rPr>
          <w:sz w:val="24"/>
          <w:szCs w:val="24"/>
        </w:rPr>
        <w:t>Кудрово</w:t>
      </w:r>
      <w:proofErr w:type="spellEnd"/>
      <w:r w:rsidRPr="00DA080E">
        <w:rPr>
          <w:sz w:val="24"/>
          <w:szCs w:val="24"/>
        </w:rPr>
        <w:t>», участок 2 (кадастровый номер земельного участка 47:07:1044001:593), заявителем по которому является общество с ограниченной ответственностью «</w:t>
      </w:r>
      <w:proofErr w:type="spellStart"/>
      <w:r w:rsidRPr="00DA080E">
        <w:rPr>
          <w:sz w:val="24"/>
          <w:szCs w:val="24"/>
        </w:rPr>
        <w:t>Инвестторг</w:t>
      </w:r>
      <w:proofErr w:type="spellEnd"/>
      <w:r w:rsidRPr="00DA080E">
        <w:rPr>
          <w:sz w:val="24"/>
          <w:szCs w:val="24"/>
        </w:rPr>
        <w:t xml:space="preserve"> 6-3», подключаемая тепловая нагрузка которого превышает </w:t>
      </w:r>
      <w:r w:rsidRPr="00DA080E">
        <w:rPr>
          <w:sz w:val="24"/>
          <w:szCs w:val="24"/>
        </w:rPr>
        <w:br/>
        <w:t>1,5 Гкал/час при отсутствии технической возможности в индивидуальном порядке, в соответствии с обращением от 18.09.2018 исх. № 26/6592 (</w:t>
      </w:r>
      <w:proofErr w:type="spellStart"/>
      <w:r w:rsidRPr="00DA080E">
        <w:rPr>
          <w:sz w:val="24"/>
          <w:szCs w:val="24"/>
        </w:rPr>
        <w:t>вх</w:t>
      </w:r>
      <w:proofErr w:type="spellEnd"/>
      <w:r w:rsidRPr="00DA080E">
        <w:rPr>
          <w:sz w:val="24"/>
          <w:szCs w:val="24"/>
        </w:rPr>
        <w:t xml:space="preserve">. от 19.09.2018 № КТ-1-5048/2018). </w:t>
      </w:r>
      <w:proofErr w:type="gramEnd"/>
    </w:p>
    <w:p w:rsidR="00DA080E" w:rsidRPr="00DA080E" w:rsidRDefault="00DA080E" w:rsidP="00DA080E">
      <w:pPr>
        <w:ind w:firstLine="567"/>
        <w:jc w:val="both"/>
        <w:rPr>
          <w:sz w:val="24"/>
          <w:szCs w:val="24"/>
        </w:rPr>
      </w:pPr>
      <w:proofErr w:type="gramStart"/>
      <w:r w:rsidRPr="00DA080E">
        <w:rPr>
          <w:sz w:val="24"/>
          <w:szCs w:val="24"/>
        </w:rPr>
        <w:t>В своем письме от 20.12.2018 исх. № 26/9822 (</w:t>
      </w:r>
      <w:proofErr w:type="spellStart"/>
      <w:r w:rsidRPr="00DA080E">
        <w:rPr>
          <w:sz w:val="24"/>
          <w:szCs w:val="24"/>
        </w:rPr>
        <w:t>вх</w:t>
      </w:r>
      <w:proofErr w:type="spellEnd"/>
      <w:r w:rsidRPr="00DA080E">
        <w:rPr>
          <w:sz w:val="24"/>
          <w:szCs w:val="24"/>
        </w:rPr>
        <w:t>.</w:t>
      </w:r>
      <w:proofErr w:type="gramEnd"/>
      <w:r w:rsidRPr="00DA080E">
        <w:rPr>
          <w:sz w:val="24"/>
          <w:szCs w:val="24"/>
        </w:rPr>
        <w:t xml:space="preserve"> № </w:t>
      </w:r>
      <w:proofErr w:type="gramStart"/>
      <w:r w:rsidRPr="00DA080E">
        <w:rPr>
          <w:sz w:val="24"/>
          <w:szCs w:val="24"/>
        </w:rPr>
        <w:t xml:space="preserve">КТ-1-7776/2018 от 20.12.2018) </w:t>
      </w:r>
      <w:r w:rsidR="003C60A7">
        <w:rPr>
          <w:sz w:val="24"/>
          <w:szCs w:val="24"/>
        </w:rPr>
        <w:br/>
      </w:r>
      <w:bookmarkStart w:id="0" w:name="_GoBack"/>
      <w:bookmarkEnd w:id="0"/>
      <w:r w:rsidRPr="00DA080E">
        <w:rPr>
          <w:sz w:val="24"/>
          <w:szCs w:val="24"/>
        </w:rPr>
        <w:t xml:space="preserve">АО «Теплосеть СПб» обратилась с просьбой о переносе рассмотрение вопроса, в связи с предоставлением дополнительных материалов АО «Теплосеть СПб» в адрес ЛенРТК. </w:t>
      </w:r>
      <w:proofErr w:type="gramEnd"/>
    </w:p>
    <w:p w:rsidR="00DA080E" w:rsidRPr="00DA080E" w:rsidRDefault="00DA080E" w:rsidP="00DA080E">
      <w:pPr>
        <w:ind w:firstLine="567"/>
        <w:jc w:val="both"/>
        <w:rPr>
          <w:sz w:val="24"/>
          <w:szCs w:val="24"/>
        </w:rPr>
      </w:pPr>
    </w:p>
    <w:p w:rsidR="00DA080E" w:rsidRPr="00DA080E" w:rsidRDefault="00DA080E" w:rsidP="00DA080E">
      <w:pPr>
        <w:ind w:firstLine="567"/>
        <w:jc w:val="both"/>
        <w:rPr>
          <w:b/>
          <w:sz w:val="24"/>
          <w:szCs w:val="24"/>
        </w:rPr>
      </w:pPr>
      <w:r w:rsidRPr="00DA080E">
        <w:rPr>
          <w:b/>
          <w:sz w:val="24"/>
          <w:szCs w:val="24"/>
        </w:rPr>
        <w:t>Правление приняло решение:</w:t>
      </w:r>
    </w:p>
    <w:p w:rsidR="00DA080E" w:rsidRPr="00DA080E" w:rsidRDefault="00DA080E" w:rsidP="00DA080E">
      <w:pPr>
        <w:ind w:firstLine="567"/>
        <w:jc w:val="both"/>
        <w:rPr>
          <w:sz w:val="24"/>
          <w:szCs w:val="24"/>
        </w:rPr>
      </w:pPr>
      <w:r w:rsidRPr="00DA080E">
        <w:rPr>
          <w:sz w:val="24"/>
          <w:szCs w:val="24"/>
        </w:rPr>
        <w:t>Перенести рассмотрение вопроса.</w:t>
      </w:r>
    </w:p>
    <w:p w:rsidR="00DA080E" w:rsidRPr="00DA080E" w:rsidRDefault="00DA080E" w:rsidP="00DA080E">
      <w:pPr>
        <w:ind w:firstLine="567"/>
        <w:jc w:val="both"/>
        <w:rPr>
          <w:sz w:val="24"/>
          <w:szCs w:val="24"/>
        </w:rPr>
      </w:pPr>
    </w:p>
    <w:p w:rsidR="00DA080E" w:rsidRPr="00DA080E" w:rsidRDefault="00DA080E" w:rsidP="00DA080E">
      <w:pPr>
        <w:ind w:firstLine="567"/>
        <w:jc w:val="center"/>
        <w:rPr>
          <w:b/>
          <w:sz w:val="24"/>
          <w:szCs w:val="24"/>
        </w:rPr>
      </w:pPr>
      <w:r w:rsidRPr="00DA080E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322ACC" w:rsidRDefault="00322ACC" w:rsidP="00C77500">
      <w:pPr>
        <w:ind w:right="-144"/>
        <w:jc w:val="center"/>
        <w:rPr>
          <w:b/>
          <w:color w:val="000000" w:themeColor="text1"/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комплекса и электр</w:t>
      </w:r>
      <w:r w:rsidR="00CD3315">
        <w:rPr>
          <w:sz w:val="24"/>
          <w:szCs w:val="24"/>
        </w:rPr>
        <w:t xml:space="preserve">ической энергии </w:t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Т.Л. Свиридова</w:t>
      </w:r>
    </w:p>
    <w:p w:rsidR="0045055B" w:rsidRDefault="0045055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Заместитель председателя ЛенРТК -</w:t>
      </w: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начальник департамента контроля и регулирования</w:t>
      </w:r>
    </w:p>
    <w:p w:rsid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 xml:space="preserve">тарифов газоснабжения и социально значимых товаров  </w:t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  <w:t xml:space="preserve"> </w:t>
      </w:r>
      <w:r w:rsidR="00CD3315">
        <w:rPr>
          <w:sz w:val="24"/>
          <w:szCs w:val="24"/>
        </w:rPr>
        <w:t xml:space="preserve">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5055B">
        <w:rPr>
          <w:sz w:val="24"/>
          <w:szCs w:val="24"/>
        </w:rPr>
        <w:t xml:space="preserve"> С.Г. Чащихина</w:t>
      </w:r>
    </w:p>
    <w:p w:rsidR="00150357" w:rsidRDefault="00150357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75868">
        <w:rPr>
          <w:sz w:val="24"/>
          <w:szCs w:val="24"/>
        </w:rPr>
        <w:t xml:space="preserve"> </w:t>
      </w:r>
      <w:r w:rsidR="0045055B">
        <w:rPr>
          <w:sz w:val="24"/>
          <w:szCs w:val="24"/>
        </w:rPr>
        <w:t xml:space="preserve"> </w:t>
      </w:r>
      <w:r w:rsidR="00EA7D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055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CD3315">
        <w:rPr>
          <w:sz w:val="24"/>
          <w:szCs w:val="24"/>
        </w:rPr>
        <w:t xml:space="preserve"> </w:t>
      </w:r>
      <w:r>
        <w:rPr>
          <w:sz w:val="24"/>
          <w:szCs w:val="24"/>
        </w:rPr>
        <w:t>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5541B4" w:rsidRPr="005541B4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>Начальник отдела административно-правового</w:t>
      </w:r>
    </w:p>
    <w:p w:rsidR="005541B4" w:rsidRPr="005541B4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>обеспечения и делопроизводства департамента контроля</w:t>
      </w:r>
    </w:p>
    <w:p w:rsidR="005541B4" w:rsidRPr="005541B4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 xml:space="preserve">и регулирования тарифов газоснабжения </w:t>
      </w:r>
    </w:p>
    <w:p w:rsidR="00CD3315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 xml:space="preserve">и социально значимых товаров ЛенРТК </w:t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</w:t>
      </w:r>
      <w:r w:rsidRPr="005541B4">
        <w:rPr>
          <w:sz w:val="24"/>
          <w:szCs w:val="24"/>
        </w:rPr>
        <w:t xml:space="preserve">    С.Г. Зороян</w:t>
      </w:r>
    </w:p>
    <w:p w:rsidR="005541B4" w:rsidRDefault="005541B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45055B">
        <w:rPr>
          <w:sz w:val="24"/>
          <w:szCs w:val="24"/>
        </w:rPr>
        <w:t xml:space="preserve">  </w:t>
      </w:r>
      <w:r w:rsidR="00CD33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322A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322ACC" w:rsidRDefault="00322ACC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A7DA6" w:rsidRDefault="00EA7DA6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          </w:t>
      </w:r>
      <w:r w:rsidR="00C00B12">
        <w:rPr>
          <w:sz w:val="24"/>
          <w:szCs w:val="24"/>
        </w:rPr>
        <w:t xml:space="preserve">   </w:t>
      </w:r>
      <w:r w:rsidR="00CD3315">
        <w:rPr>
          <w:sz w:val="24"/>
          <w:szCs w:val="24"/>
        </w:rPr>
        <w:t xml:space="preserve">  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А.И. Тулупова</w:t>
      </w:r>
    </w:p>
    <w:sectPr w:rsidR="00BD37E4" w:rsidSect="009B3973">
      <w:headerReference w:type="default" r:id="rId9"/>
      <w:pgSz w:w="11906" w:h="16838"/>
      <w:pgMar w:top="993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790" w:rsidRDefault="00345790" w:rsidP="00EA7DA6">
      <w:r>
        <w:separator/>
      </w:r>
    </w:p>
  </w:endnote>
  <w:endnote w:type="continuationSeparator" w:id="0">
    <w:p w:rsidR="00345790" w:rsidRDefault="00345790" w:rsidP="00EA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790" w:rsidRDefault="00345790" w:rsidP="00EA7DA6">
      <w:r>
        <w:separator/>
      </w:r>
    </w:p>
  </w:footnote>
  <w:footnote w:type="continuationSeparator" w:id="0">
    <w:p w:rsidR="00345790" w:rsidRDefault="00345790" w:rsidP="00EA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07612"/>
      <w:docPartObj>
        <w:docPartGallery w:val="Page Numbers (Top of Page)"/>
        <w:docPartUnique/>
      </w:docPartObj>
    </w:sdtPr>
    <w:sdtEndPr/>
    <w:sdtContent>
      <w:p w:rsidR="00345790" w:rsidRDefault="0034579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0A7">
          <w:rPr>
            <w:noProof/>
          </w:rPr>
          <w:t>4</w:t>
        </w:r>
        <w:r>
          <w:fldChar w:fldCharType="end"/>
        </w:r>
      </w:p>
    </w:sdtContent>
  </w:sdt>
  <w:p w:rsidR="00345790" w:rsidRDefault="003457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3">
    <w:nsid w:val="07C11936"/>
    <w:multiLevelType w:val="hybridMultilevel"/>
    <w:tmpl w:val="78CEFB7E"/>
    <w:lvl w:ilvl="0" w:tplc="0C3835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E3A55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0E702F3"/>
    <w:multiLevelType w:val="hybridMultilevel"/>
    <w:tmpl w:val="2DC0A6B4"/>
    <w:lvl w:ilvl="0" w:tplc="94CA74C0">
      <w:start w:val="1"/>
      <w:numFmt w:val="decimal"/>
      <w:pStyle w:val="12"/>
      <w:lvlText w:val="Таблица %1. "/>
      <w:lvlJc w:val="left"/>
      <w:pPr>
        <w:tabs>
          <w:tab w:val="num" w:pos="1247"/>
        </w:tabs>
        <w:ind w:left="0" w:firstLine="0"/>
      </w:pPr>
      <w:rPr>
        <w:rFonts w:hint="default"/>
      </w:rPr>
    </w:lvl>
    <w:lvl w:ilvl="1" w:tplc="84C06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3CC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86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43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82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462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8D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C8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A214DB"/>
    <w:multiLevelType w:val="hybridMultilevel"/>
    <w:tmpl w:val="31A4B004"/>
    <w:lvl w:ilvl="0" w:tplc="BBAE7AE6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315B0"/>
    <w:multiLevelType w:val="hybridMultilevel"/>
    <w:tmpl w:val="DC460908"/>
    <w:lvl w:ilvl="0" w:tplc="5EBCCE48">
      <w:start w:val="2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48F0EA0"/>
    <w:multiLevelType w:val="hybridMultilevel"/>
    <w:tmpl w:val="CF489E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A535163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F3F15FC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4831E05"/>
    <w:multiLevelType w:val="hybridMultilevel"/>
    <w:tmpl w:val="E26E4A70"/>
    <w:lvl w:ilvl="0" w:tplc="0C00D0A8">
      <w:start w:val="1"/>
      <w:numFmt w:val="bullet"/>
      <w:pStyle w:val="a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E9E8050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57678D"/>
    <w:multiLevelType w:val="singleLevel"/>
    <w:tmpl w:val="A7D4F2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F6B7BD9"/>
    <w:multiLevelType w:val="hybridMultilevel"/>
    <w:tmpl w:val="B8AC361A"/>
    <w:lvl w:ilvl="0" w:tplc="8D00AC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CCE2225"/>
    <w:multiLevelType w:val="hybridMultilevel"/>
    <w:tmpl w:val="937EE414"/>
    <w:lvl w:ilvl="0" w:tplc="12AEEE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E176CC9"/>
    <w:multiLevelType w:val="hybridMultilevel"/>
    <w:tmpl w:val="59F818A2"/>
    <w:lvl w:ilvl="0" w:tplc="D6C62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1104E2B"/>
    <w:multiLevelType w:val="hybridMultilevel"/>
    <w:tmpl w:val="382C4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F6AB1"/>
    <w:multiLevelType w:val="hybridMultilevel"/>
    <w:tmpl w:val="A75E2F9C"/>
    <w:lvl w:ilvl="0" w:tplc="30CEB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5"/>
  </w:num>
  <w:num w:numId="8">
    <w:abstractNumId w:val="9"/>
  </w:num>
  <w:num w:numId="9">
    <w:abstractNumId w:val="12"/>
  </w:num>
  <w:num w:numId="10">
    <w:abstractNumId w:val="8"/>
  </w:num>
  <w:num w:numId="11">
    <w:abstractNumId w:val="17"/>
  </w:num>
  <w:num w:numId="12">
    <w:abstractNumId w:val="1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4"/>
  </w:num>
  <w:num w:numId="1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845E9"/>
    <w:rsid w:val="000D476C"/>
    <w:rsid w:val="000E08F4"/>
    <w:rsid w:val="000E1613"/>
    <w:rsid w:val="000F2677"/>
    <w:rsid w:val="000F7A31"/>
    <w:rsid w:val="0011521D"/>
    <w:rsid w:val="00150357"/>
    <w:rsid w:val="00150971"/>
    <w:rsid w:val="0015227D"/>
    <w:rsid w:val="001620E2"/>
    <w:rsid w:val="00203C93"/>
    <w:rsid w:val="002627EB"/>
    <w:rsid w:val="002854E6"/>
    <w:rsid w:val="00291713"/>
    <w:rsid w:val="0029198D"/>
    <w:rsid w:val="002B0839"/>
    <w:rsid w:val="002C6960"/>
    <w:rsid w:val="003039E3"/>
    <w:rsid w:val="00322ACC"/>
    <w:rsid w:val="00345790"/>
    <w:rsid w:val="00347F35"/>
    <w:rsid w:val="00360E2B"/>
    <w:rsid w:val="003B6B87"/>
    <w:rsid w:val="003C3944"/>
    <w:rsid w:val="003C60A7"/>
    <w:rsid w:val="003F5959"/>
    <w:rsid w:val="00407EA8"/>
    <w:rsid w:val="0045055B"/>
    <w:rsid w:val="00463DB4"/>
    <w:rsid w:val="00483C61"/>
    <w:rsid w:val="004B472C"/>
    <w:rsid w:val="004B5029"/>
    <w:rsid w:val="004C0D0F"/>
    <w:rsid w:val="00526CD0"/>
    <w:rsid w:val="005541B4"/>
    <w:rsid w:val="005A1813"/>
    <w:rsid w:val="005A40CD"/>
    <w:rsid w:val="005C4BD0"/>
    <w:rsid w:val="005D1069"/>
    <w:rsid w:val="00644EE3"/>
    <w:rsid w:val="006634E7"/>
    <w:rsid w:val="00674DAB"/>
    <w:rsid w:val="006810C7"/>
    <w:rsid w:val="00686D8D"/>
    <w:rsid w:val="006E033A"/>
    <w:rsid w:val="007057F1"/>
    <w:rsid w:val="00705B31"/>
    <w:rsid w:val="007753ED"/>
    <w:rsid w:val="00792041"/>
    <w:rsid w:val="00792840"/>
    <w:rsid w:val="00793992"/>
    <w:rsid w:val="007B66DD"/>
    <w:rsid w:val="008009E6"/>
    <w:rsid w:val="0084613E"/>
    <w:rsid w:val="00894DB5"/>
    <w:rsid w:val="00922D53"/>
    <w:rsid w:val="00932E36"/>
    <w:rsid w:val="00975868"/>
    <w:rsid w:val="009A63CA"/>
    <w:rsid w:val="009B3973"/>
    <w:rsid w:val="009C3159"/>
    <w:rsid w:val="009E045E"/>
    <w:rsid w:val="00A34C6B"/>
    <w:rsid w:val="00A35524"/>
    <w:rsid w:val="00A64675"/>
    <w:rsid w:val="00A6543A"/>
    <w:rsid w:val="00AD7366"/>
    <w:rsid w:val="00AE6B71"/>
    <w:rsid w:val="00AF6A0F"/>
    <w:rsid w:val="00B03709"/>
    <w:rsid w:val="00B26219"/>
    <w:rsid w:val="00B342B2"/>
    <w:rsid w:val="00B36785"/>
    <w:rsid w:val="00B4654F"/>
    <w:rsid w:val="00B72463"/>
    <w:rsid w:val="00BA5420"/>
    <w:rsid w:val="00BB56A5"/>
    <w:rsid w:val="00BB6C2B"/>
    <w:rsid w:val="00BD37E4"/>
    <w:rsid w:val="00BD4910"/>
    <w:rsid w:val="00C00B12"/>
    <w:rsid w:val="00C77500"/>
    <w:rsid w:val="00CA379F"/>
    <w:rsid w:val="00CC623D"/>
    <w:rsid w:val="00CD3315"/>
    <w:rsid w:val="00CF585B"/>
    <w:rsid w:val="00D021C3"/>
    <w:rsid w:val="00D06125"/>
    <w:rsid w:val="00D174A8"/>
    <w:rsid w:val="00D30C90"/>
    <w:rsid w:val="00D350F8"/>
    <w:rsid w:val="00D56A37"/>
    <w:rsid w:val="00D836CF"/>
    <w:rsid w:val="00D96C87"/>
    <w:rsid w:val="00DA080E"/>
    <w:rsid w:val="00DA1171"/>
    <w:rsid w:val="00E33A5E"/>
    <w:rsid w:val="00E93883"/>
    <w:rsid w:val="00EA7DA6"/>
    <w:rsid w:val="00EE3A3B"/>
    <w:rsid w:val="00F01733"/>
    <w:rsid w:val="00F6622B"/>
    <w:rsid w:val="00FA2FD8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41305-990E-418B-AD7A-EB58D2E6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4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Сурен Георгиевич Зороян</cp:lastModifiedBy>
  <cp:revision>65</cp:revision>
  <cp:lastPrinted>2017-11-21T13:50:00Z</cp:lastPrinted>
  <dcterms:created xsi:type="dcterms:W3CDTF">2014-10-27T07:45:00Z</dcterms:created>
  <dcterms:modified xsi:type="dcterms:W3CDTF">2019-02-04T12:45:00Z</dcterms:modified>
</cp:coreProperties>
</file>